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E6CAF" w14:textId="77777777" w:rsidR="0017169F" w:rsidRDefault="0017169F">
      <w:pPr>
        <w:spacing w:before="3" w:line="100" w:lineRule="exact"/>
        <w:rPr>
          <w:sz w:val="10"/>
          <w:szCs w:val="10"/>
        </w:rPr>
      </w:pPr>
      <w:bookmarkStart w:id="0" w:name="_GoBack"/>
      <w:bookmarkEnd w:id="0"/>
    </w:p>
    <w:p w14:paraId="241C34D1" w14:textId="77777777" w:rsidR="0017169F" w:rsidRDefault="00105F58">
      <w:pPr>
        <w:ind w:left="114"/>
      </w:pPr>
      <w:r>
        <w:pict w14:anchorId="21794C55">
          <v:shape id="_x0000_i1027" type="#_x0000_t75" style="width:202.2pt;height:39pt">
            <v:imagedata r:id="rId10" o:title=""/>
          </v:shape>
        </w:pict>
      </w:r>
    </w:p>
    <w:p w14:paraId="6922F517" w14:textId="77777777" w:rsidR="0017169F" w:rsidRDefault="0017169F">
      <w:pPr>
        <w:spacing w:before="2" w:line="260" w:lineRule="exact"/>
        <w:rPr>
          <w:sz w:val="26"/>
          <w:szCs w:val="26"/>
        </w:rPr>
      </w:pPr>
    </w:p>
    <w:p w14:paraId="7D2151E9" w14:textId="6F42A0D7" w:rsidR="0017169F" w:rsidRDefault="00157C54">
      <w:pPr>
        <w:spacing w:before="32"/>
        <w:ind w:left="113"/>
        <w:rPr>
          <w:rFonts w:ascii="Arial" w:eastAsia="Arial" w:hAnsi="Arial" w:cs="Arial"/>
          <w:sz w:val="22"/>
          <w:szCs w:val="22"/>
        </w:rPr>
      </w:pPr>
      <w:r>
        <w:rPr>
          <w:rFonts w:ascii="Arial" w:eastAsia="Arial" w:hAnsi="Arial" w:cs="Arial"/>
          <w:i/>
          <w:color w:val="04C3DE"/>
          <w:sz w:val="22"/>
          <w:szCs w:val="22"/>
        </w:rPr>
        <w:t>0</w:t>
      </w:r>
      <w:r w:rsidR="00B46EBB">
        <w:rPr>
          <w:rFonts w:ascii="Arial" w:eastAsia="Arial" w:hAnsi="Arial" w:cs="Arial"/>
          <w:i/>
          <w:color w:val="04C3DE"/>
          <w:sz w:val="22"/>
          <w:szCs w:val="22"/>
        </w:rPr>
        <w:t>3</w:t>
      </w:r>
      <w:r>
        <w:rPr>
          <w:rFonts w:ascii="Arial" w:eastAsia="Arial" w:hAnsi="Arial" w:cs="Arial"/>
          <w:i/>
          <w:color w:val="04C3DE"/>
          <w:sz w:val="22"/>
          <w:szCs w:val="22"/>
        </w:rPr>
        <w:t xml:space="preserve"> April 2019</w:t>
      </w:r>
    </w:p>
    <w:p w14:paraId="025060B1" w14:textId="77777777" w:rsidR="0017169F" w:rsidRDefault="0017169F">
      <w:pPr>
        <w:spacing w:before="19" w:line="240" w:lineRule="exact"/>
        <w:rPr>
          <w:sz w:val="24"/>
          <w:szCs w:val="24"/>
        </w:rPr>
      </w:pPr>
    </w:p>
    <w:p w14:paraId="609A2251" w14:textId="77777777" w:rsidR="0017169F" w:rsidRDefault="00157C54">
      <w:pPr>
        <w:spacing w:line="320" w:lineRule="exact"/>
        <w:ind w:left="113" w:right="58"/>
        <w:rPr>
          <w:rFonts w:ascii="Arial" w:eastAsia="Arial" w:hAnsi="Arial" w:cs="Arial"/>
          <w:sz w:val="28"/>
          <w:szCs w:val="28"/>
        </w:rPr>
      </w:pPr>
      <w:r>
        <w:rPr>
          <w:rFonts w:ascii="Arial" w:eastAsia="Arial" w:hAnsi="Arial" w:cs="Arial"/>
          <w:b/>
          <w:color w:val="04C3DE"/>
          <w:spacing w:val="1"/>
          <w:sz w:val="28"/>
          <w:szCs w:val="28"/>
        </w:rPr>
        <w:t>I</w:t>
      </w:r>
      <w:r>
        <w:rPr>
          <w:rFonts w:ascii="Arial" w:eastAsia="Arial" w:hAnsi="Arial" w:cs="Arial"/>
          <w:b/>
          <w:color w:val="04C3DE"/>
          <w:spacing w:val="-1"/>
          <w:sz w:val="28"/>
          <w:szCs w:val="28"/>
        </w:rPr>
        <w:t>n</w:t>
      </w:r>
      <w:r>
        <w:rPr>
          <w:rFonts w:ascii="Arial" w:eastAsia="Arial" w:hAnsi="Arial" w:cs="Arial"/>
          <w:b/>
          <w:color w:val="04C3DE"/>
          <w:spacing w:val="-5"/>
          <w:sz w:val="28"/>
          <w:szCs w:val="28"/>
        </w:rPr>
        <w:t>v</w:t>
      </w:r>
      <w:r>
        <w:rPr>
          <w:rFonts w:ascii="Arial" w:eastAsia="Arial" w:hAnsi="Arial" w:cs="Arial"/>
          <w:b/>
          <w:color w:val="04C3DE"/>
          <w:spacing w:val="1"/>
          <w:sz w:val="28"/>
          <w:szCs w:val="28"/>
        </w:rPr>
        <w:t>i</w:t>
      </w:r>
      <w:r>
        <w:rPr>
          <w:rFonts w:ascii="Arial" w:eastAsia="Arial" w:hAnsi="Arial" w:cs="Arial"/>
          <w:b/>
          <w:color w:val="04C3DE"/>
          <w:sz w:val="28"/>
          <w:szCs w:val="28"/>
        </w:rPr>
        <w:t>tat</w:t>
      </w:r>
      <w:r>
        <w:rPr>
          <w:rFonts w:ascii="Arial" w:eastAsia="Arial" w:hAnsi="Arial" w:cs="Arial"/>
          <w:b/>
          <w:color w:val="04C3DE"/>
          <w:spacing w:val="1"/>
          <w:sz w:val="28"/>
          <w:szCs w:val="28"/>
        </w:rPr>
        <w:t>i</w:t>
      </w:r>
      <w:r>
        <w:rPr>
          <w:rFonts w:ascii="Arial" w:eastAsia="Arial" w:hAnsi="Arial" w:cs="Arial"/>
          <w:b/>
          <w:color w:val="04C3DE"/>
          <w:spacing w:val="-1"/>
          <w:sz w:val="28"/>
          <w:szCs w:val="28"/>
        </w:rPr>
        <w:t>o</w:t>
      </w:r>
      <w:r>
        <w:rPr>
          <w:rFonts w:ascii="Arial" w:eastAsia="Arial" w:hAnsi="Arial" w:cs="Arial"/>
          <w:b/>
          <w:color w:val="04C3DE"/>
          <w:sz w:val="28"/>
          <w:szCs w:val="28"/>
        </w:rPr>
        <w:t>n</w:t>
      </w:r>
      <w:r>
        <w:rPr>
          <w:rFonts w:ascii="Arial" w:eastAsia="Arial" w:hAnsi="Arial" w:cs="Arial"/>
          <w:b/>
          <w:color w:val="04C3DE"/>
          <w:spacing w:val="3"/>
          <w:sz w:val="28"/>
          <w:szCs w:val="28"/>
        </w:rPr>
        <w:t xml:space="preserve"> </w:t>
      </w:r>
      <w:r>
        <w:rPr>
          <w:rFonts w:ascii="Arial" w:eastAsia="Arial" w:hAnsi="Arial" w:cs="Arial"/>
          <w:b/>
          <w:color w:val="04C3DE"/>
          <w:sz w:val="28"/>
          <w:szCs w:val="28"/>
        </w:rPr>
        <w:t xml:space="preserve">to </w:t>
      </w:r>
      <w:r>
        <w:rPr>
          <w:rFonts w:ascii="Arial" w:eastAsia="Arial" w:hAnsi="Arial" w:cs="Arial"/>
          <w:b/>
          <w:color w:val="04C3DE"/>
          <w:spacing w:val="-1"/>
          <w:sz w:val="28"/>
          <w:szCs w:val="28"/>
        </w:rPr>
        <w:t>T</w:t>
      </w:r>
      <w:r>
        <w:rPr>
          <w:rFonts w:ascii="Arial" w:eastAsia="Arial" w:hAnsi="Arial" w:cs="Arial"/>
          <w:b/>
          <w:color w:val="04C3DE"/>
          <w:sz w:val="28"/>
          <w:szCs w:val="28"/>
        </w:rPr>
        <w:t>e</w:t>
      </w:r>
      <w:r>
        <w:rPr>
          <w:rFonts w:ascii="Arial" w:eastAsia="Arial" w:hAnsi="Arial" w:cs="Arial"/>
          <w:b/>
          <w:color w:val="04C3DE"/>
          <w:spacing w:val="-1"/>
          <w:sz w:val="28"/>
          <w:szCs w:val="28"/>
        </w:rPr>
        <w:t>n</w:t>
      </w:r>
      <w:r>
        <w:rPr>
          <w:rFonts w:ascii="Arial" w:eastAsia="Arial" w:hAnsi="Arial" w:cs="Arial"/>
          <w:b/>
          <w:color w:val="04C3DE"/>
          <w:spacing w:val="-4"/>
          <w:sz w:val="28"/>
          <w:szCs w:val="28"/>
        </w:rPr>
        <w:t>d</w:t>
      </w:r>
      <w:r>
        <w:rPr>
          <w:rFonts w:ascii="Arial" w:eastAsia="Arial" w:hAnsi="Arial" w:cs="Arial"/>
          <w:b/>
          <w:color w:val="04C3DE"/>
          <w:sz w:val="28"/>
          <w:szCs w:val="28"/>
        </w:rPr>
        <w:t>er</w:t>
      </w:r>
      <w:r>
        <w:rPr>
          <w:rFonts w:ascii="Arial" w:eastAsia="Arial" w:hAnsi="Arial" w:cs="Arial"/>
          <w:b/>
          <w:color w:val="04C3DE"/>
          <w:spacing w:val="6"/>
          <w:sz w:val="28"/>
          <w:szCs w:val="28"/>
        </w:rPr>
        <w:t xml:space="preserve"> </w:t>
      </w:r>
      <w:r>
        <w:rPr>
          <w:rFonts w:ascii="Arial" w:eastAsia="Arial" w:hAnsi="Arial" w:cs="Arial"/>
          <w:b/>
          <w:color w:val="04C3DE"/>
          <w:sz w:val="28"/>
          <w:szCs w:val="28"/>
        </w:rPr>
        <w:t>–</w:t>
      </w:r>
      <w:r>
        <w:rPr>
          <w:rFonts w:ascii="Arial" w:eastAsia="Arial" w:hAnsi="Arial" w:cs="Arial"/>
          <w:b/>
          <w:color w:val="04C3DE"/>
          <w:spacing w:val="6"/>
          <w:sz w:val="28"/>
          <w:szCs w:val="28"/>
        </w:rPr>
        <w:t xml:space="preserve"> </w:t>
      </w:r>
      <w:r>
        <w:rPr>
          <w:rFonts w:ascii="Arial" w:eastAsia="Arial" w:hAnsi="Arial" w:cs="Arial"/>
          <w:color w:val="04C3DE"/>
          <w:spacing w:val="-2"/>
          <w:sz w:val="28"/>
          <w:szCs w:val="28"/>
        </w:rPr>
        <w:t>Pr</w:t>
      </w:r>
      <w:r>
        <w:rPr>
          <w:rFonts w:ascii="Arial" w:eastAsia="Arial" w:hAnsi="Arial" w:cs="Arial"/>
          <w:color w:val="04C3DE"/>
          <w:sz w:val="28"/>
          <w:szCs w:val="28"/>
        </w:rPr>
        <w:t>o</w:t>
      </w:r>
      <w:r>
        <w:rPr>
          <w:rFonts w:ascii="Arial" w:eastAsia="Arial" w:hAnsi="Arial" w:cs="Arial"/>
          <w:color w:val="04C3DE"/>
          <w:spacing w:val="1"/>
          <w:sz w:val="28"/>
          <w:szCs w:val="28"/>
        </w:rPr>
        <w:t>c</w:t>
      </w:r>
      <w:r>
        <w:rPr>
          <w:rFonts w:ascii="Arial" w:eastAsia="Arial" w:hAnsi="Arial" w:cs="Arial"/>
          <w:color w:val="04C3DE"/>
          <w:sz w:val="28"/>
          <w:szCs w:val="28"/>
        </w:rPr>
        <w:t>u</w:t>
      </w:r>
      <w:r>
        <w:rPr>
          <w:rFonts w:ascii="Arial" w:eastAsia="Arial" w:hAnsi="Arial" w:cs="Arial"/>
          <w:color w:val="04C3DE"/>
          <w:spacing w:val="-3"/>
          <w:sz w:val="28"/>
          <w:szCs w:val="28"/>
        </w:rPr>
        <w:t>r</w:t>
      </w:r>
      <w:r>
        <w:rPr>
          <w:rFonts w:ascii="Arial" w:eastAsia="Arial" w:hAnsi="Arial" w:cs="Arial"/>
          <w:color w:val="04C3DE"/>
          <w:sz w:val="28"/>
          <w:szCs w:val="28"/>
        </w:rPr>
        <w:t>e</w:t>
      </w:r>
      <w:r>
        <w:rPr>
          <w:rFonts w:ascii="Arial" w:eastAsia="Arial" w:hAnsi="Arial" w:cs="Arial"/>
          <w:color w:val="04C3DE"/>
          <w:spacing w:val="-1"/>
          <w:sz w:val="28"/>
          <w:szCs w:val="28"/>
        </w:rPr>
        <w:t>m</w:t>
      </w:r>
      <w:r>
        <w:rPr>
          <w:rFonts w:ascii="Arial" w:eastAsia="Arial" w:hAnsi="Arial" w:cs="Arial"/>
          <w:color w:val="04C3DE"/>
          <w:sz w:val="28"/>
          <w:szCs w:val="28"/>
        </w:rPr>
        <w:t>e</w:t>
      </w:r>
      <w:r>
        <w:rPr>
          <w:rFonts w:ascii="Arial" w:eastAsia="Arial" w:hAnsi="Arial" w:cs="Arial"/>
          <w:color w:val="04C3DE"/>
          <w:spacing w:val="-5"/>
          <w:sz w:val="28"/>
          <w:szCs w:val="28"/>
        </w:rPr>
        <w:t>n</w:t>
      </w:r>
      <w:r>
        <w:rPr>
          <w:rFonts w:ascii="Arial" w:eastAsia="Arial" w:hAnsi="Arial" w:cs="Arial"/>
          <w:color w:val="04C3DE"/>
          <w:sz w:val="28"/>
          <w:szCs w:val="28"/>
        </w:rPr>
        <w:t>t</w:t>
      </w:r>
      <w:r>
        <w:rPr>
          <w:rFonts w:ascii="Arial" w:eastAsia="Arial" w:hAnsi="Arial" w:cs="Arial"/>
          <w:color w:val="04C3DE"/>
          <w:spacing w:val="3"/>
          <w:sz w:val="28"/>
          <w:szCs w:val="28"/>
        </w:rPr>
        <w:t xml:space="preserve"> </w:t>
      </w:r>
      <w:r>
        <w:rPr>
          <w:rFonts w:ascii="Arial" w:eastAsia="Arial" w:hAnsi="Arial" w:cs="Arial"/>
          <w:color w:val="04C3DE"/>
          <w:spacing w:val="-1"/>
          <w:sz w:val="28"/>
          <w:szCs w:val="28"/>
        </w:rPr>
        <w:t>f</w:t>
      </w:r>
      <w:r>
        <w:rPr>
          <w:rFonts w:ascii="Arial" w:eastAsia="Arial" w:hAnsi="Arial" w:cs="Arial"/>
          <w:color w:val="04C3DE"/>
          <w:sz w:val="28"/>
          <w:szCs w:val="28"/>
        </w:rPr>
        <w:t>or</w:t>
      </w:r>
      <w:r>
        <w:rPr>
          <w:rFonts w:ascii="Arial" w:eastAsia="Arial" w:hAnsi="Arial" w:cs="Arial"/>
          <w:color w:val="04C3DE"/>
          <w:spacing w:val="5"/>
          <w:sz w:val="28"/>
          <w:szCs w:val="28"/>
        </w:rPr>
        <w:t xml:space="preserve"> </w:t>
      </w:r>
      <w:r>
        <w:rPr>
          <w:rFonts w:ascii="Arial" w:eastAsia="Arial" w:hAnsi="Arial" w:cs="Arial"/>
          <w:color w:val="04C3DE"/>
          <w:sz w:val="28"/>
          <w:szCs w:val="28"/>
        </w:rPr>
        <w:t>an</w:t>
      </w:r>
      <w:r>
        <w:rPr>
          <w:rFonts w:ascii="Arial" w:eastAsia="Arial" w:hAnsi="Arial" w:cs="Arial"/>
          <w:color w:val="04C3DE"/>
          <w:spacing w:val="-1"/>
          <w:sz w:val="28"/>
          <w:szCs w:val="28"/>
        </w:rPr>
        <w:t xml:space="preserve"> </w:t>
      </w:r>
      <w:r>
        <w:rPr>
          <w:rFonts w:ascii="Arial" w:eastAsia="Arial" w:hAnsi="Arial" w:cs="Arial"/>
          <w:color w:val="04C3DE"/>
          <w:spacing w:val="-3"/>
          <w:sz w:val="28"/>
          <w:szCs w:val="28"/>
        </w:rPr>
        <w:t>A</w:t>
      </w:r>
      <w:r>
        <w:rPr>
          <w:rFonts w:ascii="Arial" w:eastAsia="Arial" w:hAnsi="Arial" w:cs="Arial"/>
          <w:color w:val="04C3DE"/>
          <w:sz w:val="28"/>
          <w:szCs w:val="28"/>
        </w:rPr>
        <w:t>udi</w:t>
      </w:r>
      <w:r>
        <w:rPr>
          <w:rFonts w:ascii="Arial" w:eastAsia="Arial" w:hAnsi="Arial" w:cs="Arial"/>
          <w:color w:val="04C3DE"/>
          <w:spacing w:val="1"/>
          <w:sz w:val="28"/>
          <w:szCs w:val="28"/>
        </w:rPr>
        <w:t>t</w:t>
      </w:r>
      <w:r>
        <w:rPr>
          <w:rFonts w:ascii="Arial" w:eastAsia="Arial" w:hAnsi="Arial" w:cs="Arial"/>
          <w:color w:val="04C3DE"/>
          <w:sz w:val="28"/>
          <w:szCs w:val="28"/>
        </w:rPr>
        <w:t>or</w:t>
      </w:r>
      <w:r>
        <w:rPr>
          <w:rFonts w:ascii="Arial" w:eastAsia="Arial" w:hAnsi="Arial" w:cs="Arial"/>
          <w:color w:val="04C3DE"/>
          <w:spacing w:val="-1"/>
          <w:sz w:val="28"/>
          <w:szCs w:val="28"/>
        </w:rPr>
        <w:t xml:space="preserve"> </w:t>
      </w:r>
      <w:r>
        <w:rPr>
          <w:rFonts w:ascii="Arial" w:eastAsia="Arial" w:hAnsi="Arial" w:cs="Arial"/>
          <w:color w:val="04C3DE"/>
          <w:spacing w:val="1"/>
          <w:sz w:val="28"/>
          <w:szCs w:val="28"/>
        </w:rPr>
        <w:t>t</w:t>
      </w:r>
      <w:r>
        <w:rPr>
          <w:rFonts w:ascii="Arial" w:eastAsia="Arial" w:hAnsi="Arial" w:cs="Arial"/>
          <w:color w:val="04C3DE"/>
          <w:sz w:val="28"/>
          <w:szCs w:val="28"/>
        </w:rPr>
        <w:t>o</w:t>
      </w:r>
      <w:r>
        <w:rPr>
          <w:rFonts w:ascii="Arial" w:eastAsia="Arial" w:hAnsi="Arial" w:cs="Arial"/>
          <w:color w:val="04C3DE"/>
          <w:spacing w:val="4"/>
          <w:sz w:val="28"/>
          <w:szCs w:val="28"/>
        </w:rPr>
        <w:t xml:space="preserve"> </w:t>
      </w:r>
      <w:r>
        <w:rPr>
          <w:rFonts w:ascii="Arial" w:eastAsia="Arial" w:hAnsi="Arial" w:cs="Arial"/>
          <w:color w:val="04C3DE"/>
          <w:spacing w:val="-4"/>
          <w:sz w:val="28"/>
          <w:szCs w:val="28"/>
        </w:rPr>
        <w:t>c</w:t>
      </w:r>
      <w:r>
        <w:rPr>
          <w:rFonts w:ascii="Arial" w:eastAsia="Arial" w:hAnsi="Arial" w:cs="Arial"/>
          <w:color w:val="04C3DE"/>
          <w:spacing w:val="-5"/>
          <w:sz w:val="28"/>
          <w:szCs w:val="28"/>
        </w:rPr>
        <w:t>o</w:t>
      </w:r>
      <w:r>
        <w:rPr>
          <w:rFonts w:ascii="Arial" w:eastAsia="Arial" w:hAnsi="Arial" w:cs="Arial"/>
          <w:color w:val="04C3DE"/>
          <w:spacing w:val="-7"/>
          <w:sz w:val="28"/>
          <w:szCs w:val="28"/>
        </w:rPr>
        <w:t>n</w:t>
      </w:r>
      <w:r>
        <w:rPr>
          <w:rFonts w:ascii="Arial" w:eastAsia="Arial" w:hAnsi="Arial" w:cs="Arial"/>
          <w:color w:val="04C3DE"/>
          <w:spacing w:val="-5"/>
          <w:sz w:val="28"/>
          <w:szCs w:val="28"/>
        </w:rPr>
        <w:t>du</w:t>
      </w:r>
      <w:r>
        <w:rPr>
          <w:rFonts w:ascii="Arial" w:eastAsia="Arial" w:hAnsi="Arial" w:cs="Arial"/>
          <w:color w:val="04C3DE"/>
          <w:spacing w:val="-4"/>
          <w:sz w:val="28"/>
          <w:szCs w:val="28"/>
        </w:rPr>
        <w:t>c</w:t>
      </w:r>
      <w:r>
        <w:rPr>
          <w:rFonts w:ascii="Arial" w:eastAsia="Arial" w:hAnsi="Arial" w:cs="Arial"/>
          <w:color w:val="04C3DE"/>
          <w:sz w:val="28"/>
          <w:szCs w:val="28"/>
        </w:rPr>
        <w:t>t</w:t>
      </w:r>
      <w:r>
        <w:rPr>
          <w:rFonts w:ascii="Arial" w:eastAsia="Arial" w:hAnsi="Arial" w:cs="Arial"/>
          <w:color w:val="04C3DE"/>
          <w:spacing w:val="-7"/>
          <w:sz w:val="28"/>
          <w:szCs w:val="28"/>
        </w:rPr>
        <w:t xml:space="preserve"> </w:t>
      </w:r>
      <w:r>
        <w:rPr>
          <w:rFonts w:ascii="Arial" w:eastAsia="Arial" w:hAnsi="Arial" w:cs="Arial"/>
          <w:color w:val="04C3DE"/>
          <w:spacing w:val="-5"/>
          <w:sz w:val="28"/>
          <w:szCs w:val="28"/>
        </w:rPr>
        <w:t>a</w:t>
      </w:r>
      <w:r>
        <w:rPr>
          <w:rFonts w:ascii="Arial" w:eastAsia="Arial" w:hAnsi="Arial" w:cs="Arial"/>
          <w:color w:val="04C3DE"/>
          <w:sz w:val="28"/>
          <w:szCs w:val="28"/>
        </w:rPr>
        <w:t>n</w:t>
      </w:r>
      <w:r>
        <w:rPr>
          <w:rFonts w:ascii="Arial" w:eastAsia="Arial" w:hAnsi="Arial" w:cs="Arial"/>
          <w:color w:val="04C3DE"/>
          <w:spacing w:val="-8"/>
          <w:sz w:val="28"/>
          <w:szCs w:val="28"/>
        </w:rPr>
        <w:t xml:space="preserve"> </w:t>
      </w:r>
      <w:r>
        <w:rPr>
          <w:rFonts w:ascii="Arial" w:eastAsia="Arial" w:hAnsi="Arial" w:cs="Arial"/>
          <w:color w:val="04C3DE"/>
          <w:spacing w:val="-5"/>
          <w:sz w:val="28"/>
          <w:szCs w:val="28"/>
        </w:rPr>
        <w:t>e</w:t>
      </w:r>
      <w:r>
        <w:rPr>
          <w:rFonts w:ascii="Arial" w:eastAsia="Arial" w:hAnsi="Arial" w:cs="Arial"/>
          <w:color w:val="04C3DE"/>
          <w:spacing w:val="-8"/>
          <w:sz w:val="28"/>
          <w:szCs w:val="28"/>
        </w:rPr>
        <w:t>x</w:t>
      </w:r>
      <w:r>
        <w:rPr>
          <w:rFonts w:ascii="Arial" w:eastAsia="Arial" w:hAnsi="Arial" w:cs="Arial"/>
          <w:color w:val="04C3DE"/>
          <w:spacing w:val="-4"/>
          <w:sz w:val="28"/>
          <w:szCs w:val="28"/>
        </w:rPr>
        <w:t>t</w:t>
      </w:r>
      <w:r>
        <w:rPr>
          <w:rFonts w:ascii="Arial" w:eastAsia="Arial" w:hAnsi="Arial" w:cs="Arial"/>
          <w:color w:val="04C3DE"/>
          <w:spacing w:val="-5"/>
          <w:sz w:val="28"/>
          <w:szCs w:val="28"/>
        </w:rPr>
        <w:t>e</w:t>
      </w:r>
      <w:r>
        <w:rPr>
          <w:rFonts w:ascii="Arial" w:eastAsia="Arial" w:hAnsi="Arial" w:cs="Arial"/>
          <w:color w:val="04C3DE"/>
          <w:spacing w:val="-2"/>
          <w:sz w:val="28"/>
          <w:szCs w:val="28"/>
        </w:rPr>
        <w:t>r</w:t>
      </w:r>
      <w:r>
        <w:rPr>
          <w:rFonts w:ascii="Arial" w:eastAsia="Arial" w:hAnsi="Arial" w:cs="Arial"/>
          <w:color w:val="04C3DE"/>
          <w:spacing w:val="-5"/>
          <w:sz w:val="28"/>
          <w:szCs w:val="28"/>
        </w:rPr>
        <w:t>na</w:t>
      </w:r>
      <w:r>
        <w:rPr>
          <w:rFonts w:ascii="Arial" w:eastAsia="Arial" w:hAnsi="Arial" w:cs="Arial"/>
          <w:color w:val="04C3DE"/>
          <w:sz w:val="28"/>
          <w:szCs w:val="28"/>
        </w:rPr>
        <w:t>l</w:t>
      </w:r>
      <w:r>
        <w:rPr>
          <w:rFonts w:ascii="Arial" w:eastAsia="Arial" w:hAnsi="Arial" w:cs="Arial"/>
          <w:color w:val="04C3DE"/>
          <w:spacing w:val="-8"/>
          <w:sz w:val="28"/>
          <w:szCs w:val="28"/>
        </w:rPr>
        <w:t xml:space="preserve"> </w:t>
      </w:r>
      <w:r>
        <w:rPr>
          <w:rFonts w:ascii="Arial" w:eastAsia="Arial" w:hAnsi="Arial" w:cs="Arial"/>
          <w:color w:val="04C3DE"/>
          <w:spacing w:val="-5"/>
          <w:sz w:val="28"/>
          <w:szCs w:val="28"/>
        </w:rPr>
        <w:t>au</w:t>
      </w:r>
      <w:r>
        <w:rPr>
          <w:rFonts w:ascii="Arial" w:eastAsia="Arial" w:hAnsi="Arial" w:cs="Arial"/>
          <w:color w:val="04C3DE"/>
          <w:spacing w:val="-3"/>
          <w:sz w:val="28"/>
          <w:szCs w:val="28"/>
        </w:rPr>
        <w:t>d</w:t>
      </w:r>
      <w:r>
        <w:rPr>
          <w:rFonts w:ascii="Arial" w:eastAsia="Arial" w:hAnsi="Arial" w:cs="Arial"/>
          <w:color w:val="04C3DE"/>
          <w:spacing w:val="-5"/>
          <w:sz w:val="28"/>
          <w:szCs w:val="28"/>
        </w:rPr>
        <w:t>i</w:t>
      </w:r>
      <w:r>
        <w:rPr>
          <w:rFonts w:ascii="Arial" w:eastAsia="Arial" w:hAnsi="Arial" w:cs="Arial"/>
          <w:color w:val="04C3DE"/>
          <w:sz w:val="28"/>
          <w:szCs w:val="28"/>
        </w:rPr>
        <w:t xml:space="preserve">t </w:t>
      </w:r>
      <w:r>
        <w:rPr>
          <w:rFonts w:ascii="Arial" w:eastAsia="Arial" w:hAnsi="Arial" w:cs="Arial"/>
          <w:color w:val="04C3DE"/>
          <w:spacing w:val="-5"/>
          <w:sz w:val="28"/>
          <w:szCs w:val="28"/>
        </w:rPr>
        <w:t>o</w:t>
      </w:r>
      <w:r>
        <w:rPr>
          <w:rFonts w:ascii="Arial" w:eastAsia="Arial" w:hAnsi="Arial" w:cs="Arial"/>
          <w:color w:val="04C3DE"/>
          <w:sz w:val="28"/>
          <w:szCs w:val="28"/>
        </w:rPr>
        <w:t>f</w:t>
      </w:r>
      <w:r>
        <w:rPr>
          <w:rFonts w:ascii="Arial" w:eastAsia="Arial" w:hAnsi="Arial" w:cs="Arial"/>
          <w:color w:val="04C3DE"/>
          <w:spacing w:val="-7"/>
          <w:sz w:val="28"/>
          <w:szCs w:val="28"/>
        </w:rPr>
        <w:t xml:space="preserve"> </w:t>
      </w:r>
      <w:r>
        <w:rPr>
          <w:rFonts w:ascii="Arial" w:eastAsia="Arial" w:hAnsi="Arial" w:cs="Arial"/>
          <w:color w:val="04C3DE"/>
          <w:spacing w:val="-4"/>
          <w:sz w:val="28"/>
          <w:szCs w:val="28"/>
        </w:rPr>
        <w:t>t</w:t>
      </w:r>
      <w:r>
        <w:rPr>
          <w:rFonts w:ascii="Arial" w:eastAsia="Arial" w:hAnsi="Arial" w:cs="Arial"/>
          <w:color w:val="04C3DE"/>
          <w:spacing w:val="-5"/>
          <w:sz w:val="28"/>
          <w:szCs w:val="28"/>
        </w:rPr>
        <w:t>h</w:t>
      </w:r>
      <w:r>
        <w:rPr>
          <w:rFonts w:ascii="Arial" w:eastAsia="Arial" w:hAnsi="Arial" w:cs="Arial"/>
          <w:color w:val="04C3DE"/>
          <w:sz w:val="28"/>
          <w:szCs w:val="28"/>
        </w:rPr>
        <w:t>e</w:t>
      </w:r>
      <w:r>
        <w:rPr>
          <w:rFonts w:ascii="Arial" w:eastAsia="Arial" w:hAnsi="Arial" w:cs="Arial"/>
          <w:color w:val="04C3DE"/>
          <w:spacing w:val="-8"/>
          <w:sz w:val="28"/>
          <w:szCs w:val="28"/>
        </w:rPr>
        <w:t xml:space="preserve"> </w:t>
      </w:r>
      <w:r>
        <w:rPr>
          <w:rFonts w:ascii="Arial" w:eastAsia="Arial" w:hAnsi="Arial" w:cs="Arial"/>
          <w:color w:val="04C3DE"/>
          <w:spacing w:val="-5"/>
          <w:sz w:val="28"/>
          <w:szCs w:val="28"/>
        </w:rPr>
        <w:t>Par</w:t>
      </w:r>
      <w:r>
        <w:rPr>
          <w:rFonts w:ascii="Arial" w:eastAsia="Arial" w:hAnsi="Arial" w:cs="Arial"/>
          <w:color w:val="04C3DE"/>
          <w:spacing w:val="-4"/>
          <w:sz w:val="28"/>
          <w:szCs w:val="28"/>
        </w:rPr>
        <w:t>t</w:t>
      </w:r>
      <w:r>
        <w:rPr>
          <w:rFonts w:ascii="Arial" w:eastAsia="Arial" w:hAnsi="Arial" w:cs="Arial"/>
          <w:color w:val="04C3DE"/>
          <w:spacing w:val="-5"/>
          <w:sz w:val="28"/>
          <w:szCs w:val="28"/>
        </w:rPr>
        <w:t>ner</w:t>
      </w:r>
      <w:r>
        <w:rPr>
          <w:rFonts w:ascii="Arial" w:eastAsia="Arial" w:hAnsi="Arial" w:cs="Arial"/>
          <w:color w:val="04C3DE"/>
          <w:spacing w:val="-4"/>
          <w:sz w:val="28"/>
          <w:szCs w:val="28"/>
        </w:rPr>
        <w:t>s</w:t>
      </w:r>
      <w:r>
        <w:rPr>
          <w:rFonts w:ascii="Arial" w:eastAsia="Arial" w:hAnsi="Arial" w:cs="Arial"/>
          <w:color w:val="04C3DE"/>
          <w:spacing w:val="-5"/>
          <w:sz w:val="28"/>
          <w:szCs w:val="28"/>
        </w:rPr>
        <w:t>hip</w:t>
      </w:r>
      <w:r>
        <w:rPr>
          <w:rFonts w:ascii="Arial" w:eastAsia="Arial" w:hAnsi="Arial" w:cs="Arial"/>
          <w:color w:val="04C3DE"/>
          <w:sz w:val="28"/>
          <w:szCs w:val="28"/>
        </w:rPr>
        <w:t>s</w:t>
      </w:r>
      <w:r>
        <w:rPr>
          <w:rFonts w:ascii="Arial" w:eastAsia="Arial" w:hAnsi="Arial" w:cs="Arial"/>
          <w:color w:val="04C3DE"/>
          <w:spacing w:val="-7"/>
          <w:sz w:val="28"/>
          <w:szCs w:val="28"/>
        </w:rPr>
        <w:t xml:space="preserve"> </w:t>
      </w:r>
      <w:r>
        <w:rPr>
          <w:rFonts w:ascii="Arial" w:eastAsia="Arial" w:hAnsi="Arial" w:cs="Arial"/>
          <w:color w:val="04C3DE"/>
          <w:spacing w:val="-4"/>
          <w:sz w:val="28"/>
          <w:szCs w:val="28"/>
        </w:rPr>
        <w:t>f</w:t>
      </w:r>
      <w:r>
        <w:rPr>
          <w:rFonts w:ascii="Arial" w:eastAsia="Arial" w:hAnsi="Arial" w:cs="Arial"/>
          <w:color w:val="04C3DE"/>
          <w:spacing w:val="-5"/>
          <w:sz w:val="28"/>
          <w:szCs w:val="28"/>
        </w:rPr>
        <w:t>o</w:t>
      </w:r>
      <w:r>
        <w:rPr>
          <w:rFonts w:ascii="Arial" w:eastAsia="Arial" w:hAnsi="Arial" w:cs="Arial"/>
          <w:color w:val="04C3DE"/>
          <w:sz w:val="28"/>
          <w:szCs w:val="28"/>
        </w:rPr>
        <w:t>r</w:t>
      </w:r>
      <w:r>
        <w:rPr>
          <w:rFonts w:ascii="Arial" w:eastAsia="Arial" w:hAnsi="Arial" w:cs="Arial"/>
          <w:color w:val="04C3DE"/>
          <w:spacing w:val="-8"/>
          <w:sz w:val="28"/>
          <w:szCs w:val="28"/>
        </w:rPr>
        <w:t xml:space="preserve"> </w:t>
      </w:r>
      <w:r>
        <w:rPr>
          <w:rFonts w:ascii="Arial" w:eastAsia="Arial" w:hAnsi="Arial" w:cs="Arial"/>
          <w:color w:val="04C3DE"/>
          <w:spacing w:val="-6"/>
          <w:sz w:val="28"/>
          <w:szCs w:val="28"/>
        </w:rPr>
        <w:t>F</w:t>
      </w:r>
      <w:r>
        <w:rPr>
          <w:rFonts w:ascii="Arial" w:eastAsia="Arial" w:hAnsi="Arial" w:cs="Arial"/>
          <w:color w:val="04C3DE"/>
          <w:spacing w:val="-5"/>
          <w:sz w:val="28"/>
          <w:szCs w:val="28"/>
        </w:rPr>
        <w:t>ore</w:t>
      </w:r>
      <w:r>
        <w:rPr>
          <w:rFonts w:ascii="Arial" w:eastAsia="Arial" w:hAnsi="Arial" w:cs="Arial"/>
          <w:color w:val="04C3DE"/>
          <w:spacing w:val="-4"/>
          <w:sz w:val="28"/>
          <w:szCs w:val="28"/>
        </w:rPr>
        <w:t>st</w:t>
      </w:r>
      <w:r>
        <w:rPr>
          <w:rFonts w:ascii="Arial" w:eastAsia="Arial" w:hAnsi="Arial" w:cs="Arial"/>
          <w:color w:val="04C3DE"/>
          <w:sz w:val="28"/>
          <w:szCs w:val="28"/>
        </w:rPr>
        <w:t>s</w:t>
      </w:r>
      <w:r>
        <w:rPr>
          <w:rFonts w:ascii="Arial" w:eastAsia="Arial" w:hAnsi="Arial" w:cs="Arial"/>
          <w:color w:val="04C3DE"/>
          <w:spacing w:val="-7"/>
          <w:sz w:val="28"/>
          <w:szCs w:val="28"/>
        </w:rPr>
        <w:t xml:space="preserve"> </w:t>
      </w:r>
      <w:proofErr w:type="spellStart"/>
      <w:r>
        <w:rPr>
          <w:rFonts w:ascii="Arial" w:eastAsia="Arial" w:hAnsi="Arial" w:cs="Arial"/>
          <w:color w:val="04C3DE"/>
          <w:spacing w:val="-5"/>
          <w:sz w:val="28"/>
          <w:szCs w:val="28"/>
        </w:rPr>
        <w:t>prog</w:t>
      </w:r>
      <w:r>
        <w:rPr>
          <w:rFonts w:ascii="Arial" w:eastAsia="Arial" w:hAnsi="Arial" w:cs="Arial"/>
          <w:color w:val="04C3DE"/>
          <w:spacing w:val="-2"/>
          <w:sz w:val="28"/>
          <w:szCs w:val="28"/>
        </w:rPr>
        <w:t>r</w:t>
      </w:r>
      <w:r>
        <w:rPr>
          <w:rFonts w:ascii="Arial" w:eastAsia="Arial" w:hAnsi="Arial" w:cs="Arial"/>
          <w:color w:val="04C3DE"/>
          <w:spacing w:val="-5"/>
          <w:sz w:val="28"/>
          <w:szCs w:val="28"/>
        </w:rPr>
        <w:t>a</w:t>
      </w:r>
      <w:r>
        <w:rPr>
          <w:rFonts w:ascii="Arial" w:eastAsia="Arial" w:hAnsi="Arial" w:cs="Arial"/>
          <w:color w:val="04C3DE"/>
          <w:spacing w:val="-3"/>
          <w:sz w:val="28"/>
          <w:szCs w:val="28"/>
        </w:rPr>
        <w:t>m</w:t>
      </w:r>
      <w:r>
        <w:rPr>
          <w:rFonts w:ascii="Arial" w:eastAsia="Arial" w:hAnsi="Arial" w:cs="Arial"/>
          <w:color w:val="04C3DE"/>
          <w:spacing w:val="-6"/>
          <w:sz w:val="28"/>
          <w:szCs w:val="28"/>
        </w:rPr>
        <w:t>m</w:t>
      </w:r>
      <w:r>
        <w:rPr>
          <w:rFonts w:ascii="Arial" w:eastAsia="Arial" w:hAnsi="Arial" w:cs="Arial"/>
          <w:color w:val="04C3DE"/>
          <w:sz w:val="28"/>
          <w:szCs w:val="28"/>
        </w:rPr>
        <w:t>e</w:t>
      </w:r>
      <w:proofErr w:type="spellEnd"/>
    </w:p>
    <w:p w14:paraId="14236A3A" w14:textId="77777777" w:rsidR="0017169F" w:rsidRDefault="0017169F">
      <w:pPr>
        <w:spacing w:before="16" w:line="260" w:lineRule="exact"/>
        <w:rPr>
          <w:sz w:val="26"/>
          <w:szCs w:val="26"/>
        </w:rPr>
      </w:pPr>
    </w:p>
    <w:p w14:paraId="2DAEF3A9" w14:textId="77777777" w:rsidR="0017169F" w:rsidRDefault="00157C54">
      <w:pPr>
        <w:spacing w:line="300" w:lineRule="exact"/>
        <w:ind w:left="113"/>
        <w:rPr>
          <w:rFonts w:ascii="Arial" w:eastAsia="Arial" w:hAnsi="Arial" w:cs="Arial"/>
          <w:sz w:val="28"/>
          <w:szCs w:val="28"/>
        </w:rPr>
      </w:pPr>
      <w:r>
        <w:rPr>
          <w:rFonts w:ascii="Arial" w:eastAsia="Arial" w:hAnsi="Arial" w:cs="Arial"/>
          <w:color w:val="04C3DE"/>
          <w:position w:val="-1"/>
          <w:sz w:val="28"/>
          <w:szCs w:val="28"/>
        </w:rPr>
        <w:t>Part 1</w:t>
      </w:r>
      <w:r>
        <w:rPr>
          <w:rFonts w:ascii="Arial" w:eastAsia="Arial" w:hAnsi="Arial" w:cs="Arial"/>
          <w:color w:val="04C3DE"/>
          <w:spacing w:val="2"/>
          <w:position w:val="-1"/>
          <w:sz w:val="28"/>
          <w:szCs w:val="28"/>
        </w:rPr>
        <w:t xml:space="preserve"> </w:t>
      </w:r>
      <w:r>
        <w:rPr>
          <w:rFonts w:ascii="Arial" w:eastAsia="Arial" w:hAnsi="Arial" w:cs="Arial"/>
          <w:color w:val="04C3DE"/>
          <w:spacing w:val="-1"/>
          <w:position w:val="-1"/>
          <w:sz w:val="28"/>
          <w:szCs w:val="28"/>
        </w:rPr>
        <w:t>T</w:t>
      </w:r>
      <w:r>
        <w:rPr>
          <w:rFonts w:ascii="Arial" w:eastAsia="Arial" w:hAnsi="Arial" w:cs="Arial"/>
          <w:color w:val="04C3DE"/>
          <w:position w:val="-1"/>
          <w:sz w:val="28"/>
          <w:szCs w:val="28"/>
        </w:rPr>
        <w:t>end</w:t>
      </w:r>
      <w:r>
        <w:rPr>
          <w:rFonts w:ascii="Arial" w:eastAsia="Arial" w:hAnsi="Arial" w:cs="Arial"/>
          <w:color w:val="04C3DE"/>
          <w:spacing w:val="-3"/>
          <w:position w:val="-1"/>
          <w:sz w:val="28"/>
          <w:szCs w:val="28"/>
        </w:rPr>
        <w:t>e</w:t>
      </w:r>
      <w:r>
        <w:rPr>
          <w:rFonts w:ascii="Arial" w:eastAsia="Arial" w:hAnsi="Arial" w:cs="Arial"/>
          <w:color w:val="04C3DE"/>
          <w:position w:val="-1"/>
          <w:sz w:val="28"/>
          <w:szCs w:val="28"/>
        </w:rPr>
        <w:t xml:space="preserve">r </w:t>
      </w:r>
      <w:r>
        <w:rPr>
          <w:rFonts w:ascii="Arial" w:eastAsia="Arial" w:hAnsi="Arial" w:cs="Arial"/>
          <w:color w:val="04C3DE"/>
          <w:spacing w:val="-1"/>
          <w:position w:val="-1"/>
          <w:sz w:val="28"/>
          <w:szCs w:val="28"/>
        </w:rPr>
        <w:t>D</w:t>
      </w:r>
      <w:r>
        <w:rPr>
          <w:rFonts w:ascii="Arial" w:eastAsia="Arial" w:hAnsi="Arial" w:cs="Arial"/>
          <w:color w:val="04C3DE"/>
          <w:spacing w:val="-3"/>
          <w:position w:val="-1"/>
          <w:sz w:val="28"/>
          <w:szCs w:val="28"/>
        </w:rPr>
        <w:t>e</w:t>
      </w:r>
      <w:r>
        <w:rPr>
          <w:rFonts w:ascii="Arial" w:eastAsia="Arial" w:hAnsi="Arial" w:cs="Arial"/>
          <w:color w:val="04C3DE"/>
          <w:spacing w:val="1"/>
          <w:position w:val="-1"/>
          <w:sz w:val="28"/>
          <w:szCs w:val="28"/>
        </w:rPr>
        <w:t>t</w:t>
      </w:r>
      <w:r>
        <w:rPr>
          <w:rFonts w:ascii="Arial" w:eastAsia="Arial" w:hAnsi="Arial" w:cs="Arial"/>
          <w:color w:val="04C3DE"/>
          <w:spacing w:val="-3"/>
          <w:position w:val="-1"/>
          <w:sz w:val="28"/>
          <w:szCs w:val="28"/>
        </w:rPr>
        <w:t>a</w:t>
      </w:r>
      <w:r>
        <w:rPr>
          <w:rFonts w:ascii="Arial" w:eastAsia="Arial" w:hAnsi="Arial" w:cs="Arial"/>
          <w:color w:val="04C3DE"/>
          <w:spacing w:val="-5"/>
          <w:position w:val="-1"/>
          <w:sz w:val="28"/>
          <w:szCs w:val="28"/>
        </w:rPr>
        <w:t>i</w:t>
      </w:r>
      <w:r>
        <w:rPr>
          <w:rFonts w:ascii="Arial" w:eastAsia="Arial" w:hAnsi="Arial" w:cs="Arial"/>
          <w:color w:val="04C3DE"/>
          <w:position w:val="-1"/>
          <w:sz w:val="28"/>
          <w:szCs w:val="28"/>
        </w:rPr>
        <w:t>ls</w:t>
      </w:r>
      <w:r>
        <w:rPr>
          <w:rFonts w:ascii="Arial" w:eastAsia="Arial" w:hAnsi="Arial" w:cs="Arial"/>
          <w:color w:val="04C3DE"/>
          <w:spacing w:val="3"/>
          <w:position w:val="-1"/>
          <w:sz w:val="28"/>
          <w:szCs w:val="28"/>
        </w:rPr>
        <w:t xml:space="preserve"> </w:t>
      </w:r>
      <w:r>
        <w:rPr>
          <w:rFonts w:ascii="Arial" w:eastAsia="Arial" w:hAnsi="Arial" w:cs="Arial"/>
          <w:color w:val="04C3DE"/>
          <w:spacing w:val="-3"/>
          <w:position w:val="-1"/>
          <w:sz w:val="28"/>
          <w:szCs w:val="28"/>
        </w:rPr>
        <w:t>a</w:t>
      </w:r>
      <w:r>
        <w:rPr>
          <w:rFonts w:ascii="Arial" w:eastAsia="Arial" w:hAnsi="Arial" w:cs="Arial"/>
          <w:color w:val="04C3DE"/>
          <w:position w:val="-1"/>
          <w:sz w:val="28"/>
          <w:szCs w:val="28"/>
        </w:rPr>
        <w:t>nd</w:t>
      </w:r>
      <w:r>
        <w:rPr>
          <w:rFonts w:ascii="Arial" w:eastAsia="Arial" w:hAnsi="Arial" w:cs="Arial"/>
          <w:color w:val="04C3DE"/>
          <w:spacing w:val="-1"/>
          <w:position w:val="-1"/>
          <w:sz w:val="28"/>
          <w:szCs w:val="28"/>
        </w:rPr>
        <w:t xml:space="preserve"> </w:t>
      </w:r>
      <w:r>
        <w:rPr>
          <w:rFonts w:ascii="Arial" w:eastAsia="Arial" w:hAnsi="Arial" w:cs="Arial"/>
          <w:color w:val="04C3DE"/>
          <w:spacing w:val="1"/>
          <w:position w:val="-1"/>
          <w:sz w:val="28"/>
          <w:szCs w:val="28"/>
        </w:rPr>
        <w:t>I</w:t>
      </w:r>
      <w:r>
        <w:rPr>
          <w:rFonts w:ascii="Arial" w:eastAsia="Arial" w:hAnsi="Arial" w:cs="Arial"/>
          <w:color w:val="04C3DE"/>
          <w:position w:val="-1"/>
          <w:sz w:val="28"/>
          <w:szCs w:val="28"/>
        </w:rPr>
        <w:t>n</w:t>
      </w:r>
      <w:r>
        <w:rPr>
          <w:rFonts w:ascii="Arial" w:eastAsia="Arial" w:hAnsi="Arial" w:cs="Arial"/>
          <w:color w:val="04C3DE"/>
          <w:spacing w:val="-8"/>
          <w:position w:val="-1"/>
          <w:sz w:val="28"/>
          <w:szCs w:val="28"/>
        </w:rPr>
        <w:t>v</w:t>
      </w:r>
      <w:r>
        <w:rPr>
          <w:rFonts w:ascii="Arial" w:eastAsia="Arial" w:hAnsi="Arial" w:cs="Arial"/>
          <w:color w:val="04C3DE"/>
          <w:position w:val="-1"/>
          <w:sz w:val="28"/>
          <w:szCs w:val="28"/>
        </w:rPr>
        <w:t>i</w:t>
      </w:r>
      <w:r>
        <w:rPr>
          <w:rFonts w:ascii="Arial" w:eastAsia="Arial" w:hAnsi="Arial" w:cs="Arial"/>
          <w:color w:val="04C3DE"/>
          <w:spacing w:val="1"/>
          <w:position w:val="-1"/>
          <w:sz w:val="28"/>
          <w:szCs w:val="28"/>
        </w:rPr>
        <w:t>t</w:t>
      </w:r>
      <w:r>
        <w:rPr>
          <w:rFonts w:ascii="Arial" w:eastAsia="Arial" w:hAnsi="Arial" w:cs="Arial"/>
          <w:color w:val="04C3DE"/>
          <w:position w:val="-1"/>
          <w:sz w:val="28"/>
          <w:szCs w:val="28"/>
        </w:rPr>
        <w:t>a</w:t>
      </w:r>
      <w:r>
        <w:rPr>
          <w:rFonts w:ascii="Arial" w:eastAsia="Arial" w:hAnsi="Arial" w:cs="Arial"/>
          <w:color w:val="04C3DE"/>
          <w:spacing w:val="1"/>
          <w:position w:val="-1"/>
          <w:sz w:val="28"/>
          <w:szCs w:val="28"/>
        </w:rPr>
        <w:t>t</w:t>
      </w:r>
      <w:r>
        <w:rPr>
          <w:rFonts w:ascii="Arial" w:eastAsia="Arial" w:hAnsi="Arial" w:cs="Arial"/>
          <w:color w:val="04C3DE"/>
          <w:position w:val="-1"/>
          <w:sz w:val="28"/>
          <w:szCs w:val="28"/>
        </w:rPr>
        <w:t>ion</w:t>
      </w:r>
    </w:p>
    <w:p w14:paraId="2BC663E7" w14:textId="77777777" w:rsidR="0017169F" w:rsidRDefault="0017169F">
      <w:pPr>
        <w:spacing w:before="9"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2528"/>
        <w:gridCol w:w="113"/>
        <w:gridCol w:w="4587"/>
        <w:gridCol w:w="1825"/>
        <w:gridCol w:w="113"/>
      </w:tblGrid>
      <w:tr w:rsidR="0017169F" w14:paraId="3543EFD2" w14:textId="77777777">
        <w:trPr>
          <w:trHeight w:hRule="exact" w:val="259"/>
        </w:trPr>
        <w:tc>
          <w:tcPr>
            <w:tcW w:w="9165" w:type="dxa"/>
            <w:gridSpan w:val="5"/>
            <w:tcBorders>
              <w:top w:val="single" w:sz="6" w:space="0" w:color="000000"/>
              <w:left w:val="single" w:sz="6" w:space="0" w:color="000000"/>
              <w:bottom w:val="single" w:sz="5" w:space="0" w:color="F1F1F1"/>
              <w:right w:val="single" w:sz="6" w:space="0" w:color="000000"/>
            </w:tcBorders>
            <w:shd w:val="clear" w:color="auto" w:fill="F1F1F1"/>
          </w:tcPr>
          <w:p w14:paraId="74F34FA9" w14:textId="77777777" w:rsidR="0017169F" w:rsidRDefault="00157C54">
            <w:pPr>
              <w:spacing w:line="220" w:lineRule="exact"/>
              <w:ind w:left="105"/>
              <w:rPr>
                <w:rFonts w:ascii="Arial" w:eastAsia="Arial" w:hAnsi="Arial" w:cs="Arial"/>
                <w:sz w:val="22"/>
                <w:szCs w:val="22"/>
              </w:rPr>
            </w:pPr>
            <w:r>
              <w:rPr>
                <w:rFonts w:ascii="Arial" w:eastAsia="Arial" w:hAnsi="Arial" w:cs="Arial"/>
                <w:spacing w:val="4"/>
                <w:sz w:val="22"/>
                <w:szCs w:val="22"/>
              </w:rPr>
              <w:t>T</w:t>
            </w:r>
            <w:r>
              <w:rPr>
                <w:rFonts w:ascii="Arial" w:eastAsia="Arial" w:hAnsi="Arial" w:cs="Arial"/>
                <w:spacing w:val="-3"/>
                <w:sz w:val="22"/>
                <w:szCs w:val="22"/>
              </w:rPr>
              <w:t>e</w:t>
            </w:r>
            <w:r>
              <w:rPr>
                <w:rFonts w:ascii="Arial" w:eastAsia="Arial" w:hAnsi="Arial" w:cs="Arial"/>
                <w:sz w:val="22"/>
                <w:szCs w:val="22"/>
              </w:rPr>
              <w:t>nd</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s</w:t>
            </w:r>
          </w:p>
        </w:tc>
      </w:tr>
      <w:tr w:rsidR="0017169F" w14:paraId="256B10D7" w14:textId="77777777">
        <w:trPr>
          <w:trHeight w:hRule="exact" w:val="474"/>
        </w:trPr>
        <w:tc>
          <w:tcPr>
            <w:tcW w:w="2528" w:type="dxa"/>
            <w:tcBorders>
              <w:top w:val="single" w:sz="6" w:space="0" w:color="000000"/>
              <w:left w:val="single" w:sz="6" w:space="0" w:color="000000"/>
              <w:bottom w:val="single" w:sz="6" w:space="0" w:color="000000"/>
              <w:right w:val="single" w:sz="6" w:space="0" w:color="000000"/>
            </w:tcBorders>
            <w:shd w:val="clear" w:color="auto" w:fill="F1F1F1"/>
          </w:tcPr>
          <w:p w14:paraId="0A5414A6" w14:textId="77777777" w:rsidR="0017169F" w:rsidRDefault="00157C54">
            <w:pPr>
              <w:spacing w:line="220" w:lineRule="exact"/>
              <w:ind w:left="105"/>
              <w:rPr>
                <w:rFonts w:ascii="Arial" w:eastAsia="Arial" w:hAnsi="Arial" w:cs="Arial"/>
              </w:rPr>
            </w:pPr>
            <w:r>
              <w:rPr>
                <w:rFonts w:ascii="Arial" w:eastAsia="Arial" w:hAnsi="Arial" w:cs="Arial"/>
                <w:spacing w:val="5"/>
              </w:rPr>
              <w:t>T</w:t>
            </w:r>
            <w:r>
              <w:rPr>
                <w:rFonts w:ascii="Arial" w:eastAsia="Arial" w:hAnsi="Arial" w:cs="Arial"/>
              </w:rPr>
              <w:t>ender</w:t>
            </w:r>
            <w:r>
              <w:rPr>
                <w:rFonts w:ascii="Arial" w:eastAsia="Arial" w:hAnsi="Arial" w:cs="Arial"/>
                <w:spacing w:val="-10"/>
              </w:rPr>
              <w:t xml:space="preserve"> </w:t>
            </w:r>
            <w:r>
              <w:rPr>
                <w:rFonts w:ascii="Arial" w:eastAsia="Arial" w:hAnsi="Arial" w:cs="Arial"/>
                <w:spacing w:val="5"/>
              </w:rPr>
              <w:t>f</w:t>
            </w:r>
            <w:r>
              <w:rPr>
                <w:rFonts w:ascii="Arial" w:eastAsia="Arial" w:hAnsi="Arial" w:cs="Arial"/>
              </w:rPr>
              <w:t>or:</w:t>
            </w:r>
          </w:p>
        </w:tc>
        <w:tc>
          <w:tcPr>
            <w:tcW w:w="6638" w:type="dxa"/>
            <w:gridSpan w:val="4"/>
            <w:tcBorders>
              <w:top w:val="single" w:sz="6" w:space="0" w:color="000000"/>
              <w:left w:val="single" w:sz="6" w:space="0" w:color="000000"/>
              <w:bottom w:val="single" w:sz="6" w:space="0" w:color="000000"/>
              <w:right w:val="single" w:sz="6" w:space="0" w:color="000000"/>
            </w:tcBorders>
          </w:tcPr>
          <w:p w14:paraId="56A8D11C" w14:textId="77777777" w:rsidR="0017169F" w:rsidRDefault="00157C54">
            <w:pPr>
              <w:spacing w:before="10" w:line="200" w:lineRule="exact"/>
              <w:ind w:left="105" w:right="387"/>
              <w:rPr>
                <w:rFonts w:ascii="Arial" w:eastAsia="Arial" w:hAnsi="Arial" w:cs="Arial"/>
              </w:rPr>
            </w:pPr>
            <w:r>
              <w:rPr>
                <w:rFonts w:ascii="Arial" w:eastAsia="Arial" w:hAnsi="Arial" w:cs="Arial"/>
              </w:rPr>
              <w:t>an</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di</w:t>
            </w:r>
            <w:r>
              <w:rPr>
                <w:rFonts w:ascii="Arial" w:eastAsia="Arial" w:hAnsi="Arial" w:cs="Arial"/>
              </w:rPr>
              <w:t>tor</w:t>
            </w:r>
            <w:r>
              <w:rPr>
                <w:rFonts w:ascii="Arial" w:eastAsia="Arial" w:hAnsi="Arial" w:cs="Arial"/>
                <w:spacing w:val="-8"/>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3"/>
              </w:rPr>
              <w:t>u</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x</w:t>
            </w:r>
            <w:r>
              <w:rPr>
                <w:rFonts w:ascii="Arial" w:eastAsia="Arial" w:hAnsi="Arial" w:cs="Arial"/>
              </w:rPr>
              <w:t>ternal</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4"/>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rPr>
              <w:t>tn</w:t>
            </w:r>
            <w:r>
              <w:rPr>
                <w:rFonts w:ascii="Arial" w:eastAsia="Arial" w:hAnsi="Arial" w:cs="Arial"/>
                <w:spacing w:val="-3"/>
              </w:rPr>
              <w:t>e</w:t>
            </w:r>
            <w:r>
              <w:rPr>
                <w:rFonts w:ascii="Arial" w:eastAsia="Arial" w:hAnsi="Arial" w:cs="Arial"/>
                <w:spacing w:val="-2"/>
              </w:rPr>
              <w:t>r</w:t>
            </w:r>
            <w:r>
              <w:rPr>
                <w:rFonts w:ascii="Arial" w:eastAsia="Arial" w:hAnsi="Arial" w:cs="Arial"/>
                <w:spacing w:val="1"/>
              </w:rPr>
              <w:t>s</w:t>
            </w:r>
            <w:r>
              <w:rPr>
                <w:rFonts w:ascii="Arial" w:eastAsia="Arial" w:hAnsi="Arial" w:cs="Arial"/>
                <w:spacing w:val="-3"/>
              </w:rPr>
              <w:t>h</w:t>
            </w:r>
            <w:r>
              <w:rPr>
                <w:rFonts w:ascii="Arial" w:eastAsia="Arial" w:hAnsi="Arial" w:cs="Arial"/>
                <w:spacing w:val="-1"/>
              </w:rPr>
              <w:t>i</w:t>
            </w:r>
            <w:r>
              <w:rPr>
                <w:rFonts w:ascii="Arial" w:eastAsia="Arial" w:hAnsi="Arial" w:cs="Arial"/>
              </w:rPr>
              <w:t>ps</w:t>
            </w:r>
            <w:r>
              <w:rPr>
                <w:rFonts w:ascii="Arial" w:eastAsia="Arial" w:hAnsi="Arial" w:cs="Arial"/>
                <w:spacing w:val="-13"/>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Fo</w:t>
            </w:r>
            <w:r>
              <w:rPr>
                <w:rFonts w:ascii="Arial" w:eastAsia="Arial" w:hAnsi="Arial" w:cs="Arial"/>
                <w:spacing w:val="-2"/>
              </w:rPr>
              <w:t>r</w:t>
            </w:r>
            <w:r>
              <w:rPr>
                <w:rFonts w:ascii="Arial" w:eastAsia="Arial" w:hAnsi="Arial" w:cs="Arial"/>
              </w:rPr>
              <w:t>e</w:t>
            </w:r>
            <w:r>
              <w:rPr>
                <w:rFonts w:ascii="Arial" w:eastAsia="Arial" w:hAnsi="Arial" w:cs="Arial"/>
                <w:spacing w:val="-2"/>
              </w:rPr>
              <w:t>s</w:t>
            </w:r>
            <w:r>
              <w:rPr>
                <w:rFonts w:ascii="Arial" w:eastAsia="Arial" w:hAnsi="Arial" w:cs="Arial"/>
              </w:rPr>
              <w:t xml:space="preserve">ts </w:t>
            </w:r>
            <w:proofErr w:type="spellStart"/>
            <w:r>
              <w:rPr>
                <w:rFonts w:ascii="Arial" w:eastAsia="Arial" w:hAnsi="Arial" w:cs="Arial"/>
              </w:rPr>
              <w:t>pro</w:t>
            </w:r>
            <w:r>
              <w:rPr>
                <w:rFonts w:ascii="Arial" w:eastAsia="Arial" w:hAnsi="Arial" w:cs="Arial"/>
                <w:spacing w:val="-3"/>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m</w:t>
            </w:r>
            <w:r>
              <w:rPr>
                <w:rFonts w:ascii="Arial" w:eastAsia="Arial" w:hAnsi="Arial" w:cs="Arial"/>
              </w:rPr>
              <w:t>e</w:t>
            </w:r>
            <w:proofErr w:type="spellEnd"/>
          </w:p>
        </w:tc>
      </w:tr>
      <w:tr w:rsidR="0017169F" w14:paraId="1E131124" w14:textId="77777777">
        <w:trPr>
          <w:trHeight w:hRule="exact" w:val="240"/>
        </w:trPr>
        <w:tc>
          <w:tcPr>
            <w:tcW w:w="2528" w:type="dxa"/>
            <w:tcBorders>
              <w:top w:val="single" w:sz="6" w:space="0" w:color="000000"/>
              <w:left w:val="single" w:sz="6" w:space="0" w:color="000000"/>
              <w:bottom w:val="single" w:sz="6" w:space="0" w:color="000000"/>
              <w:right w:val="single" w:sz="6" w:space="0" w:color="000000"/>
            </w:tcBorders>
            <w:shd w:val="clear" w:color="auto" w:fill="F1F1F1"/>
          </w:tcPr>
          <w:p w14:paraId="1771D0A4" w14:textId="77777777" w:rsidR="0017169F" w:rsidRDefault="00157C54">
            <w:pPr>
              <w:spacing w:line="200" w:lineRule="exact"/>
              <w:ind w:left="105"/>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p>
        </w:tc>
        <w:tc>
          <w:tcPr>
            <w:tcW w:w="6638" w:type="dxa"/>
            <w:gridSpan w:val="4"/>
            <w:tcBorders>
              <w:top w:val="single" w:sz="6" w:space="0" w:color="000000"/>
              <w:left w:val="single" w:sz="6" w:space="0" w:color="000000"/>
              <w:bottom w:val="single" w:sz="6" w:space="0" w:color="000000"/>
              <w:right w:val="single" w:sz="6" w:space="0" w:color="000000"/>
            </w:tcBorders>
          </w:tcPr>
          <w:p w14:paraId="045DD077" w14:textId="77777777" w:rsidR="0017169F" w:rsidRDefault="00157C54">
            <w:pPr>
              <w:spacing w:line="200" w:lineRule="exact"/>
              <w:ind w:left="105"/>
              <w:rPr>
                <w:rFonts w:ascii="Arial" w:eastAsia="Arial" w:hAnsi="Arial" w:cs="Arial"/>
              </w:rPr>
            </w:pPr>
            <w:r>
              <w:rPr>
                <w:rFonts w:ascii="Arial" w:eastAsia="Arial" w:hAnsi="Arial" w:cs="Arial"/>
                <w:spacing w:val="-1"/>
              </w:rPr>
              <w:t>P</w:t>
            </w:r>
            <w:r>
              <w:rPr>
                <w:rFonts w:ascii="Arial" w:eastAsia="Arial" w:hAnsi="Arial" w:cs="Arial"/>
              </w:rPr>
              <w:t>art</w:t>
            </w:r>
            <w:r>
              <w:rPr>
                <w:rFonts w:ascii="Arial" w:eastAsia="Arial" w:hAnsi="Arial" w:cs="Arial"/>
                <w:spacing w:val="2"/>
              </w:rPr>
              <w:t>n</w:t>
            </w:r>
            <w:r>
              <w:rPr>
                <w:rFonts w:ascii="Arial" w:eastAsia="Arial" w:hAnsi="Arial" w:cs="Arial"/>
              </w:rPr>
              <w:t>e</w:t>
            </w:r>
            <w:r>
              <w:rPr>
                <w:rFonts w:ascii="Arial" w:eastAsia="Arial" w:hAnsi="Arial" w:cs="Arial"/>
                <w:spacing w:val="1"/>
              </w:rPr>
              <w:t>r</w:t>
            </w:r>
            <w:r>
              <w:rPr>
                <w:rFonts w:ascii="Arial" w:eastAsia="Arial" w:hAnsi="Arial" w:cs="Arial"/>
                <w:spacing w:val="4"/>
              </w:rPr>
              <w:t>s</w:t>
            </w:r>
            <w:r>
              <w:rPr>
                <w:rFonts w:ascii="Arial" w:eastAsia="Arial" w:hAnsi="Arial" w:cs="Arial"/>
              </w:rPr>
              <w:t>h</w:t>
            </w:r>
            <w:r>
              <w:rPr>
                <w:rFonts w:ascii="Arial" w:eastAsia="Arial" w:hAnsi="Arial" w:cs="Arial"/>
                <w:spacing w:val="-1"/>
              </w:rPr>
              <w:t>i</w:t>
            </w:r>
            <w:r>
              <w:rPr>
                <w:rFonts w:ascii="Arial" w:eastAsia="Arial" w:hAnsi="Arial" w:cs="Arial"/>
              </w:rPr>
              <w:t>ps</w:t>
            </w:r>
            <w:r>
              <w:rPr>
                <w:rFonts w:ascii="Arial" w:eastAsia="Arial" w:hAnsi="Arial" w:cs="Arial"/>
                <w:spacing w:val="-20"/>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ore</w:t>
            </w:r>
            <w:r>
              <w:rPr>
                <w:rFonts w:ascii="Arial" w:eastAsia="Arial" w:hAnsi="Arial" w:cs="Arial"/>
                <w:spacing w:val="1"/>
              </w:rPr>
              <w:t>s</w:t>
            </w:r>
            <w:r>
              <w:rPr>
                <w:rFonts w:ascii="Arial" w:eastAsia="Arial" w:hAnsi="Arial" w:cs="Arial"/>
              </w:rPr>
              <w:t>ts</w:t>
            </w:r>
            <w:r>
              <w:rPr>
                <w:rFonts w:ascii="Arial" w:eastAsia="Arial" w:hAnsi="Arial" w:cs="Arial"/>
                <w:spacing w:val="-11"/>
              </w:rPr>
              <w:t xml:space="preserve"> </w:t>
            </w:r>
            <w:r>
              <w:rPr>
                <w:rFonts w:ascii="Arial" w:eastAsia="Arial" w:hAnsi="Arial" w:cs="Arial"/>
                <w:spacing w:val="3"/>
              </w:rPr>
              <w:t>(</w:t>
            </w:r>
            <w:r>
              <w:rPr>
                <w:rFonts w:ascii="Arial" w:eastAsia="Arial" w:hAnsi="Arial" w:cs="Arial"/>
                <w:spacing w:val="1"/>
              </w:rPr>
              <w:t>‘</w:t>
            </w:r>
            <w:r>
              <w:rPr>
                <w:rFonts w:ascii="Arial" w:eastAsia="Arial" w:hAnsi="Arial" w:cs="Arial"/>
                <w:spacing w:val="2"/>
              </w:rPr>
              <w:t>P</w:t>
            </w:r>
            <w:r>
              <w:rPr>
                <w:rFonts w:ascii="Arial" w:eastAsia="Arial" w:hAnsi="Arial" w:cs="Arial"/>
              </w:rPr>
              <w:t>4</w:t>
            </w:r>
            <w:r>
              <w:rPr>
                <w:rFonts w:ascii="Arial" w:eastAsia="Arial" w:hAnsi="Arial" w:cs="Arial"/>
                <w:spacing w:val="1"/>
              </w:rPr>
              <w:t>F</w:t>
            </w:r>
            <w:r>
              <w:rPr>
                <w:rFonts w:ascii="Arial" w:eastAsia="Arial" w:hAnsi="Arial" w:cs="Arial"/>
                <w:spacing w:val="-1"/>
              </w:rPr>
              <w:t>’</w:t>
            </w:r>
            <w:r>
              <w:rPr>
                <w:rFonts w:ascii="Arial" w:eastAsia="Arial" w:hAnsi="Arial" w:cs="Arial"/>
              </w:rPr>
              <w:t>)</w:t>
            </w:r>
          </w:p>
        </w:tc>
      </w:tr>
      <w:tr w:rsidR="0017169F" w14:paraId="63ED7AA7" w14:textId="77777777">
        <w:trPr>
          <w:trHeight w:hRule="exact" w:val="240"/>
        </w:trPr>
        <w:tc>
          <w:tcPr>
            <w:tcW w:w="2528" w:type="dxa"/>
            <w:tcBorders>
              <w:top w:val="single" w:sz="6" w:space="0" w:color="000000"/>
              <w:left w:val="single" w:sz="6" w:space="0" w:color="000000"/>
              <w:bottom w:val="single" w:sz="6" w:space="0" w:color="000000"/>
              <w:right w:val="single" w:sz="6" w:space="0" w:color="000000"/>
            </w:tcBorders>
            <w:shd w:val="clear" w:color="auto" w:fill="F1F1F1"/>
          </w:tcPr>
          <w:p w14:paraId="5C85567C" w14:textId="77777777" w:rsidR="0017169F" w:rsidRDefault="00157C54">
            <w:pPr>
              <w:spacing w:line="200" w:lineRule="exact"/>
              <w:ind w:left="105"/>
              <w:rPr>
                <w:rFonts w:ascii="Arial" w:eastAsia="Arial" w:hAnsi="Arial" w:cs="Arial"/>
              </w:rPr>
            </w:pP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rPr>
              <w:t>Co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spacing w:val="-8"/>
              </w:rPr>
              <w:t>y</w:t>
            </w:r>
            <w:r>
              <w:rPr>
                <w:rFonts w:ascii="Arial" w:eastAsia="Arial" w:hAnsi="Arial" w:cs="Arial"/>
              </w:rPr>
              <w:t>:</w:t>
            </w:r>
          </w:p>
        </w:tc>
        <w:tc>
          <w:tcPr>
            <w:tcW w:w="6638" w:type="dxa"/>
            <w:gridSpan w:val="4"/>
            <w:tcBorders>
              <w:top w:val="single" w:sz="6" w:space="0" w:color="000000"/>
              <w:left w:val="single" w:sz="6" w:space="0" w:color="000000"/>
              <w:bottom w:val="single" w:sz="6" w:space="0" w:color="000000"/>
              <w:right w:val="single" w:sz="6" w:space="0" w:color="000000"/>
            </w:tcBorders>
          </w:tcPr>
          <w:p w14:paraId="0253CD09" w14:textId="77777777" w:rsidR="0017169F" w:rsidRDefault="00157C54">
            <w:pPr>
              <w:spacing w:line="200" w:lineRule="exact"/>
              <w:ind w:left="105"/>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ad</w:t>
            </w:r>
            <w:r>
              <w:rPr>
                <w:rFonts w:ascii="Arial" w:eastAsia="Arial" w:hAnsi="Arial" w:cs="Arial"/>
                <w:spacing w:val="-1"/>
              </w:rPr>
              <w:t>i</w:t>
            </w:r>
            <w:r>
              <w:rPr>
                <w:rFonts w:ascii="Arial" w:eastAsia="Arial" w:hAnsi="Arial" w:cs="Arial"/>
              </w:rPr>
              <w:t>um</w:t>
            </w:r>
            <w:r>
              <w:rPr>
                <w:rFonts w:ascii="Arial" w:eastAsia="Arial" w:hAnsi="Arial" w:cs="Arial"/>
                <w:spacing w:val="-9"/>
              </w:rPr>
              <w:t xml:space="preserve"> </w:t>
            </w:r>
            <w:r>
              <w:rPr>
                <w:rFonts w:ascii="Arial" w:eastAsia="Arial" w:hAnsi="Arial" w:cs="Arial"/>
                <w:w w:val="99"/>
              </w:rPr>
              <w:t>Interna</w:t>
            </w:r>
            <w:r>
              <w:rPr>
                <w:rFonts w:ascii="Arial" w:eastAsia="Arial" w:hAnsi="Arial" w:cs="Arial"/>
                <w:spacing w:val="2"/>
                <w:w w:val="99"/>
              </w:rPr>
              <w:t>t</w:t>
            </w:r>
            <w:r>
              <w:rPr>
                <w:rFonts w:ascii="Arial" w:eastAsia="Arial" w:hAnsi="Arial" w:cs="Arial"/>
                <w:spacing w:val="-1"/>
                <w:w w:val="99"/>
              </w:rPr>
              <w:t>i</w:t>
            </w:r>
            <w:r>
              <w:rPr>
                <w:rFonts w:ascii="Arial" w:eastAsia="Arial" w:hAnsi="Arial" w:cs="Arial"/>
                <w:w w:val="99"/>
              </w:rPr>
              <w:t>on</w:t>
            </w:r>
            <w:r>
              <w:rPr>
                <w:rFonts w:ascii="Arial" w:eastAsia="Arial" w:hAnsi="Arial" w:cs="Arial"/>
                <w:spacing w:val="4"/>
                <w:w w:val="99"/>
              </w:rPr>
              <w:t>a</w:t>
            </w:r>
            <w:r>
              <w:rPr>
                <w:rFonts w:ascii="Arial" w:eastAsia="Arial" w:hAnsi="Arial" w:cs="Arial"/>
                <w:w w:val="99"/>
              </w:rPr>
              <w:t>l</w:t>
            </w:r>
            <w:r>
              <w:rPr>
                <w:rFonts w:ascii="Arial" w:eastAsia="Arial" w:hAnsi="Arial" w:cs="Arial"/>
                <w:spacing w:val="-12"/>
                <w:w w:val="99"/>
              </w:rPr>
              <w:t xml:space="preserve"> </w:t>
            </w:r>
            <w:r>
              <w:rPr>
                <w:rFonts w:ascii="Arial" w:eastAsia="Arial" w:hAnsi="Arial" w:cs="Arial"/>
                <w:spacing w:val="2"/>
              </w:rPr>
              <w:t>L</w:t>
            </w:r>
            <w:r>
              <w:rPr>
                <w:rFonts w:ascii="Arial" w:eastAsia="Arial" w:hAnsi="Arial" w:cs="Arial"/>
              </w:rPr>
              <w:t>td</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w:t>
            </w:r>
            <w:r>
              <w:rPr>
                <w:rFonts w:ascii="Arial" w:eastAsia="Arial" w:hAnsi="Arial" w:cs="Arial"/>
                <w:spacing w:val="-5"/>
              </w:rPr>
              <w:t>P</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rPr>
              <w:t>a</w:t>
            </w:r>
            <w:r>
              <w:rPr>
                <w:rFonts w:ascii="Arial" w:eastAsia="Arial" w:hAnsi="Arial" w:cs="Arial"/>
                <w:spacing w:val="2"/>
              </w:rPr>
              <w:t>d</w:t>
            </w:r>
            <w:r>
              <w:rPr>
                <w:rFonts w:ascii="Arial" w:eastAsia="Arial" w:hAnsi="Arial" w:cs="Arial"/>
                <w:spacing w:val="-1"/>
              </w:rPr>
              <w:t>i</w:t>
            </w:r>
            <w:r>
              <w:rPr>
                <w:rFonts w:ascii="Arial" w:eastAsia="Arial" w:hAnsi="Arial" w:cs="Arial"/>
              </w:rPr>
              <w:t>u</w:t>
            </w:r>
            <w:r>
              <w:rPr>
                <w:rFonts w:ascii="Arial" w:eastAsia="Arial" w:hAnsi="Arial" w:cs="Arial"/>
                <w:spacing w:val="9"/>
              </w:rPr>
              <w:t>m</w:t>
            </w:r>
            <w:r>
              <w:rPr>
                <w:rFonts w:ascii="Arial" w:eastAsia="Arial" w:hAnsi="Arial" w:cs="Arial"/>
                <w:spacing w:val="-1"/>
              </w:rPr>
              <w:t>’</w:t>
            </w:r>
            <w:r>
              <w:rPr>
                <w:rFonts w:ascii="Arial" w:eastAsia="Arial" w:hAnsi="Arial" w:cs="Arial"/>
              </w:rPr>
              <w:t>)</w:t>
            </w:r>
          </w:p>
        </w:tc>
      </w:tr>
      <w:tr w:rsidR="0017169F" w14:paraId="260F2A9F" w14:textId="77777777">
        <w:trPr>
          <w:trHeight w:hRule="exact" w:val="241"/>
        </w:trPr>
        <w:tc>
          <w:tcPr>
            <w:tcW w:w="2528" w:type="dxa"/>
            <w:tcBorders>
              <w:top w:val="single" w:sz="6" w:space="0" w:color="000000"/>
              <w:left w:val="single" w:sz="6" w:space="0" w:color="000000"/>
              <w:bottom w:val="single" w:sz="6" w:space="0" w:color="000000"/>
              <w:right w:val="single" w:sz="6" w:space="0" w:color="000000"/>
            </w:tcBorders>
            <w:shd w:val="clear" w:color="auto" w:fill="F1F1F1"/>
          </w:tcPr>
          <w:p w14:paraId="28875534" w14:textId="77777777" w:rsidR="0017169F" w:rsidRDefault="00157C54">
            <w:pPr>
              <w:spacing w:line="200" w:lineRule="exact"/>
              <w:ind w:left="105"/>
              <w:rPr>
                <w:rFonts w:ascii="Arial" w:eastAsia="Arial" w:hAnsi="Arial" w:cs="Arial"/>
              </w:rPr>
            </w:pPr>
            <w:r>
              <w:rPr>
                <w:rFonts w:ascii="Arial" w:eastAsia="Arial" w:hAnsi="Arial" w:cs="Arial"/>
              </w:rPr>
              <w:t>C</w:t>
            </w:r>
            <w:r>
              <w:rPr>
                <w:rFonts w:ascii="Arial" w:eastAsia="Arial" w:hAnsi="Arial" w:cs="Arial"/>
                <w:spacing w:val="-1"/>
              </w:rPr>
              <w:t>l</w:t>
            </w:r>
            <w:r>
              <w:rPr>
                <w:rFonts w:ascii="Arial" w:eastAsia="Arial" w:hAnsi="Arial" w:cs="Arial"/>
              </w:rPr>
              <w:t>o</w:t>
            </w:r>
            <w:r>
              <w:rPr>
                <w:rFonts w:ascii="Arial" w:eastAsia="Arial" w:hAnsi="Arial" w:cs="Arial"/>
                <w:spacing w:val="4"/>
              </w:rPr>
              <w:t>s</w:t>
            </w:r>
            <w:r>
              <w:rPr>
                <w:rFonts w:ascii="Arial" w:eastAsia="Arial" w:hAnsi="Arial" w:cs="Arial"/>
                <w:spacing w:val="-1"/>
              </w:rPr>
              <w:t>i</w:t>
            </w:r>
            <w:r>
              <w:rPr>
                <w:rFonts w:ascii="Arial" w:eastAsia="Arial" w:hAnsi="Arial" w:cs="Arial"/>
              </w:rPr>
              <w:t>ng</w:t>
            </w:r>
            <w:r>
              <w:rPr>
                <w:rFonts w:ascii="Arial" w:eastAsia="Arial" w:hAnsi="Arial" w:cs="Arial"/>
                <w:spacing w:val="-15"/>
              </w:rPr>
              <w:t xml:space="preserve"> </w:t>
            </w:r>
            <w:r>
              <w:rPr>
                <w:rFonts w:ascii="Arial" w:eastAsia="Arial" w:hAnsi="Arial" w:cs="Arial"/>
                <w:spacing w:val="5"/>
              </w:rPr>
              <w:t>D</w:t>
            </w:r>
            <w:r>
              <w:rPr>
                <w:rFonts w:ascii="Arial" w:eastAsia="Arial" w:hAnsi="Arial" w:cs="Arial"/>
              </w:rPr>
              <w:t>ate</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5"/>
              </w:rPr>
              <w:t>T</w:t>
            </w:r>
            <w:r>
              <w:rPr>
                <w:rFonts w:ascii="Arial" w:eastAsia="Arial" w:hAnsi="Arial" w:cs="Arial"/>
                <w:spacing w:val="-3"/>
              </w:rPr>
              <w:t>i</w:t>
            </w:r>
            <w:r>
              <w:rPr>
                <w:rFonts w:ascii="Arial" w:eastAsia="Arial" w:hAnsi="Arial" w:cs="Arial"/>
                <w:spacing w:val="9"/>
              </w:rPr>
              <w:t>m</w:t>
            </w:r>
            <w:r>
              <w:rPr>
                <w:rFonts w:ascii="Arial" w:eastAsia="Arial" w:hAnsi="Arial" w:cs="Arial"/>
              </w:rPr>
              <w:t>e:</w:t>
            </w:r>
          </w:p>
        </w:tc>
        <w:tc>
          <w:tcPr>
            <w:tcW w:w="6638" w:type="dxa"/>
            <w:gridSpan w:val="4"/>
            <w:tcBorders>
              <w:top w:val="single" w:sz="6" w:space="0" w:color="000000"/>
              <w:left w:val="single" w:sz="6" w:space="0" w:color="000000"/>
              <w:bottom w:val="single" w:sz="6" w:space="0" w:color="000000"/>
              <w:right w:val="single" w:sz="6" w:space="0" w:color="000000"/>
            </w:tcBorders>
          </w:tcPr>
          <w:p w14:paraId="6ADC7205" w14:textId="0C5F6929" w:rsidR="0017169F" w:rsidRDefault="00157C54">
            <w:pPr>
              <w:spacing w:line="200" w:lineRule="exact"/>
              <w:ind w:left="105"/>
              <w:rPr>
                <w:rFonts w:ascii="Arial" w:eastAsia="Arial" w:hAnsi="Arial" w:cs="Arial"/>
              </w:rPr>
            </w:pPr>
            <w:r>
              <w:rPr>
                <w:rFonts w:ascii="Arial" w:eastAsia="Arial" w:hAnsi="Arial" w:cs="Arial"/>
                <w:b/>
              </w:rPr>
              <w:t>17</w:t>
            </w:r>
            <w:r>
              <w:rPr>
                <w:rFonts w:ascii="Arial" w:eastAsia="Arial" w:hAnsi="Arial" w:cs="Arial"/>
                <w:b/>
                <w:spacing w:val="1"/>
              </w:rPr>
              <w:t>:</w:t>
            </w:r>
            <w:r>
              <w:rPr>
                <w:rFonts w:ascii="Arial" w:eastAsia="Arial" w:hAnsi="Arial" w:cs="Arial"/>
                <w:b/>
              </w:rPr>
              <w:t>00</w:t>
            </w:r>
            <w:r>
              <w:rPr>
                <w:rFonts w:ascii="Arial" w:eastAsia="Arial" w:hAnsi="Arial" w:cs="Arial"/>
                <w:b/>
                <w:spacing w:val="-5"/>
              </w:rPr>
              <w:t xml:space="preserve"> </w:t>
            </w:r>
            <w:r>
              <w:rPr>
                <w:rFonts w:ascii="Arial" w:eastAsia="Arial" w:hAnsi="Arial" w:cs="Arial"/>
                <w:b/>
              </w:rPr>
              <w:t>BST</w:t>
            </w:r>
            <w:r>
              <w:rPr>
                <w:rFonts w:ascii="Arial" w:eastAsia="Arial" w:hAnsi="Arial" w:cs="Arial"/>
                <w:b/>
                <w:spacing w:val="-10"/>
              </w:rPr>
              <w:t xml:space="preserve"> </w:t>
            </w:r>
            <w:r>
              <w:rPr>
                <w:rFonts w:ascii="Arial" w:eastAsia="Arial" w:hAnsi="Arial" w:cs="Arial"/>
                <w:b/>
              </w:rPr>
              <w:t>(GMT</w:t>
            </w:r>
            <w:r>
              <w:rPr>
                <w:rFonts w:ascii="Arial" w:eastAsia="Arial" w:hAnsi="Arial" w:cs="Arial"/>
                <w:b/>
                <w:spacing w:val="-6"/>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b/>
                <w:spacing w:val="3"/>
              </w:rPr>
              <w:t>1</w:t>
            </w:r>
            <w:r>
              <w:rPr>
                <w:rFonts w:ascii="Arial" w:eastAsia="Arial" w:hAnsi="Arial" w:cs="Arial"/>
                <w:b/>
              </w:rPr>
              <w:t>)</w:t>
            </w:r>
            <w:r>
              <w:rPr>
                <w:rFonts w:ascii="Arial" w:eastAsia="Arial" w:hAnsi="Arial" w:cs="Arial"/>
                <w:b/>
                <w:spacing w:val="-6"/>
              </w:rPr>
              <w:t xml:space="preserve"> </w:t>
            </w:r>
            <w:r>
              <w:rPr>
                <w:rFonts w:ascii="Arial" w:eastAsia="Arial" w:hAnsi="Arial" w:cs="Arial"/>
                <w:b/>
                <w:spacing w:val="1"/>
              </w:rPr>
              <w:t>o</w:t>
            </w:r>
            <w:r>
              <w:rPr>
                <w:rFonts w:ascii="Arial" w:eastAsia="Arial" w:hAnsi="Arial" w:cs="Arial"/>
                <w:b/>
              </w:rPr>
              <w:t>n</w:t>
            </w:r>
            <w:r>
              <w:rPr>
                <w:rFonts w:ascii="Arial" w:eastAsia="Arial" w:hAnsi="Arial" w:cs="Arial"/>
                <w:b/>
                <w:spacing w:val="-2"/>
              </w:rPr>
              <w:t xml:space="preserve"> </w:t>
            </w:r>
            <w:r w:rsidR="00AA02DB">
              <w:rPr>
                <w:rFonts w:ascii="Arial" w:eastAsia="Arial" w:hAnsi="Arial" w:cs="Arial"/>
                <w:b/>
                <w:spacing w:val="1"/>
              </w:rPr>
              <w:t>Tuesday 23</w:t>
            </w:r>
            <w:r w:rsidR="00AA02DB" w:rsidRPr="00AA02DB">
              <w:rPr>
                <w:rFonts w:ascii="Arial" w:eastAsia="Arial" w:hAnsi="Arial" w:cs="Arial"/>
                <w:b/>
                <w:spacing w:val="1"/>
                <w:vertAlign w:val="superscript"/>
              </w:rPr>
              <w:t>rd</w:t>
            </w:r>
            <w:r w:rsidR="00AA02DB">
              <w:rPr>
                <w:rFonts w:ascii="Arial" w:eastAsia="Arial" w:hAnsi="Arial" w:cs="Arial"/>
                <w:b/>
                <w:spacing w:val="1"/>
              </w:rPr>
              <w:t xml:space="preserve"> April 2019</w:t>
            </w:r>
          </w:p>
        </w:tc>
      </w:tr>
      <w:tr w:rsidR="0017169F" w14:paraId="5414E136" w14:textId="77777777">
        <w:trPr>
          <w:trHeight w:hRule="exact" w:val="242"/>
        </w:trPr>
        <w:tc>
          <w:tcPr>
            <w:tcW w:w="2528" w:type="dxa"/>
            <w:tcBorders>
              <w:top w:val="single" w:sz="6" w:space="0" w:color="000000"/>
              <w:left w:val="single" w:sz="6" w:space="0" w:color="000000"/>
              <w:bottom w:val="single" w:sz="6" w:space="0" w:color="000000"/>
              <w:right w:val="single" w:sz="6" w:space="0" w:color="000000"/>
            </w:tcBorders>
            <w:shd w:val="clear" w:color="auto" w:fill="F1F1F1"/>
          </w:tcPr>
          <w:p w14:paraId="2EE2D288" w14:textId="77777777" w:rsidR="0017169F" w:rsidRDefault="00157C54">
            <w:pPr>
              <w:spacing w:line="200" w:lineRule="exact"/>
              <w:ind w:left="105"/>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rPr>
              <w:t>ta</w:t>
            </w:r>
            <w:r>
              <w:rPr>
                <w:rFonts w:ascii="Arial" w:eastAsia="Arial" w:hAnsi="Arial" w:cs="Arial"/>
                <w:spacing w:val="1"/>
              </w:rPr>
              <w:t>c</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spacing w:val="4"/>
              </w:rPr>
              <w:t>s</w:t>
            </w:r>
            <w:r>
              <w:rPr>
                <w:rFonts w:ascii="Arial" w:eastAsia="Arial" w:hAnsi="Arial" w:cs="Arial"/>
              </w:rPr>
              <w:t>on:</w:t>
            </w:r>
          </w:p>
        </w:tc>
        <w:tc>
          <w:tcPr>
            <w:tcW w:w="6638" w:type="dxa"/>
            <w:gridSpan w:val="4"/>
            <w:tcBorders>
              <w:top w:val="single" w:sz="6" w:space="0" w:color="000000"/>
              <w:left w:val="single" w:sz="6" w:space="0" w:color="000000"/>
              <w:bottom w:val="nil"/>
              <w:right w:val="single" w:sz="6" w:space="0" w:color="000000"/>
            </w:tcBorders>
          </w:tcPr>
          <w:p w14:paraId="4EB36ACC" w14:textId="21D392D0" w:rsidR="0017169F" w:rsidRDefault="00A52732" w:rsidP="00A52732">
            <w:pPr>
              <w:spacing w:line="200" w:lineRule="exact"/>
              <w:rPr>
                <w:rFonts w:ascii="Arial" w:eastAsia="Arial" w:hAnsi="Arial" w:cs="Arial"/>
              </w:rPr>
            </w:pPr>
            <w:r>
              <w:rPr>
                <w:rFonts w:ascii="Arial" w:eastAsia="Arial" w:hAnsi="Arial" w:cs="Arial"/>
              </w:rPr>
              <w:t xml:space="preserve"> Victoria Toole – Victoria.toole@thepalladiumgroup.com </w:t>
            </w:r>
          </w:p>
        </w:tc>
      </w:tr>
      <w:tr w:rsidR="0017169F" w14:paraId="6AAB1AB7" w14:textId="77777777">
        <w:trPr>
          <w:trHeight w:hRule="exact" w:val="250"/>
        </w:trPr>
        <w:tc>
          <w:tcPr>
            <w:tcW w:w="2528" w:type="dxa"/>
            <w:vMerge w:val="restart"/>
            <w:tcBorders>
              <w:top w:val="single" w:sz="6" w:space="0" w:color="000000"/>
              <w:left w:val="single" w:sz="6" w:space="0" w:color="000000"/>
              <w:right w:val="single" w:sz="6" w:space="0" w:color="000000"/>
            </w:tcBorders>
            <w:shd w:val="clear" w:color="auto" w:fill="F1F1F1"/>
          </w:tcPr>
          <w:p w14:paraId="4010AAEF" w14:textId="77777777" w:rsidR="0017169F" w:rsidRDefault="00157C54">
            <w:pPr>
              <w:spacing w:line="200" w:lineRule="exact"/>
              <w:ind w:left="105"/>
              <w:rPr>
                <w:rFonts w:ascii="Arial" w:eastAsia="Arial" w:hAnsi="Arial" w:cs="Arial"/>
              </w:rPr>
            </w:pPr>
            <w:r>
              <w:rPr>
                <w:rFonts w:ascii="Arial" w:eastAsia="Arial" w:hAnsi="Arial" w:cs="Arial"/>
                <w:spacing w:val="5"/>
              </w:rPr>
              <w:t>T</w:t>
            </w:r>
            <w:r>
              <w:rPr>
                <w:rFonts w:ascii="Arial" w:eastAsia="Arial" w:hAnsi="Arial" w:cs="Arial"/>
                <w:spacing w:val="-6"/>
              </w:rPr>
              <w:t>i</w:t>
            </w:r>
            <w:r>
              <w:rPr>
                <w:rFonts w:ascii="Arial" w:eastAsia="Arial" w:hAnsi="Arial" w:cs="Arial"/>
                <w:spacing w:val="9"/>
              </w:rPr>
              <w:t>m</w:t>
            </w:r>
            <w:r>
              <w:rPr>
                <w:rFonts w:ascii="Arial" w:eastAsia="Arial" w:hAnsi="Arial" w:cs="Arial"/>
              </w:rPr>
              <w:t>etab</w:t>
            </w:r>
            <w:r>
              <w:rPr>
                <w:rFonts w:ascii="Arial" w:eastAsia="Arial" w:hAnsi="Arial" w:cs="Arial"/>
                <w:spacing w:val="-1"/>
              </w:rPr>
              <w:t>l</w:t>
            </w:r>
            <w:r>
              <w:rPr>
                <w:rFonts w:ascii="Arial" w:eastAsia="Arial" w:hAnsi="Arial" w:cs="Arial"/>
              </w:rPr>
              <w:t>e:</w:t>
            </w:r>
          </w:p>
        </w:tc>
        <w:tc>
          <w:tcPr>
            <w:tcW w:w="113" w:type="dxa"/>
            <w:vMerge w:val="restart"/>
            <w:tcBorders>
              <w:top w:val="single" w:sz="6" w:space="0" w:color="000000"/>
              <w:left w:val="single" w:sz="6" w:space="0" w:color="000000"/>
              <w:right w:val="single" w:sz="6" w:space="0" w:color="000000"/>
            </w:tcBorders>
          </w:tcPr>
          <w:p w14:paraId="5A7A7641" w14:textId="77777777" w:rsidR="0017169F" w:rsidRDefault="0017169F"/>
        </w:tc>
        <w:tc>
          <w:tcPr>
            <w:tcW w:w="4587" w:type="dxa"/>
            <w:tcBorders>
              <w:top w:val="single" w:sz="6" w:space="0" w:color="000000"/>
              <w:left w:val="single" w:sz="6" w:space="0" w:color="000000"/>
              <w:bottom w:val="single" w:sz="6" w:space="0" w:color="000000"/>
              <w:right w:val="single" w:sz="6" w:space="0" w:color="000000"/>
            </w:tcBorders>
          </w:tcPr>
          <w:p w14:paraId="271776E1" w14:textId="77777777" w:rsidR="0017169F" w:rsidRDefault="00157C54">
            <w:pPr>
              <w:spacing w:before="2"/>
              <w:ind w:left="105"/>
              <w:rPr>
                <w:rFonts w:ascii="Arial" w:eastAsia="Arial" w:hAnsi="Arial" w:cs="Arial"/>
              </w:rPr>
            </w:pPr>
            <w:r>
              <w:rPr>
                <w:rFonts w:ascii="Arial" w:eastAsia="Arial" w:hAnsi="Arial" w:cs="Arial"/>
              </w:rPr>
              <w:t>ITT</w:t>
            </w:r>
            <w:r>
              <w:rPr>
                <w:rFonts w:ascii="Arial" w:eastAsia="Arial" w:hAnsi="Arial" w:cs="Arial"/>
                <w:spacing w:val="-4"/>
              </w:rPr>
              <w:t xml:space="preserve"> </w:t>
            </w:r>
            <w:r>
              <w:rPr>
                <w:rFonts w:ascii="Arial" w:eastAsia="Arial" w:hAnsi="Arial" w:cs="Arial"/>
                <w:spacing w:val="9"/>
              </w:rPr>
              <w:t>m</w:t>
            </w:r>
            <w:r>
              <w:rPr>
                <w:rFonts w:ascii="Arial" w:eastAsia="Arial" w:hAnsi="Arial" w:cs="Arial"/>
              </w:rPr>
              <w:t>ade</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spacing w:val="2"/>
              </w:rPr>
              <w:t>e:</w:t>
            </w:r>
          </w:p>
        </w:tc>
        <w:tc>
          <w:tcPr>
            <w:tcW w:w="1825" w:type="dxa"/>
            <w:tcBorders>
              <w:top w:val="single" w:sz="6" w:space="0" w:color="000000"/>
              <w:left w:val="single" w:sz="6" w:space="0" w:color="000000"/>
              <w:bottom w:val="single" w:sz="6" w:space="0" w:color="000000"/>
              <w:right w:val="single" w:sz="6" w:space="0" w:color="000000"/>
            </w:tcBorders>
          </w:tcPr>
          <w:p w14:paraId="4A38525B" w14:textId="6FEE1B72" w:rsidR="0017169F" w:rsidRDefault="00157C54">
            <w:pPr>
              <w:spacing w:before="2"/>
              <w:ind w:left="105"/>
              <w:rPr>
                <w:rFonts w:ascii="Arial" w:eastAsia="Arial" w:hAnsi="Arial" w:cs="Arial"/>
              </w:rPr>
            </w:pPr>
            <w:r>
              <w:rPr>
                <w:rFonts w:ascii="Arial" w:eastAsia="Arial" w:hAnsi="Arial" w:cs="Arial"/>
              </w:rPr>
              <w:t>0</w:t>
            </w:r>
            <w:r w:rsidR="00BD1A7A">
              <w:rPr>
                <w:rFonts w:ascii="Arial" w:eastAsia="Arial" w:hAnsi="Arial" w:cs="Arial"/>
              </w:rPr>
              <w:t>3</w:t>
            </w:r>
            <w:r>
              <w:rPr>
                <w:rFonts w:ascii="Arial" w:eastAsia="Arial" w:hAnsi="Arial" w:cs="Arial"/>
              </w:rPr>
              <w:t>/04/2</w:t>
            </w:r>
            <w:r>
              <w:rPr>
                <w:rFonts w:ascii="Arial" w:eastAsia="Arial" w:hAnsi="Arial" w:cs="Arial"/>
                <w:spacing w:val="2"/>
              </w:rPr>
              <w:t>019</w:t>
            </w:r>
          </w:p>
        </w:tc>
        <w:tc>
          <w:tcPr>
            <w:tcW w:w="113" w:type="dxa"/>
            <w:vMerge w:val="restart"/>
            <w:tcBorders>
              <w:top w:val="single" w:sz="6" w:space="0" w:color="000000"/>
              <w:left w:val="single" w:sz="6" w:space="0" w:color="000000"/>
              <w:right w:val="single" w:sz="6" w:space="0" w:color="000000"/>
            </w:tcBorders>
          </w:tcPr>
          <w:p w14:paraId="6DBC44DF" w14:textId="77777777" w:rsidR="0017169F" w:rsidRDefault="0017169F"/>
        </w:tc>
      </w:tr>
      <w:tr w:rsidR="0017169F" w14:paraId="09486826" w14:textId="77777777">
        <w:trPr>
          <w:trHeight w:hRule="exact" w:val="240"/>
        </w:trPr>
        <w:tc>
          <w:tcPr>
            <w:tcW w:w="2528" w:type="dxa"/>
            <w:vMerge/>
            <w:tcBorders>
              <w:left w:val="single" w:sz="6" w:space="0" w:color="000000"/>
              <w:right w:val="single" w:sz="6" w:space="0" w:color="000000"/>
            </w:tcBorders>
            <w:shd w:val="clear" w:color="auto" w:fill="F1F1F1"/>
          </w:tcPr>
          <w:p w14:paraId="412CDA7D" w14:textId="77777777" w:rsidR="0017169F" w:rsidRDefault="0017169F"/>
        </w:tc>
        <w:tc>
          <w:tcPr>
            <w:tcW w:w="113" w:type="dxa"/>
            <w:vMerge/>
            <w:tcBorders>
              <w:left w:val="single" w:sz="6" w:space="0" w:color="000000"/>
              <w:right w:val="single" w:sz="6" w:space="0" w:color="000000"/>
            </w:tcBorders>
          </w:tcPr>
          <w:p w14:paraId="70C6B87C" w14:textId="77777777" w:rsidR="0017169F" w:rsidRDefault="0017169F"/>
        </w:tc>
        <w:tc>
          <w:tcPr>
            <w:tcW w:w="4587" w:type="dxa"/>
            <w:tcBorders>
              <w:top w:val="single" w:sz="6" w:space="0" w:color="000000"/>
              <w:left w:val="single" w:sz="6" w:space="0" w:color="000000"/>
              <w:bottom w:val="single" w:sz="6" w:space="0" w:color="000000"/>
              <w:right w:val="single" w:sz="6" w:space="0" w:color="000000"/>
            </w:tcBorders>
          </w:tcPr>
          <w:p w14:paraId="12A06D67" w14:textId="77777777" w:rsidR="0017169F" w:rsidRDefault="00157C54">
            <w:pPr>
              <w:spacing w:line="200" w:lineRule="exact"/>
              <w:ind w:left="105"/>
              <w:rPr>
                <w:rFonts w:ascii="Arial" w:eastAsia="Arial" w:hAnsi="Arial" w:cs="Arial"/>
              </w:rPr>
            </w:pPr>
            <w:r>
              <w:rPr>
                <w:rFonts w:ascii="Arial" w:eastAsia="Arial" w:hAnsi="Arial" w:cs="Arial"/>
              </w:rPr>
              <w:t>De</w:t>
            </w:r>
            <w:r>
              <w:rPr>
                <w:rFonts w:ascii="Arial" w:eastAsia="Arial" w:hAnsi="Arial" w:cs="Arial"/>
                <w:spacing w:val="2"/>
              </w:rPr>
              <w:t>a</w:t>
            </w:r>
            <w:r>
              <w:rPr>
                <w:rFonts w:ascii="Arial" w:eastAsia="Arial" w:hAnsi="Arial" w:cs="Arial"/>
              </w:rPr>
              <w:t>d</w:t>
            </w:r>
            <w:r>
              <w:rPr>
                <w:rFonts w:ascii="Arial" w:eastAsia="Arial" w:hAnsi="Arial" w:cs="Arial"/>
                <w:spacing w:val="1"/>
              </w:rPr>
              <w:t>l</w:t>
            </w:r>
            <w:r>
              <w:rPr>
                <w:rFonts w:ascii="Arial" w:eastAsia="Arial" w:hAnsi="Arial" w:cs="Arial"/>
                <w:spacing w:val="-1"/>
              </w:rPr>
              <w:t>i</w:t>
            </w:r>
            <w:r>
              <w:rPr>
                <w:rFonts w:ascii="Arial" w:eastAsia="Arial" w:hAnsi="Arial" w:cs="Arial"/>
              </w:rPr>
              <w:t>ne</w:t>
            </w:r>
            <w:r>
              <w:rPr>
                <w:rFonts w:ascii="Arial" w:eastAsia="Arial" w:hAnsi="Arial" w:cs="Arial"/>
                <w:spacing w:val="-16"/>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spacing w:val="2"/>
              </w:rPr>
              <w:t>e</w:t>
            </w:r>
            <w:r>
              <w:rPr>
                <w:rFonts w:ascii="Arial" w:eastAsia="Arial" w:hAnsi="Arial" w:cs="Arial"/>
                <w:spacing w:val="-1"/>
              </w:rPr>
              <w:t>i</w:t>
            </w:r>
            <w:r>
              <w:rPr>
                <w:rFonts w:ascii="Arial" w:eastAsia="Arial" w:hAnsi="Arial" w:cs="Arial"/>
                <w:spacing w:val="2"/>
              </w:rPr>
              <w:t>p</w:t>
            </w:r>
            <w:r>
              <w:rPr>
                <w:rFonts w:ascii="Arial" w:eastAsia="Arial" w:hAnsi="Arial" w:cs="Arial"/>
              </w:rPr>
              <w:t>t</w:t>
            </w:r>
            <w:r>
              <w:rPr>
                <w:rFonts w:ascii="Arial" w:eastAsia="Arial" w:hAnsi="Arial" w:cs="Arial"/>
                <w:spacing w:val="-14"/>
              </w:rPr>
              <w:t xml:space="preserve"> </w:t>
            </w:r>
            <w:r>
              <w:rPr>
                <w:rFonts w:ascii="Arial" w:eastAsia="Arial" w:hAnsi="Arial" w:cs="Arial"/>
              </w:rPr>
              <w:t xml:space="preserve">of </w:t>
            </w:r>
            <w:r>
              <w:rPr>
                <w:rFonts w:ascii="Arial" w:eastAsia="Arial" w:hAnsi="Arial" w:cs="Arial"/>
                <w:spacing w:val="3"/>
              </w:rPr>
              <w:t>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4"/>
              </w:rPr>
              <w:t>i</w:t>
            </w:r>
            <w:r>
              <w:rPr>
                <w:rFonts w:ascii="Arial" w:eastAsia="Arial" w:hAnsi="Arial" w:cs="Arial"/>
                <w:spacing w:val="5"/>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3"/>
              </w:rPr>
              <w:t>i</w:t>
            </w:r>
            <w:r>
              <w:rPr>
                <w:rFonts w:ascii="Arial" w:eastAsia="Arial" w:hAnsi="Arial" w:cs="Arial"/>
              </w:rPr>
              <w:t>on</w:t>
            </w:r>
            <w:r>
              <w:rPr>
                <w:rFonts w:ascii="Arial" w:eastAsia="Arial" w:hAnsi="Arial" w:cs="Arial"/>
                <w:spacing w:val="1"/>
              </w:rPr>
              <w:t>s</w:t>
            </w:r>
            <w:r>
              <w:rPr>
                <w:rFonts w:ascii="Arial" w:eastAsia="Arial" w:hAnsi="Arial" w:cs="Arial"/>
              </w:rPr>
              <w:t>:</w:t>
            </w:r>
          </w:p>
        </w:tc>
        <w:tc>
          <w:tcPr>
            <w:tcW w:w="1825" w:type="dxa"/>
            <w:tcBorders>
              <w:top w:val="single" w:sz="6" w:space="0" w:color="000000"/>
              <w:left w:val="single" w:sz="6" w:space="0" w:color="000000"/>
              <w:bottom w:val="single" w:sz="6" w:space="0" w:color="000000"/>
              <w:right w:val="single" w:sz="6" w:space="0" w:color="000000"/>
            </w:tcBorders>
          </w:tcPr>
          <w:p w14:paraId="2F91C1BD" w14:textId="77777777" w:rsidR="0017169F" w:rsidRDefault="00157C54">
            <w:pPr>
              <w:spacing w:line="200" w:lineRule="exact"/>
              <w:ind w:left="105"/>
              <w:rPr>
                <w:rFonts w:ascii="Arial" w:eastAsia="Arial" w:hAnsi="Arial" w:cs="Arial"/>
              </w:rPr>
            </w:pPr>
            <w:r>
              <w:rPr>
                <w:rFonts w:ascii="Arial" w:eastAsia="Arial" w:hAnsi="Arial" w:cs="Arial"/>
              </w:rPr>
              <w:t>16/04/</w:t>
            </w:r>
            <w:r>
              <w:rPr>
                <w:rFonts w:ascii="Arial" w:eastAsia="Arial" w:hAnsi="Arial" w:cs="Arial"/>
                <w:spacing w:val="2"/>
              </w:rPr>
              <w:t>2</w:t>
            </w:r>
            <w:r>
              <w:rPr>
                <w:rFonts w:ascii="Arial" w:eastAsia="Arial" w:hAnsi="Arial" w:cs="Arial"/>
              </w:rPr>
              <w:t>019</w:t>
            </w:r>
          </w:p>
        </w:tc>
        <w:tc>
          <w:tcPr>
            <w:tcW w:w="113" w:type="dxa"/>
            <w:vMerge/>
            <w:tcBorders>
              <w:left w:val="single" w:sz="6" w:space="0" w:color="000000"/>
              <w:right w:val="single" w:sz="6" w:space="0" w:color="000000"/>
            </w:tcBorders>
          </w:tcPr>
          <w:p w14:paraId="05C247C8" w14:textId="77777777" w:rsidR="0017169F" w:rsidRDefault="0017169F"/>
        </w:tc>
      </w:tr>
      <w:tr w:rsidR="0017169F" w14:paraId="58665893" w14:textId="77777777">
        <w:trPr>
          <w:trHeight w:hRule="exact" w:val="470"/>
        </w:trPr>
        <w:tc>
          <w:tcPr>
            <w:tcW w:w="2528" w:type="dxa"/>
            <w:vMerge/>
            <w:tcBorders>
              <w:left w:val="single" w:sz="6" w:space="0" w:color="000000"/>
              <w:right w:val="single" w:sz="6" w:space="0" w:color="000000"/>
            </w:tcBorders>
            <w:shd w:val="clear" w:color="auto" w:fill="F1F1F1"/>
          </w:tcPr>
          <w:p w14:paraId="39D03EE4" w14:textId="77777777" w:rsidR="0017169F" w:rsidRDefault="0017169F"/>
        </w:tc>
        <w:tc>
          <w:tcPr>
            <w:tcW w:w="113" w:type="dxa"/>
            <w:vMerge/>
            <w:tcBorders>
              <w:left w:val="single" w:sz="6" w:space="0" w:color="000000"/>
              <w:right w:val="single" w:sz="6" w:space="0" w:color="000000"/>
            </w:tcBorders>
          </w:tcPr>
          <w:p w14:paraId="05097671" w14:textId="77777777" w:rsidR="0017169F" w:rsidRDefault="0017169F"/>
        </w:tc>
        <w:tc>
          <w:tcPr>
            <w:tcW w:w="4587" w:type="dxa"/>
            <w:tcBorders>
              <w:top w:val="single" w:sz="6" w:space="0" w:color="000000"/>
              <w:left w:val="single" w:sz="6" w:space="0" w:color="000000"/>
              <w:bottom w:val="single" w:sz="6" w:space="0" w:color="000000"/>
              <w:right w:val="single" w:sz="6" w:space="0" w:color="000000"/>
            </w:tcBorders>
          </w:tcPr>
          <w:p w14:paraId="571176B6" w14:textId="77777777" w:rsidR="0017169F" w:rsidRDefault="00157C54">
            <w:pPr>
              <w:spacing w:line="200" w:lineRule="exact"/>
              <w:ind w:left="105"/>
              <w:rPr>
                <w:rFonts w:ascii="Arial" w:eastAsia="Arial" w:hAnsi="Arial" w:cs="Arial"/>
              </w:rPr>
            </w:pPr>
            <w:r>
              <w:rPr>
                <w:rFonts w:ascii="Arial" w:eastAsia="Arial" w:hAnsi="Arial" w:cs="Arial"/>
              </w:rPr>
              <w:t>De</w:t>
            </w:r>
            <w:r>
              <w:rPr>
                <w:rFonts w:ascii="Arial" w:eastAsia="Arial" w:hAnsi="Arial" w:cs="Arial"/>
                <w:spacing w:val="2"/>
              </w:rPr>
              <w:t>a</w:t>
            </w:r>
            <w:r>
              <w:rPr>
                <w:rFonts w:ascii="Arial" w:eastAsia="Arial" w:hAnsi="Arial" w:cs="Arial"/>
              </w:rPr>
              <w:t>d</w:t>
            </w:r>
            <w:r>
              <w:rPr>
                <w:rFonts w:ascii="Arial" w:eastAsia="Arial" w:hAnsi="Arial" w:cs="Arial"/>
                <w:spacing w:val="1"/>
              </w:rPr>
              <w:t>l</w:t>
            </w:r>
            <w:r>
              <w:rPr>
                <w:rFonts w:ascii="Arial" w:eastAsia="Arial" w:hAnsi="Arial" w:cs="Arial"/>
                <w:spacing w:val="-1"/>
              </w:rPr>
              <w:t>i</w:t>
            </w:r>
            <w:r>
              <w:rPr>
                <w:rFonts w:ascii="Arial" w:eastAsia="Arial" w:hAnsi="Arial" w:cs="Arial"/>
              </w:rPr>
              <w:t>ne</w:t>
            </w:r>
            <w:r>
              <w:rPr>
                <w:rFonts w:ascii="Arial" w:eastAsia="Arial" w:hAnsi="Arial" w:cs="Arial"/>
                <w:spacing w:val="-16"/>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spacing w:val="2"/>
              </w:rPr>
              <w:t>e</w:t>
            </w:r>
            <w:r>
              <w:rPr>
                <w:rFonts w:ascii="Arial" w:eastAsia="Arial" w:hAnsi="Arial" w:cs="Arial"/>
                <w:spacing w:val="-1"/>
              </w:rPr>
              <w:t>i</w:t>
            </w:r>
            <w:r>
              <w:rPr>
                <w:rFonts w:ascii="Arial" w:eastAsia="Arial" w:hAnsi="Arial" w:cs="Arial"/>
                <w:spacing w:val="2"/>
              </w:rPr>
              <w:t>p</w:t>
            </w:r>
            <w:r>
              <w:rPr>
                <w:rFonts w:ascii="Arial" w:eastAsia="Arial" w:hAnsi="Arial" w:cs="Arial"/>
              </w:rPr>
              <w:t>t</w:t>
            </w:r>
            <w:r>
              <w:rPr>
                <w:rFonts w:ascii="Arial" w:eastAsia="Arial" w:hAnsi="Arial" w:cs="Arial"/>
                <w:spacing w:val="-14"/>
              </w:rPr>
              <w:t xml:space="preserve"> </w:t>
            </w:r>
            <w:r>
              <w:rPr>
                <w:rFonts w:ascii="Arial" w:eastAsia="Arial" w:hAnsi="Arial" w:cs="Arial"/>
              </w:rPr>
              <w:t xml:space="preserve">of </w:t>
            </w:r>
            <w:r>
              <w:rPr>
                <w:rFonts w:ascii="Arial" w:eastAsia="Arial" w:hAnsi="Arial" w:cs="Arial"/>
                <w:spacing w:val="5"/>
              </w:rPr>
              <w:t>T</w:t>
            </w:r>
            <w:r>
              <w:rPr>
                <w:rFonts w:ascii="Arial" w:eastAsia="Arial" w:hAnsi="Arial" w:cs="Arial"/>
              </w:rPr>
              <w:t>ende</w:t>
            </w:r>
            <w:r>
              <w:rPr>
                <w:rFonts w:ascii="Arial" w:eastAsia="Arial" w:hAnsi="Arial" w:cs="Arial"/>
                <w:spacing w:val="1"/>
              </w:rPr>
              <w:t>rs</w:t>
            </w:r>
            <w:r>
              <w:rPr>
                <w:rFonts w:ascii="Arial" w:eastAsia="Arial" w:hAnsi="Arial" w:cs="Arial"/>
              </w:rPr>
              <w:t>:</w:t>
            </w:r>
          </w:p>
        </w:tc>
        <w:tc>
          <w:tcPr>
            <w:tcW w:w="1825" w:type="dxa"/>
            <w:tcBorders>
              <w:top w:val="single" w:sz="6" w:space="0" w:color="000000"/>
              <w:left w:val="single" w:sz="6" w:space="0" w:color="000000"/>
              <w:bottom w:val="single" w:sz="6" w:space="0" w:color="000000"/>
              <w:right w:val="single" w:sz="6" w:space="0" w:color="000000"/>
            </w:tcBorders>
          </w:tcPr>
          <w:p w14:paraId="5403FDA8" w14:textId="77777777" w:rsidR="0017169F" w:rsidRDefault="00157C54">
            <w:pPr>
              <w:spacing w:line="200" w:lineRule="exact"/>
              <w:ind w:left="105"/>
              <w:rPr>
                <w:rFonts w:ascii="Arial" w:eastAsia="Arial" w:hAnsi="Arial" w:cs="Arial"/>
              </w:rPr>
            </w:pPr>
            <w:r>
              <w:rPr>
                <w:rFonts w:ascii="Arial" w:eastAsia="Arial" w:hAnsi="Arial" w:cs="Arial"/>
              </w:rPr>
              <w:t>17:</w:t>
            </w:r>
            <w:r>
              <w:rPr>
                <w:rFonts w:ascii="Arial" w:eastAsia="Arial" w:hAnsi="Arial" w:cs="Arial"/>
                <w:spacing w:val="2"/>
              </w:rPr>
              <w:t>0</w:t>
            </w:r>
            <w:r>
              <w:rPr>
                <w:rFonts w:ascii="Arial" w:eastAsia="Arial" w:hAnsi="Arial" w:cs="Arial"/>
              </w:rPr>
              <w:t xml:space="preserve">0              </w:t>
            </w:r>
            <w:r>
              <w:rPr>
                <w:rFonts w:ascii="Arial" w:eastAsia="Arial" w:hAnsi="Arial" w:cs="Arial"/>
                <w:spacing w:val="44"/>
              </w:rPr>
              <w:t xml:space="preserve"> </w:t>
            </w:r>
            <w:r>
              <w:rPr>
                <w:rFonts w:ascii="Arial" w:eastAsia="Arial" w:hAnsi="Arial" w:cs="Arial"/>
              </w:rPr>
              <w:t>on</w:t>
            </w:r>
          </w:p>
          <w:p w14:paraId="3826F232" w14:textId="77777777" w:rsidR="0017169F" w:rsidRDefault="00157C54">
            <w:pPr>
              <w:spacing w:line="220" w:lineRule="exact"/>
              <w:ind w:left="105"/>
              <w:rPr>
                <w:rFonts w:ascii="Arial" w:eastAsia="Arial" w:hAnsi="Arial" w:cs="Arial"/>
              </w:rPr>
            </w:pPr>
            <w:r>
              <w:rPr>
                <w:rFonts w:ascii="Arial" w:eastAsia="Arial" w:hAnsi="Arial" w:cs="Arial"/>
              </w:rPr>
              <w:t>23/</w:t>
            </w:r>
            <w:r>
              <w:rPr>
                <w:rFonts w:ascii="Arial" w:eastAsia="Arial" w:hAnsi="Arial" w:cs="Arial"/>
                <w:spacing w:val="2"/>
              </w:rPr>
              <w:t>0</w:t>
            </w:r>
            <w:r>
              <w:rPr>
                <w:rFonts w:ascii="Arial" w:eastAsia="Arial" w:hAnsi="Arial" w:cs="Arial"/>
              </w:rPr>
              <w:t>4/2</w:t>
            </w:r>
            <w:r>
              <w:rPr>
                <w:rFonts w:ascii="Arial" w:eastAsia="Arial" w:hAnsi="Arial" w:cs="Arial"/>
                <w:spacing w:val="2"/>
              </w:rPr>
              <w:t>019</w:t>
            </w:r>
          </w:p>
        </w:tc>
        <w:tc>
          <w:tcPr>
            <w:tcW w:w="113" w:type="dxa"/>
            <w:vMerge/>
            <w:tcBorders>
              <w:left w:val="single" w:sz="6" w:space="0" w:color="000000"/>
              <w:right w:val="single" w:sz="6" w:space="0" w:color="000000"/>
            </w:tcBorders>
          </w:tcPr>
          <w:p w14:paraId="49262BAD" w14:textId="77777777" w:rsidR="0017169F" w:rsidRDefault="0017169F"/>
        </w:tc>
      </w:tr>
      <w:tr w:rsidR="0017169F" w14:paraId="6C009F4C" w14:textId="77777777">
        <w:trPr>
          <w:trHeight w:hRule="exact" w:val="470"/>
        </w:trPr>
        <w:tc>
          <w:tcPr>
            <w:tcW w:w="2528" w:type="dxa"/>
            <w:vMerge/>
            <w:tcBorders>
              <w:left w:val="single" w:sz="6" w:space="0" w:color="000000"/>
              <w:right w:val="single" w:sz="6" w:space="0" w:color="000000"/>
            </w:tcBorders>
            <w:shd w:val="clear" w:color="auto" w:fill="F1F1F1"/>
          </w:tcPr>
          <w:p w14:paraId="6960D93D" w14:textId="77777777" w:rsidR="0017169F" w:rsidRDefault="0017169F"/>
        </w:tc>
        <w:tc>
          <w:tcPr>
            <w:tcW w:w="113" w:type="dxa"/>
            <w:vMerge/>
            <w:tcBorders>
              <w:left w:val="single" w:sz="6" w:space="0" w:color="000000"/>
              <w:right w:val="single" w:sz="6" w:space="0" w:color="000000"/>
            </w:tcBorders>
          </w:tcPr>
          <w:p w14:paraId="437AF132" w14:textId="77777777" w:rsidR="0017169F" w:rsidRDefault="0017169F"/>
        </w:tc>
        <w:tc>
          <w:tcPr>
            <w:tcW w:w="4587" w:type="dxa"/>
            <w:tcBorders>
              <w:top w:val="single" w:sz="6" w:space="0" w:color="000000"/>
              <w:left w:val="single" w:sz="6" w:space="0" w:color="000000"/>
              <w:bottom w:val="single" w:sz="6" w:space="0" w:color="000000"/>
              <w:right w:val="single" w:sz="6" w:space="0" w:color="000000"/>
            </w:tcBorders>
          </w:tcPr>
          <w:p w14:paraId="5E83E48D" w14:textId="77777777" w:rsidR="0017169F" w:rsidRDefault="00157C54">
            <w:pPr>
              <w:spacing w:line="200" w:lineRule="exact"/>
              <w:ind w:left="105"/>
              <w:rPr>
                <w:rFonts w:ascii="Arial" w:eastAsia="Arial" w:hAnsi="Arial" w:cs="Arial"/>
              </w:rPr>
            </w:pPr>
            <w:r>
              <w:rPr>
                <w:rFonts w:ascii="Arial" w:eastAsia="Arial" w:hAnsi="Arial" w:cs="Arial"/>
                <w:spacing w:val="-1"/>
              </w:rPr>
              <w:t>E</w:t>
            </w:r>
            <w:r>
              <w:rPr>
                <w:rFonts w:ascii="Arial" w:eastAsia="Arial" w:hAnsi="Arial" w:cs="Arial"/>
                <w:spacing w:val="1"/>
              </w:rPr>
              <w:t>v</w:t>
            </w:r>
            <w:r>
              <w:rPr>
                <w:rFonts w:ascii="Arial" w:eastAsia="Arial" w:hAnsi="Arial" w:cs="Arial"/>
              </w:rPr>
              <w:t>a</w:t>
            </w:r>
            <w:r>
              <w:rPr>
                <w:rFonts w:ascii="Arial" w:eastAsia="Arial" w:hAnsi="Arial" w:cs="Arial"/>
                <w:spacing w:val="-1"/>
              </w:rPr>
              <w:t>l</w:t>
            </w:r>
            <w:r>
              <w:rPr>
                <w:rFonts w:ascii="Arial" w:eastAsia="Arial" w:hAnsi="Arial" w:cs="Arial"/>
                <w:spacing w:val="2"/>
              </w:rPr>
              <w:t>u</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7"/>
              </w:rPr>
              <w:t xml:space="preserve"> </w:t>
            </w:r>
            <w:r>
              <w:rPr>
                <w:rFonts w:ascii="Arial" w:eastAsia="Arial" w:hAnsi="Arial" w:cs="Arial"/>
              </w:rPr>
              <w:t xml:space="preserve">of </w:t>
            </w:r>
            <w:r>
              <w:rPr>
                <w:rFonts w:ascii="Arial" w:eastAsia="Arial" w:hAnsi="Arial" w:cs="Arial"/>
                <w:spacing w:val="5"/>
              </w:rPr>
              <w:t>T</w:t>
            </w:r>
            <w:r>
              <w:rPr>
                <w:rFonts w:ascii="Arial" w:eastAsia="Arial" w:hAnsi="Arial" w:cs="Arial"/>
              </w:rPr>
              <w:t>ende</w:t>
            </w:r>
            <w:r>
              <w:rPr>
                <w:rFonts w:ascii="Arial" w:eastAsia="Arial" w:hAnsi="Arial" w:cs="Arial"/>
                <w:spacing w:val="1"/>
              </w:rPr>
              <w:t>rs</w:t>
            </w:r>
            <w:r>
              <w:rPr>
                <w:rFonts w:ascii="Arial" w:eastAsia="Arial" w:hAnsi="Arial" w:cs="Arial"/>
              </w:rPr>
              <w:t>:</w:t>
            </w:r>
          </w:p>
        </w:tc>
        <w:tc>
          <w:tcPr>
            <w:tcW w:w="1825" w:type="dxa"/>
            <w:tcBorders>
              <w:top w:val="single" w:sz="6" w:space="0" w:color="000000"/>
              <w:left w:val="single" w:sz="6" w:space="0" w:color="000000"/>
              <w:bottom w:val="single" w:sz="6" w:space="0" w:color="000000"/>
              <w:right w:val="single" w:sz="6" w:space="0" w:color="000000"/>
            </w:tcBorders>
          </w:tcPr>
          <w:p w14:paraId="04E3E9D1" w14:textId="77777777" w:rsidR="0017169F" w:rsidRDefault="00157C54">
            <w:pPr>
              <w:spacing w:line="200" w:lineRule="exact"/>
              <w:ind w:left="105"/>
              <w:rPr>
                <w:rFonts w:ascii="Arial" w:eastAsia="Arial" w:hAnsi="Arial" w:cs="Arial"/>
              </w:rPr>
            </w:pPr>
            <w:r>
              <w:rPr>
                <w:rFonts w:ascii="Arial" w:eastAsia="Arial" w:hAnsi="Arial" w:cs="Arial"/>
              </w:rPr>
              <w:t>24/</w:t>
            </w:r>
            <w:r>
              <w:rPr>
                <w:rFonts w:ascii="Arial" w:eastAsia="Arial" w:hAnsi="Arial" w:cs="Arial"/>
                <w:spacing w:val="2"/>
              </w:rPr>
              <w:t>0</w:t>
            </w:r>
            <w:r>
              <w:rPr>
                <w:rFonts w:ascii="Arial" w:eastAsia="Arial" w:hAnsi="Arial" w:cs="Arial"/>
              </w:rPr>
              <w:t>4/</w:t>
            </w:r>
            <w:r>
              <w:rPr>
                <w:rFonts w:ascii="Arial" w:eastAsia="Arial" w:hAnsi="Arial" w:cs="Arial"/>
                <w:spacing w:val="-1"/>
              </w:rPr>
              <w:t>2</w:t>
            </w:r>
            <w:r>
              <w:rPr>
                <w:rFonts w:ascii="Arial" w:eastAsia="Arial" w:hAnsi="Arial" w:cs="Arial"/>
                <w:spacing w:val="2"/>
              </w:rPr>
              <w:t>0</w:t>
            </w:r>
            <w:r>
              <w:rPr>
                <w:rFonts w:ascii="Arial" w:eastAsia="Arial" w:hAnsi="Arial" w:cs="Arial"/>
              </w:rPr>
              <w:t xml:space="preserve">19      </w:t>
            </w:r>
            <w:r>
              <w:rPr>
                <w:rFonts w:ascii="Arial" w:eastAsia="Arial" w:hAnsi="Arial" w:cs="Arial"/>
                <w:spacing w:val="32"/>
              </w:rPr>
              <w:t xml:space="preserve"> </w:t>
            </w:r>
            <w:r>
              <w:rPr>
                <w:rFonts w:ascii="Arial" w:eastAsia="Arial" w:hAnsi="Arial" w:cs="Arial"/>
              </w:rPr>
              <w:t>to</w:t>
            </w:r>
          </w:p>
          <w:p w14:paraId="368D9C51" w14:textId="77777777" w:rsidR="0017169F" w:rsidRDefault="00157C54">
            <w:pPr>
              <w:ind w:left="105"/>
              <w:rPr>
                <w:rFonts w:ascii="Arial" w:eastAsia="Arial" w:hAnsi="Arial" w:cs="Arial"/>
              </w:rPr>
            </w:pPr>
            <w:r>
              <w:rPr>
                <w:rFonts w:ascii="Arial" w:eastAsia="Arial" w:hAnsi="Arial" w:cs="Arial"/>
              </w:rPr>
              <w:t>29/</w:t>
            </w:r>
            <w:r>
              <w:rPr>
                <w:rFonts w:ascii="Arial" w:eastAsia="Arial" w:hAnsi="Arial" w:cs="Arial"/>
                <w:spacing w:val="2"/>
              </w:rPr>
              <w:t>0</w:t>
            </w:r>
            <w:r>
              <w:rPr>
                <w:rFonts w:ascii="Arial" w:eastAsia="Arial" w:hAnsi="Arial" w:cs="Arial"/>
              </w:rPr>
              <w:t>4/</w:t>
            </w:r>
            <w:r>
              <w:rPr>
                <w:rFonts w:ascii="Arial" w:eastAsia="Arial" w:hAnsi="Arial" w:cs="Arial"/>
                <w:spacing w:val="2"/>
              </w:rPr>
              <w:t>2</w:t>
            </w:r>
            <w:r>
              <w:rPr>
                <w:rFonts w:ascii="Arial" w:eastAsia="Arial" w:hAnsi="Arial" w:cs="Arial"/>
              </w:rPr>
              <w:t>0</w:t>
            </w:r>
            <w:r>
              <w:rPr>
                <w:rFonts w:ascii="Arial" w:eastAsia="Arial" w:hAnsi="Arial" w:cs="Arial"/>
                <w:spacing w:val="2"/>
              </w:rPr>
              <w:t>19</w:t>
            </w:r>
          </w:p>
        </w:tc>
        <w:tc>
          <w:tcPr>
            <w:tcW w:w="113" w:type="dxa"/>
            <w:vMerge/>
            <w:tcBorders>
              <w:left w:val="single" w:sz="6" w:space="0" w:color="000000"/>
              <w:right w:val="single" w:sz="6" w:space="0" w:color="000000"/>
            </w:tcBorders>
          </w:tcPr>
          <w:p w14:paraId="71B29B66" w14:textId="77777777" w:rsidR="0017169F" w:rsidRDefault="0017169F"/>
        </w:tc>
      </w:tr>
      <w:tr w:rsidR="0017169F" w14:paraId="5819E994" w14:textId="77777777">
        <w:trPr>
          <w:trHeight w:hRule="exact" w:val="240"/>
        </w:trPr>
        <w:tc>
          <w:tcPr>
            <w:tcW w:w="2528" w:type="dxa"/>
            <w:vMerge/>
            <w:tcBorders>
              <w:left w:val="single" w:sz="6" w:space="0" w:color="000000"/>
              <w:right w:val="single" w:sz="6" w:space="0" w:color="000000"/>
            </w:tcBorders>
            <w:shd w:val="clear" w:color="auto" w:fill="F1F1F1"/>
          </w:tcPr>
          <w:p w14:paraId="6EEC2190" w14:textId="77777777" w:rsidR="0017169F" w:rsidRDefault="0017169F"/>
        </w:tc>
        <w:tc>
          <w:tcPr>
            <w:tcW w:w="113" w:type="dxa"/>
            <w:vMerge/>
            <w:tcBorders>
              <w:left w:val="single" w:sz="6" w:space="0" w:color="000000"/>
              <w:right w:val="single" w:sz="6" w:space="0" w:color="000000"/>
            </w:tcBorders>
          </w:tcPr>
          <w:p w14:paraId="73D0945C" w14:textId="77777777" w:rsidR="0017169F" w:rsidRDefault="0017169F"/>
        </w:tc>
        <w:tc>
          <w:tcPr>
            <w:tcW w:w="4587" w:type="dxa"/>
            <w:tcBorders>
              <w:top w:val="single" w:sz="6" w:space="0" w:color="000000"/>
              <w:left w:val="single" w:sz="6" w:space="0" w:color="000000"/>
              <w:bottom w:val="single" w:sz="6" w:space="0" w:color="000000"/>
              <w:right w:val="single" w:sz="6" w:space="0" w:color="000000"/>
            </w:tcBorders>
          </w:tcPr>
          <w:p w14:paraId="23D881CA" w14:textId="77777777" w:rsidR="0017169F" w:rsidRDefault="00157C54">
            <w:pPr>
              <w:spacing w:line="200" w:lineRule="exact"/>
              <w:ind w:left="105"/>
              <w:rPr>
                <w:rFonts w:ascii="Arial" w:eastAsia="Arial" w:hAnsi="Arial" w:cs="Arial"/>
              </w:rPr>
            </w:pPr>
            <w:r>
              <w:rPr>
                <w:rFonts w:ascii="Arial" w:eastAsia="Arial" w:hAnsi="Arial" w:cs="Arial"/>
              </w:rPr>
              <w:t>Not</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8"/>
              </w:rPr>
              <w:t xml:space="preserve"> </w:t>
            </w:r>
            <w:r>
              <w:rPr>
                <w:rFonts w:ascii="Arial" w:eastAsia="Arial" w:hAnsi="Arial" w:cs="Arial"/>
              </w:rPr>
              <w:t xml:space="preserve">of </w:t>
            </w:r>
            <w:r>
              <w:rPr>
                <w:rFonts w:ascii="Arial" w:eastAsia="Arial" w:hAnsi="Arial" w:cs="Arial"/>
                <w:spacing w:val="2"/>
              </w:rPr>
              <w:t>A</w:t>
            </w:r>
            <w:r>
              <w:rPr>
                <w:rFonts w:ascii="Arial" w:eastAsia="Arial" w:hAnsi="Arial" w:cs="Arial"/>
                <w:spacing w:val="-2"/>
              </w:rPr>
              <w:t>w</w:t>
            </w:r>
            <w:r>
              <w:rPr>
                <w:rFonts w:ascii="Arial" w:eastAsia="Arial" w:hAnsi="Arial" w:cs="Arial"/>
              </w:rPr>
              <w:t>ard:</w:t>
            </w:r>
          </w:p>
        </w:tc>
        <w:tc>
          <w:tcPr>
            <w:tcW w:w="1825" w:type="dxa"/>
            <w:tcBorders>
              <w:top w:val="single" w:sz="6" w:space="0" w:color="000000"/>
              <w:left w:val="single" w:sz="6" w:space="0" w:color="000000"/>
              <w:bottom w:val="single" w:sz="6" w:space="0" w:color="000000"/>
              <w:right w:val="single" w:sz="6" w:space="0" w:color="000000"/>
            </w:tcBorders>
          </w:tcPr>
          <w:p w14:paraId="43F7D94E" w14:textId="77777777" w:rsidR="0017169F" w:rsidRDefault="00157C54">
            <w:pPr>
              <w:spacing w:line="200" w:lineRule="exact"/>
              <w:ind w:left="105"/>
              <w:rPr>
                <w:rFonts w:ascii="Arial" w:eastAsia="Arial" w:hAnsi="Arial" w:cs="Arial"/>
              </w:rPr>
            </w:pPr>
            <w:r>
              <w:rPr>
                <w:rFonts w:ascii="Arial" w:eastAsia="Arial" w:hAnsi="Arial" w:cs="Arial"/>
              </w:rPr>
              <w:t>30/</w:t>
            </w:r>
            <w:r>
              <w:rPr>
                <w:rFonts w:ascii="Arial" w:eastAsia="Arial" w:hAnsi="Arial" w:cs="Arial"/>
                <w:spacing w:val="2"/>
              </w:rPr>
              <w:t>04</w:t>
            </w:r>
            <w:r>
              <w:rPr>
                <w:rFonts w:ascii="Arial" w:eastAsia="Arial" w:hAnsi="Arial" w:cs="Arial"/>
              </w:rPr>
              <w:t>/</w:t>
            </w:r>
            <w:r>
              <w:rPr>
                <w:rFonts w:ascii="Arial" w:eastAsia="Arial" w:hAnsi="Arial" w:cs="Arial"/>
                <w:spacing w:val="2"/>
              </w:rPr>
              <w:t>2</w:t>
            </w:r>
            <w:r>
              <w:rPr>
                <w:rFonts w:ascii="Arial" w:eastAsia="Arial" w:hAnsi="Arial" w:cs="Arial"/>
              </w:rPr>
              <w:t>019</w:t>
            </w:r>
          </w:p>
        </w:tc>
        <w:tc>
          <w:tcPr>
            <w:tcW w:w="113" w:type="dxa"/>
            <w:vMerge/>
            <w:tcBorders>
              <w:left w:val="single" w:sz="6" w:space="0" w:color="000000"/>
              <w:right w:val="single" w:sz="6" w:space="0" w:color="000000"/>
            </w:tcBorders>
          </w:tcPr>
          <w:p w14:paraId="165864A6" w14:textId="77777777" w:rsidR="0017169F" w:rsidRDefault="0017169F"/>
        </w:tc>
      </w:tr>
      <w:tr w:rsidR="0017169F" w14:paraId="2AD37EB0" w14:textId="77777777">
        <w:trPr>
          <w:trHeight w:hRule="exact" w:val="245"/>
        </w:trPr>
        <w:tc>
          <w:tcPr>
            <w:tcW w:w="2528" w:type="dxa"/>
            <w:vMerge/>
            <w:tcBorders>
              <w:left w:val="single" w:sz="6" w:space="0" w:color="000000"/>
              <w:bottom w:val="single" w:sz="6" w:space="0" w:color="000000"/>
              <w:right w:val="single" w:sz="6" w:space="0" w:color="000000"/>
            </w:tcBorders>
            <w:shd w:val="clear" w:color="auto" w:fill="F1F1F1"/>
          </w:tcPr>
          <w:p w14:paraId="7522B239" w14:textId="77777777" w:rsidR="0017169F" w:rsidRDefault="0017169F"/>
        </w:tc>
        <w:tc>
          <w:tcPr>
            <w:tcW w:w="113" w:type="dxa"/>
            <w:vMerge/>
            <w:tcBorders>
              <w:left w:val="single" w:sz="6" w:space="0" w:color="000000"/>
              <w:bottom w:val="single" w:sz="6" w:space="0" w:color="000000"/>
              <w:right w:val="single" w:sz="6" w:space="0" w:color="000000"/>
            </w:tcBorders>
          </w:tcPr>
          <w:p w14:paraId="4F1C1E48" w14:textId="77777777" w:rsidR="0017169F" w:rsidRDefault="0017169F"/>
        </w:tc>
        <w:tc>
          <w:tcPr>
            <w:tcW w:w="4587" w:type="dxa"/>
            <w:tcBorders>
              <w:top w:val="single" w:sz="6" w:space="0" w:color="000000"/>
              <w:left w:val="single" w:sz="6" w:space="0" w:color="000000"/>
              <w:bottom w:val="single" w:sz="6" w:space="0" w:color="000000"/>
              <w:right w:val="single" w:sz="6" w:space="0" w:color="000000"/>
            </w:tcBorders>
          </w:tcPr>
          <w:p w14:paraId="04C28774" w14:textId="77777777" w:rsidR="0017169F" w:rsidRDefault="00157C54">
            <w:pPr>
              <w:spacing w:line="200" w:lineRule="exact"/>
              <w:ind w:left="105"/>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spacing w:val="2"/>
              </w:rPr>
              <w:t>f</w:t>
            </w:r>
            <w:r>
              <w:rPr>
                <w:rFonts w:ascii="Arial" w:eastAsia="Arial" w:hAnsi="Arial" w:cs="Arial"/>
                <w:spacing w:val="-1"/>
              </w:rPr>
              <w:t>i</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Contra</w:t>
            </w:r>
            <w:r>
              <w:rPr>
                <w:rFonts w:ascii="Arial" w:eastAsia="Arial" w:hAnsi="Arial" w:cs="Arial"/>
                <w:spacing w:val="1"/>
              </w:rPr>
              <w:t>c</w:t>
            </w:r>
            <w:r>
              <w:rPr>
                <w:rFonts w:ascii="Arial" w:eastAsia="Arial" w:hAnsi="Arial" w:cs="Arial"/>
              </w:rPr>
              <w:t>t</w:t>
            </w:r>
            <w:r>
              <w:rPr>
                <w:rFonts w:ascii="Arial" w:eastAsia="Arial" w:hAnsi="Arial" w:cs="Arial"/>
                <w:spacing w:val="-16"/>
              </w:rPr>
              <w:t xml:space="preserve"> </w:t>
            </w:r>
            <w:r>
              <w:rPr>
                <w:rFonts w:ascii="Arial" w:eastAsia="Arial" w:hAnsi="Arial" w:cs="Arial"/>
                <w:spacing w:val="2"/>
              </w:rPr>
              <w:t>A</w:t>
            </w:r>
            <w:r>
              <w:rPr>
                <w:rFonts w:ascii="Arial" w:eastAsia="Arial" w:hAnsi="Arial" w:cs="Arial"/>
                <w:spacing w:val="-2"/>
              </w:rPr>
              <w:t>w</w:t>
            </w:r>
            <w:r>
              <w:rPr>
                <w:rFonts w:ascii="Arial" w:eastAsia="Arial" w:hAnsi="Arial" w:cs="Arial"/>
              </w:rPr>
              <w:t>ard</w:t>
            </w:r>
            <w:r>
              <w:rPr>
                <w:rFonts w:ascii="Arial" w:eastAsia="Arial" w:hAnsi="Arial" w:cs="Arial"/>
                <w:spacing w:val="-1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6"/>
              </w:rPr>
              <w:t xml:space="preserve"> </w:t>
            </w:r>
            <w:r>
              <w:rPr>
                <w:rFonts w:ascii="Arial" w:eastAsia="Arial" w:hAnsi="Arial" w:cs="Arial"/>
              </w:rPr>
              <w:t>Co</w:t>
            </w:r>
            <w:r>
              <w:rPr>
                <w:rFonts w:ascii="Arial" w:eastAsia="Arial" w:hAnsi="Arial" w:cs="Arial"/>
                <w:spacing w:val="2"/>
              </w:rPr>
              <w:t>n</w:t>
            </w:r>
            <w:r>
              <w:rPr>
                <w:rFonts w:ascii="Arial" w:eastAsia="Arial" w:hAnsi="Arial" w:cs="Arial"/>
              </w:rPr>
              <w:t>tra</w:t>
            </w:r>
            <w:r>
              <w:rPr>
                <w:rFonts w:ascii="Arial" w:eastAsia="Arial" w:hAnsi="Arial" w:cs="Arial"/>
                <w:spacing w:val="1"/>
              </w:rPr>
              <w:t>c</w:t>
            </w:r>
            <w:r>
              <w:rPr>
                <w:rFonts w:ascii="Arial" w:eastAsia="Arial" w:hAnsi="Arial" w:cs="Arial"/>
              </w:rPr>
              <w:t>t</w:t>
            </w:r>
            <w:r>
              <w:rPr>
                <w:rFonts w:ascii="Arial" w:eastAsia="Arial" w:hAnsi="Arial" w:cs="Arial"/>
                <w:spacing w:val="-16"/>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art</w:t>
            </w:r>
            <w:r>
              <w:rPr>
                <w:rFonts w:ascii="Arial" w:eastAsia="Arial" w:hAnsi="Arial" w:cs="Arial"/>
                <w:spacing w:val="-6"/>
              </w:rPr>
              <w:t xml:space="preserve"> </w:t>
            </w:r>
            <w:r>
              <w:rPr>
                <w:rFonts w:ascii="Arial" w:eastAsia="Arial" w:hAnsi="Arial" w:cs="Arial"/>
              </w:rPr>
              <w:t>Da</w:t>
            </w:r>
            <w:r>
              <w:rPr>
                <w:rFonts w:ascii="Arial" w:eastAsia="Arial" w:hAnsi="Arial" w:cs="Arial"/>
                <w:spacing w:val="5"/>
              </w:rPr>
              <w:t>t</w:t>
            </w:r>
            <w:r>
              <w:rPr>
                <w:rFonts w:ascii="Arial" w:eastAsia="Arial" w:hAnsi="Arial" w:cs="Arial"/>
              </w:rPr>
              <w:t>e:</w:t>
            </w:r>
          </w:p>
        </w:tc>
        <w:tc>
          <w:tcPr>
            <w:tcW w:w="1825" w:type="dxa"/>
            <w:tcBorders>
              <w:top w:val="single" w:sz="6" w:space="0" w:color="000000"/>
              <w:left w:val="single" w:sz="6" w:space="0" w:color="000000"/>
              <w:bottom w:val="single" w:sz="6" w:space="0" w:color="000000"/>
              <w:right w:val="single" w:sz="6" w:space="0" w:color="000000"/>
            </w:tcBorders>
          </w:tcPr>
          <w:p w14:paraId="35D311B5" w14:textId="77777777" w:rsidR="0017169F" w:rsidRDefault="00157C54">
            <w:pPr>
              <w:spacing w:line="200" w:lineRule="exact"/>
              <w:ind w:left="105"/>
              <w:rPr>
                <w:rFonts w:ascii="Arial" w:eastAsia="Arial" w:hAnsi="Arial" w:cs="Arial"/>
              </w:rPr>
            </w:pPr>
            <w:r>
              <w:rPr>
                <w:rFonts w:ascii="Arial" w:eastAsia="Arial" w:hAnsi="Arial" w:cs="Arial"/>
              </w:rPr>
              <w:t>13/</w:t>
            </w:r>
            <w:r>
              <w:rPr>
                <w:rFonts w:ascii="Arial" w:eastAsia="Arial" w:hAnsi="Arial" w:cs="Arial"/>
                <w:spacing w:val="2"/>
              </w:rPr>
              <w:t>05</w:t>
            </w:r>
            <w:r>
              <w:rPr>
                <w:rFonts w:ascii="Arial" w:eastAsia="Arial" w:hAnsi="Arial" w:cs="Arial"/>
              </w:rPr>
              <w:t>/</w:t>
            </w:r>
            <w:r>
              <w:rPr>
                <w:rFonts w:ascii="Arial" w:eastAsia="Arial" w:hAnsi="Arial" w:cs="Arial"/>
                <w:spacing w:val="2"/>
              </w:rPr>
              <w:t>2</w:t>
            </w:r>
            <w:r>
              <w:rPr>
                <w:rFonts w:ascii="Arial" w:eastAsia="Arial" w:hAnsi="Arial" w:cs="Arial"/>
              </w:rPr>
              <w:t>018</w:t>
            </w:r>
          </w:p>
        </w:tc>
        <w:tc>
          <w:tcPr>
            <w:tcW w:w="113" w:type="dxa"/>
            <w:vMerge/>
            <w:tcBorders>
              <w:left w:val="single" w:sz="6" w:space="0" w:color="000000"/>
              <w:bottom w:val="single" w:sz="6" w:space="0" w:color="000000"/>
              <w:right w:val="single" w:sz="6" w:space="0" w:color="000000"/>
            </w:tcBorders>
          </w:tcPr>
          <w:p w14:paraId="7D5B18CD" w14:textId="77777777" w:rsidR="0017169F" w:rsidRDefault="0017169F"/>
        </w:tc>
      </w:tr>
      <w:tr w:rsidR="0017169F" w14:paraId="4536CF44" w14:textId="77777777">
        <w:trPr>
          <w:trHeight w:hRule="exact" w:val="1856"/>
        </w:trPr>
        <w:tc>
          <w:tcPr>
            <w:tcW w:w="2528" w:type="dxa"/>
            <w:tcBorders>
              <w:top w:val="single" w:sz="6" w:space="0" w:color="000000"/>
              <w:left w:val="single" w:sz="6" w:space="0" w:color="000000"/>
              <w:bottom w:val="single" w:sz="6" w:space="0" w:color="000000"/>
              <w:right w:val="single" w:sz="6" w:space="0" w:color="000000"/>
            </w:tcBorders>
            <w:shd w:val="clear" w:color="auto" w:fill="F1F1F1"/>
          </w:tcPr>
          <w:p w14:paraId="0EAFF67D" w14:textId="77777777" w:rsidR="0017169F" w:rsidRDefault="00157C54">
            <w:pPr>
              <w:spacing w:line="220" w:lineRule="exact"/>
              <w:ind w:left="105"/>
              <w:rPr>
                <w:rFonts w:ascii="Arial" w:eastAsia="Arial" w:hAnsi="Arial" w:cs="Arial"/>
              </w:rPr>
            </w:pPr>
            <w:r>
              <w:rPr>
                <w:rFonts w:ascii="Arial" w:eastAsia="Arial" w:hAnsi="Arial" w:cs="Arial"/>
                <w:spacing w:val="5"/>
              </w:rPr>
              <w:t>T</w:t>
            </w:r>
            <w:r>
              <w:rPr>
                <w:rFonts w:ascii="Arial" w:eastAsia="Arial" w:hAnsi="Arial" w:cs="Arial"/>
              </w:rPr>
              <w:t>ender</w:t>
            </w:r>
            <w:r>
              <w:rPr>
                <w:rFonts w:ascii="Arial" w:eastAsia="Arial" w:hAnsi="Arial" w:cs="Arial"/>
                <w:spacing w:val="-10"/>
              </w:rPr>
              <w:t xml:space="preserve"> </w:t>
            </w:r>
            <w:r>
              <w:rPr>
                <w:rFonts w:ascii="Arial" w:eastAsia="Arial" w:hAnsi="Arial" w:cs="Arial"/>
              </w:rPr>
              <w:t>Con</w:t>
            </w:r>
            <w:r>
              <w:rPr>
                <w:rFonts w:ascii="Arial" w:eastAsia="Arial" w:hAnsi="Arial" w:cs="Arial"/>
                <w:spacing w:val="2"/>
              </w:rPr>
              <w:t>t</w:t>
            </w:r>
            <w:r>
              <w:rPr>
                <w:rFonts w:ascii="Arial" w:eastAsia="Arial" w:hAnsi="Arial" w:cs="Arial"/>
              </w:rPr>
              <w:t>ent</w:t>
            </w:r>
            <w:r>
              <w:rPr>
                <w:rFonts w:ascii="Arial" w:eastAsia="Arial" w:hAnsi="Arial" w:cs="Arial"/>
                <w:spacing w:val="4"/>
              </w:rPr>
              <w:t>s</w:t>
            </w:r>
            <w:r>
              <w:rPr>
                <w:rFonts w:ascii="Arial" w:eastAsia="Arial" w:hAnsi="Arial" w:cs="Arial"/>
              </w:rPr>
              <w:t>:</w:t>
            </w:r>
          </w:p>
        </w:tc>
        <w:tc>
          <w:tcPr>
            <w:tcW w:w="6638" w:type="dxa"/>
            <w:gridSpan w:val="4"/>
            <w:tcBorders>
              <w:top w:val="nil"/>
              <w:left w:val="single" w:sz="6" w:space="0" w:color="000000"/>
              <w:bottom w:val="single" w:sz="6" w:space="0" w:color="000000"/>
              <w:right w:val="single" w:sz="6" w:space="0" w:color="000000"/>
            </w:tcBorders>
          </w:tcPr>
          <w:p w14:paraId="0F8FD701" w14:textId="77777777" w:rsidR="0017169F" w:rsidRDefault="00157C54">
            <w:pPr>
              <w:spacing w:before="5"/>
              <w:ind w:left="105" w:right="3193"/>
              <w:jc w:val="both"/>
              <w:rPr>
                <w:rFonts w:ascii="Arial" w:eastAsia="Arial" w:hAnsi="Arial" w:cs="Arial"/>
              </w:rPr>
            </w:pPr>
            <w:r>
              <w:rPr>
                <w:rFonts w:ascii="Arial" w:eastAsia="Arial" w:hAnsi="Arial" w:cs="Arial"/>
                <w:spacing w:val="-1"/>
              </w:rPr>
              <w:t>P</w:t>
            </w:r>
            <w:r>
              <w:rPr>
                <w:rFonts w:ascii="Arial" w:eastAsia="Arial" w:hAnsi="Arial" w:cs="Arial"/>
              </w:rPr>
              <w:t>art</w:t>
            </w:r>
            <w:r>
              <w:rPr>
                <w:rFonts w:ascii="Arial" w:eastAsia="Arial" w:hAnsi="Arial" w:cs="Arial"/>
                <w:spacing w:val="-9"/>
              </w:rPr>
              <w:t xml:space="preserve"> </w:t>
            </w:r>
            <w:r>
              <w:rPr>
                <w:rFonts w:ascii="Arial" w:eastAsia="Arial" w:hAnsi="Arial" w:cs="Arial"/>
              </w:rPr>
              <w:t>1</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10"/>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2"/>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4"/>
              </w:rPr>
              <w:t>o</w:t>
            </w:r>
            <w:r>
              <w:rPr>
                <w:rFonts w:ascii="Arial" w:eastAsia="Arial" w:hAnsi="Arial" w:cs="Arial"/>
              </w:rPr>
              <w:t>n</w:t>
            </w:r>
          </w:p>
          <w:p w14:paraId="1C3800AE" w14:textId="77777777" w:rsidR="0017169F" w:rsidRDefault="00157C54">
            <w:pPr>
              <w:spacing w:line="220" w:lineRule="exact"/>
              <w:ind w:left="105" w:right="3966"/>
              <w:jc w:val="both"/>
              <w:rPr>
                <w:rFonts w:ascii="Arial" w:eastAsia="Arial" w:hAnsi="Arial" w:cs="Arial"/>
              </w:rPr>
            </w:pPr>
            <w:r>
              <w:rPr>
                <w:rFonts w:ascii="Arial" w:eastAsia="Arial" w:hAnsi="Arial" w:cs="Arial"/>
                <w:spacing w:val="-1"/>
              </w:rPr>
              <w:t>P</w:t>
            </w:r>
            <w:r>
              <w:rPr>
                <w:rFonts w:ascii="Arial" w:eastAsia="Arial" w:hAnsi="Arial" w:cs="Arial"/>
              </w:rPr>
              <w:t>art</w:t>
            </w:r>
            <w:r>
              <w:rPr>
                <w:rFonts w:ascii="Arial" w:eastAsia="Arial" w:hAnsi="Arial" w:cs="Arial"/>
                <w:spacing w:val="-9"/>
              </w:rPr>
              <w:t xml:space="preserve"> </w:t>
            </w:r>
            <w:r>
              <w:rPr>
                <w:rFonts w:ascii="Arial" w:eastAsia="Arial" w:hAnsi="Arial" w:cs="Arial"/>
              </w:rPr>
              <w:t>2</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4"/>
              </w:rPr>
              <w:t>r</w:t>
            </w:r>
            <w:r>
              <w:rPr>
                <w:rFonts w:ascii="Arial" w:eastAsia="Arial" w:hAnsi="Arial" w:cs="Arial"/>
                <w:spacing w:val="9"/>
              </w:rPr>
              <w:t>m</w:t>
            </w:r>
            <w:r>
              <w:rPr>
                <w:rFonts w:ascii="Arial" w:eastAsia="Arial" w:hAnsi="Arial" w:cs="Arial"/>
              </w:rPr>
              <w:t>s</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Re</w:t>
            </w:r>
            <w:r>
              <w:rPr>
                <w:rFonts w:ascii="Arial" w:eastAsia="Arial" w:hAnsi="Arial" w:cs="Arial"/>
                <w:spacing w:val="5"/>
              </w:rPr>
              <w:t>f</w:t>
            </w:r>
            <w:r>
              <w:rPr>
                <w:rFonts w:ascii="Arial" w:eastAsia="Arial" w:hAnsi="Arial" w:cs="Arial"/>
              </w:rPr>
              <w:t>eren</w:t>
            </w:r>
            <w:r>
              <w:rPr>
                <w:rFonts w:ascii="Arial" w:eastAsia="Arial" w:hAnsi="Arial" w:cs="Arial"/>
                <w:spacing w:val="-1"/>
              </w:rPr>
              <w:t>c</w:t>
            </w:r>
            <w:r>
              <w:rPr>
                <w:rFonts w:ascii="Arial" w:eastAsia="Arial" w:hAnsi="Arial" w:cs="Arial"/>
              </w:rPr>
              <w:t>e</w:t>
            </w:r>
          </w:p>
          <w:p w14:paraId="2B7ED958" w14:textId="77777777" w:rsidR="0017169F" w:rsidRDefault="00157C54">
            <w:pPr>
              <w:ind w:left="105" w:right="3885"/>
              <w:jc w:val="both"/>
              <w:rPr>
                <w:rFonts w:ascii="Arial" w:eastAsia="Arial" w:hAnsi="Arial" w:cs="Arial"/>
              </w:rPr>
            </w:pPr>
            <w:r>
              <w:rPr>
                <w:rFonts w:ascii="Arial" w:eastAsia="Arial" w:hAnsi="Arial" w:cs="Arial"/>
                <w:spacing w:val="-1"/>
              </w:rPr>
              <w:t>P</w:t>
            </w:r>
            <w:r>
              <w:rPr>
                <w:rFonts w:ascii="Arial" w:eastAsia="Arial" w:hAnsi="Arial" w:cs="Arial"/>
              </w:rPr>
              <w:t>art</w:t>
            </w:r>
            <w:r>
              <w:rPr>
                <w:rFonts w:ascii="Arial" w:eastAsia="Arial" w:hAnsi="Arial" w:cs="Arial"/>
                <w:spacing w:val="-9"/>
              </w:rPr>
              <w:t xml:space="preserve"> </w:t>
            </w:r>
            <w:r>
              <w:rPr>
                <w:rFonts w:ascii="Arial" w:eastAsia="Arial" w:hAnsi="Arial" w:cs="Arial"/>
              </w:rPr>
              <w:t>3</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on</w:t>
            </w:r>
            <w:r>
              <w:rPr>
                <w:rFonts w:ascii="Arial" w:eastAsia="Arial" w:hAnsi="Arial" w:cs="Arial"/>
                <w:spacing w:val="4"/>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ons</w:t>
            </w:r>
            <w:r>
              <w:rPr>
                <w:rFonts w:ascii="Arial" w:eastAsia="Arial" w:hAnsi="Arial" w:cs="Arial"/>
                <w:spacing w:val="-15"/>
              </w:rPr>
              <w:t xml:space="preserve"> </w:t>
            </w:r>
            <w:r>
              <w:rPr>
                <w:rFonts w:ascii="Arial" w:eastAsia="Arial" w:hAnsi="Arial" w:cs="Arial"/>
              </w:rPr>
              <w:t xml:space="preserve">of </w:t>
            </w:r>
            <w:r>
              <w:rPr>
                <w:rFonts w:ascii="Arial" w:eastAsia="Arial" w:hAnsi="Arial" w:cs="Arial"/>
                <w:spacing w:val="5"/>
              </w:rPr>
              <w:t>T</w:t>
            </w:r>
            <w:r>
              <w:rPr>
                <w:rFonts w:ascii="Arial" w:eastAsia="Arial" w:hAnsi="Arial" w:cs="Arial"/>
              </w:rPr>
              <w:t>ender</w:t>
            </w:r>
          </w:p>
          <w:p w14:paraId="3C64DF68" w14:textId="77777777" w:rsidR="0017169F" w:rsidRDefault="00157C54">
            <w:pPr>
              <w:spacing w:before="3"/>
              <w:ind w:left="105" w:right="1731"/>
              <w:jc w:val="both"/>
              <w:rPr>
                <w:rFonts w:ascii="Arial" w:eastAsia="Arial" w:hAnsi="Arial" w:cs="Arial"/>
              </w:rPr>
            </w:pPr>
            <w:r>
              <w:rPr>
                <w:rFonts w:ascii="Arial" w:eastAsia="Arial" w:hAnsi="Arial" w:cs="Arial"/>
                <w:spacing w:val="-1"/>
              </w:rPr>
              <w:t>P</w:t>
            </w:r>
            <w:r>
              <w:rPr>
                <w:rFonts w:ascii="Arial" w:eastAsia="Arial" w:hAnsi="Arial" w:cs="Arial"/>
              </w:rPr>
              <w:t>art</w:t>
            </w:r>
            <w:r>
              <w:rPr>
                <w:rFonts w:ascii="Arial" w:eastAsia="Arial" w:hAnsi="Arial" w:cs="Arial"/>
                <w:spacing w:val="-1"/>
              </w:rPr>
              <w:t xml:space="preserve"> </w:t>
            </w:r>
            <w:r>
              <w:rPr>
                <w:rFonts w:ascii="Arial" w:eastAsia="Arial" w:hAnsi="Arial" w:cs="Arial"/>
              </w:rPr>
              <w:t>4</w:t>
            </w:r>
            <w:r>
              <w:rPr>
                <w:rFonts w:ascii="Arial" w:eastAsia="Arial" w:hAnsi="Arial" w:cs="Arial"/>
                <w:spacing w:val="10"/>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1"/>
              </w:rPr>
              <w:t>c</w:t>
            </w:r>
            <w:r>
              <w:rPr>
                <w:rFonts w:ascii="Arial" w:eastAsia="Arial" w:hAnsi="Arial" w:cs="Arial"/>
                <w:spacing w:val="4"/>
              </w:rPr>
              <w:t>a</w:t>
            </w:r>
            <w:r>
              <w:rPr>
                <w:rFonts w:ascii="Arial" w:eastAsia="Arial" w:hAnsi="Arial" w:cs="Arial"/>
              </w:rPr>
              <w:t>l</w:t>
            </w:r>
            <w:r>
              <w:rPr>
                <w:rFonts w:ascii="Arial" w:eastAsia="Arial" w:hAnsi="Arial" w:cs="Arial"/>
                <w:spacing w:val="-13"/>
              </w:rPr>
              <w:t xml:space="preserve"> </w:t>
            </w:r>
            <w:r>
              <w:rPr>
                <w:rFonts w:ascii="Arial" w:eastAsia="Arial" w:hAnsi="Arial" w:cs="Arial"/>
                <w:spacing w:val="-1"/>
              </w:rPr>
              <w:t>A</w:t>
            </w:r>
            <w:r>
              <w:rPr>
                <w:rFonts w:ascii="Arial" w:eastAsia="Arial" w:hAnsi="Arial" w:cs="Arial"/>
                <w:spacing w:val="4"/>
              </w:rPr>
              <w:t>s</w:t>
            </w:r>
            <w:r>
              <w:rPr>
                <w:rFonts w:ascii="Arial" w:eastAsia="Arial" w:hAnsi="Arial" w:cs="Arial"/>
                <w:spacing w:val="1"/>
              </w:rPr>
              <w:t>s</w:t>
            </w:r>
            <w:r>
              <w:rPr>
                <w:rFonts w:ascii="Arial" w:eastAsia="Arial" w:hAnsi="Arial" w:cs="Arial"/>
              </w:rPr>
              <w:t>e</w:t>
            </w:r>
            <w:r>
              <w:rPr>
                <w:rFonts w:ascii="Arial" w:eastAsia="Arial" w:hAnsi="Arial" w:cs="Arial"/>
                <w:spacing w:val="1"/>
              </w:rPr>
              <w:t>s</w:t>
            </w:r>
            <w:r>
              <w:rPr>
                <w:rFonts w:ascii="Arial" w:eastAsia="Arial" w:hAnsi="Arial" w:cs="Arial"/>
                <w:spacing w:val="4"/>
              </w:rPr>
              <w:t>s</w:t>
            </w:r>
            <w:r>
              <w:rPr>
                <w:rFonts w:ascii="Arial" w:eastAsia="Arial" w:hAnsi="Arial" w:cs="Arial"/>
                <w:spacing w:val="7"/>
              </w:rPr>
              <w:t>m</w:t>
            </w:r>
            <w:r>
              <w:rPr>
                <w:rFonts w:ascii="Arial" w:eastAsia="Arial" w:hAnsi="Arial" w:cs="Arial"/>
              </w:rPr>
              <w:t>ent</w:t>
            </w:r>
            <w:r>
              <w:rPr>
                <w:rFonts w:ascii="Arial" w:eastAsia="Arial" w:hAnsi="Arial" w:cs="Arial"/>
                <w:spacing w:val="-16"/>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5"/>
              </w:rPr>
              <w:t>t</w:t>
            </w:r>
            <w:r>
              <w:rPr>
                <w:rFonts w:ascii="Arial" w:eastAsia="Arial" w:hAnsi="Arial" w:cs="Arial"/>
              </w:rPr>
              <w:t xml:space="preserve">eria </w:t>
            </w:r>
            <w:r>
              <w:rPr>
                <w:rFonts w:ascii="Arial" w:eastAsia="Arial" w:hAnsi="Arial" w:cs="Arial"/>
                <w:spacing w:val="-1"/>
              </w:rPr>
              <w:t>P</w:t>
            </w:r>
            <w:r>
              <w:rPr>
                <w:rFonts w:ascii="Arial" w:eastAsia="Arial" w:hAnsi="Arial" w:cs="Arial"/>
              </w:rPr>
              <w:t>art</w:t>
            </w:r>
            <w:r>
              <w:rPr>
                <w:rFonts w:ascii="Arial" w:eastAsia="Arial" w:hAnsi="Arial" w:cs="Arial"/>
                <w:spacing w:val="8"/>
              </w:rPr>
              <w:t xml:space="preserve"> </w:t>
            </w:r>
            <w:r>
              <w:rPr>
                <w:rFonts w:ascii="Arial" w:eastAsia="Arial" w:hAnsi="Arial" w:cs="Arial"/>
              </w:rPr>
              <w:t>5</w:t>
            </w:r>
            <w:r>
              <w:rPr>
                <w:rFonts w:ascii="Arial" w:eastAsia="Arial" w:hAnsi="Arial" w:cs="Arial"/>
                <w:spacing w:val="18"/>
              </w:rPr>
              <w:t xml:space="preserve"> </w:t>
            </w:r>
            <w:r>
              <w:rPr>
                <w:rFonts w:ascii="Arial" w:eastAsia="Arial" w:hAnsi="Arial" w:cs="Arial"/>
              </w:rPr>
              <w:t>–</w:t>
            </w:r>
            <w:r>
              <w:rPr>
                <w:rFonts w:ascii="Arial" w:eastAsia="Arial" w:hAnsi="Arial" w:cs="Arial"/>
                <w:spacing w:val="13"/>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n</w:t>
            </w:r>
            <w:r>
              <w:rPr>
                <w:rFonts w:ascii="Arial" w:eastAsia="Arial" w:hAnsi="Arial" w:cs="Arial"/>
                <w:spacing w:val="4"/>
              </w:rPr>
              <w:t>c</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4"/>
              </w:rPr>
              <w:t>ss</w:t>
            </w:r>
            <w:r>
              <w:rPr>
                <w:rFonts w:ascii="Arial" w:eastAsia="Arial" w:hAnsi="Arial" w:cs="Arial"/>
                <w:spacing w:val="7"/>
              </w:rPr>
              <w:t>m</w:t>
            </w:r>
            <w:r>
              <w:rPr>
                <w:rFonts w:ascii="Arial" w:eastAsia="Arial" w:hAnsi="Arial" w:cs="Arial"/>
              </w:rPr>
              <w:t>ent</w:t>
            </w:r>
            <w:r>
              <w:rPr>
                <w:rFonts w:ascii="Arial" w:eastAsia="Arial" w:hAnsi="Arial" w:cs="Arial"/>
                <w:spacing w:val="-9"/>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r</w:t>
            </w:r>
            <w:r>
              <w:rPr>
                <w:rFonts w:ascii="Arial" w:eastAsia="Arial" w:hAnsi="Arial" w:cs="Arial"/>
                <w:spacing w:val="1"/>
              </w:rPr>
              <w:t>i</w:t>
            </w:r>
            <w:r>
              <w:rPr>
                <w:rFonts w:ascii="Arial" w:eastAsia="Arial" w:hAnsi="Arial" w:cs="Arial"/>
              </w:rPr>
              <w:t>te</w:t>
            </w:r>
            <w:r>
              <w:rPr>
                <w:rFonts w:ascii="Arial" w:eastAsia="Arial" w:hAnsi="Arial" w:cs="Arial"/>
                <w:spacing w:val="1"/>
              </w:rPr>
              <w:t>ri</w:t>
            </w:r>
            <w:r>
              <w:rPr>
                <w:rFonts w:ascii="Arial" w:eastAsia="Arial" w:hAnsi="Arial" w:cs="Arial"/>
              </w:rPr>
              <w:t xml:space="preserve">a </w:t>
            </w:r>
            <w:r>
              <w:rPr>
                <w:rFonts w:ascii="Arial" w:eastAsia="Arial" w:hAnsi="Arial" w:cs="Arial"/>
                <w:spacing w:val="-1"/>
              </w:rPr>
              <w:t>P</w:t>
            </w:r>
            <w:r>
              <w:rPr>
                <w:rFonts w:ascii="Arial" w:eastAsia="Arial" w:hAnsi="Arial" w:cs="Arial"/>
              </w:rPr>
              <w:t>art</w:t>
            </w:r>
            <w:r>
              <w:rPr>
                <w:rFonts w:ascii="Arial" w:eastAsia="Arial" w:hAnsi="Arial" w:cs="Arial"/>
                <w:spacing w:val="-9"/>
              </w:rPr>
              <w:t xml:space="preserve"> </w:t>
            </w:r>
            <w:r>
              <w:rPr>
                <w:rFonts w:ascii="Arial" w:eastAsia="Arial" w:hAnsi="Arial" w:cs="Arial"/>
              </w:rPr>
              <w:t>6</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2"/>
              </w:rPr>
              <w:t>u</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D</w:t>
            </w:r>
            <w:r>
              <w:rPr>
                <w:rFonts w:ascii="Arial" w:eastAsia="Arial" w:hAnsi="Arial" w:cs="Arial"/>
                <w:spacing w:val="1"/>
              </w:rPr>
              <w:t>i</w:t>
            </w:r>
            <w:r>
              <w:rPr>
                <w:rFonts w:ascii="Arial" w:eastAsia="Arial" w:hAnsi="Arial" w:cs="Arial"/>
                <w:spacing w:val="-1"/>
              </w:rPr>
              <w:t>li</w:t>
            </w:r>
            <w:r>
              <w:rPr>
                <w:rFonts w:ascii="Arial" w:eastAsia="Arial" w:hAnsi="Arial" w:cs="Arial"/>
                <w:spacing w:val="2"/>
              </w:rPr>
              <w:t>g</w:t>
            </w:r>
            <w:r>
              <w:rPr>
                <w:rFonts w:ascii="Arial" w:eastAsia="Arial" w:hAnsi="Arial" w:cs="Arial"/>
              </w:rPr>
              <w:t>en</w:t>
            </w:r>
            <w:r>
              <w:rPr>
                <w:rFonts w:ascii="Arial" w:eastAsia="Arial" w:hAnsi="Arial" w:cs="Arial"/>
                <w:spacing w:val="4"/>
              </w:rPr>
              <w:t>c</w:t>
            </w:r>
            <w:r>
              <w:rPr>
                <w:rFonts w:ascii="Arial" w:eastAsia="Arial" w:hAnsi="Arial" w:cs="Arial"/>
              </w:rPr>
              <w:t>e</w:t>
            </w:r>
            <w:r>
              <w:rPr>
                <w:rFonts w:ascii="Arial" w:eastAsia="Arial" w:hAnsi="Arial" w:cs="Arial"/>
                <w:spacing w:val="-13"/>
              </w:rPr>
              <w:t xml:space="preserve"> </w:t>
            </w:r>
            <w:r>
              <w:rPr>
                <w:rFonts w:ascii="Arial" w:eastAsia="Arial" w:hAnsi="Arial" w:cs="Arial"/>
                <w:spacing w:val="-1"/>
                <w:w w:val="99"/>
              </w:rPr>
              <w:t>A</w:t>
            </w:r>
            <w:r>
              <w:rPr>
                <w:rFonts w:ascii="Arial" w:eastAsia="Arial" w:hAnsi="Arial" w:cs="Arial"/>
                <w:spacing w:val="1"/>
                <w:w w:val="99"/>
              </w:rPr>
              <w:t>s</w:t>
            </w:r>
            <w:r>
              <w:rPr>
                <w:rFonts w:ascii="Arial" w:eastAsia="Arial" w:hAnsi="Arial" w:cs="Arial"/>
                <w:spacing w:val="4"/>
                <w:w w:val="99"/>
              </w:rPr>
              <w:t>s</w:t>
            </w:r>
            <w:r>
              <w:rPr>
                <w:rFonts w:ascii="Arial" w:eastAsia="Arial" w:hAnsi="Arial" w:cs="Arial"/>
                <w:w w:val="99"/>
              </w:rPr>
              <w:t>e</w:t>
            </w:r>
            <w:r>
              <w:rPr>
                <w:rFonts w:ascii="Arial" w:eastAsia="Arial" w:hAnsi="Arial" w:cs="Arial"/>
                <w:spacing w:val="1"/>
                <w:w w:val="99"/>
              </w:rPr>
              <w:t>s</w:t>
            </w:r>
            <w:r>
              <w:rPr>
                <w:rFonts w:ascii="Arial" w:eastAsia="Arial" w:hAnsi="Arial" w:cs="Arial"/>
                <w:spacing w:val="-1"/>
                <w:w w:val="99"/>
              </w:rPr>
              <w:t>s</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m</w:t>
            </w:r>
          </w:p>
          <w:p w14:paraId="04DB7BD7" w14:textId="77777777" w:rsidR="0017169F" w:rsidRDefault="00157C54">
            <w:pPr>
              <w:ind w:left="105" w:right="3222"/>
              <w:jc w:val="both"/>
              <w:rPr>
                <w:rFonts w:ascii="Arial" w:eastAsia="Arial" w:hAnsi="Arial" w:cs="Arial"/>
              </w:rPr>
            </w:pPr>
            <w:r>
              <w:rPr>
                <w:rFonts w:ascii="Arial" w:eastAsia="Arial" w:hAnsi="Arial" w:cs="Arial"/>
                <w:spacing w:val="-1"/>
              </w:rPr>
              <w:t>P</w:t>
            </w:r>
            <w:r>
              <w:rPr>
                <w:rFonts w:ascii="Arial" w:eastAsia="Arial" w:hAnsi="Arial" w:cs="Arial"/>
              </w:rPr>
              <w:t>art</w:t>
            </w:r>
            <w:r>
              <w:rPr>
                <w:rFonts w:ascii="Arial" w:eastAsia="Arial" w:hAnsi="Arial" w:cs="Arial"/>
                <w:spacing w:val="-9"/>
              </w:rPr>
              <w:t xml:space="preserve"> </w:t>
            </w:r>
            <w:r>
              <w:rPr>
                <w:rFonts w:ascii="Arial" w:eastAsia="Arial" w:hAnsi="Arial" w:cs="Arial"/>
              </w:rPr>
              <w:t>7</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ta</w:t>
            </w:r>
            <w:r>
              <w:rPr>
                <w:rFonts w:ascii="Arial" w:eastAsia="Arial" w:hAnsi="Arial" w:cs="Arial"/>
              </w:rPr>
              <w:t>nda</w:t>
            </w:r>
            <w:r>
              <w:rPr>
                <w:rFonts w:ascii="Arial" w:eastAsia="Arial" w:hAnsi="Arial" w:cs="Arial"/>
                <w:spacing w:val="1"/>
              </w:rPr>
              <w:t>r</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3"/>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0"/>
              </w:rPr>
              <w:t xml:space="preserve"> </w:t>
            </w:r>
            <w:r>
              <w:rPr>
                <w:rFonts w:ascii="Arial" w:eastAsia="Arial" w:hAnsi="Arial" w:cs="Arial"/>
                <w:spacing w:val="5"/>
              </w:rPr>
              <w:t>T</w:t>
            </w:r>
            <w:r>
              <w:rPr>
                <w:rFonts w:ascii="Arial" w:eastAsia="Arial" w:hAnsi="Arial" w:cs="Arial"/>
                <w:spacing w:val="-5"/>
              </w:rPr>
              <w:t>e</w:t>
            </w:r>
            <w:r>
              <w:rPr>
                <w:rFonts w:ascii="Arial" w:eastAsia="Arial" w:hAnsi="Arial" w:cs="Arial"/>
                <w:spacing w:val="9"/>
              </w:rPr>
              <w:t>m</w:t>
            </w:r>
            <w:r>
              <w:rPr>
                <w:rFonts w:ascii="Arial" w:eastAsia="Arial" w:hAnsi="Arial" w:cs="Arial"/>
              </w:rPr>
              <w:t>p</w:t>
            </w:r>
            <w:r>
              <w:rPr>
                <w:rFonts w:ascii="Arial" w:eastAsia="Arial" w:hAnsi="Arial" w:cs="Arial"/>
                <w:spacing w:val="-1"/>
              </w:rPr>
              <w:t>l</w:t>
            </w:r>
            <w:r>
              <w:rPr>
                <w:rFonts w:ascii="Arial" w:eastAsia="Arial" w:hAnsi="Arial" w:cs="Arial"/>
              </w:rPr>
              <w:t>ate</w:t>
            </w:r>
          </w:p>
          <w:p w14:paraId="732A9F86" w14:textId="77777777" w:rsidR="0017169F" w:rsidRDefault="00157C54">
            <w:pPr>
              <w:ind w:left="105" w:right="3499"/>
              <w:jc w:val="both"/>
              <w:rPr>
                <w:rFonts w:ascii="Arial" w:eastAsia="Arial" w:hAnsi="Arial" w:cs="Arial"/>
              </w:rPr>
            </w:pPr>
            <w:r>
              <w:rPr>
                <w:rFonts w:ascii="Arial" w:eastAsia="Arial" w:hAnsi="Arial" w:cs="Arial"/>
                <w:spacing w:val="-1"/>
              </w:rPr>
              <w:t>P</w:t>
            </w:r>
            <w:r>
              <w:rPr>
                <w:rFonts w:ascii="Arial" w:eastAsia="Arial" w:hAnsi="Arial" w:cs="Arial"/>
              </w:rPr>
              <w:t>art</w:t>
            </w:r>
            <w:r>
              <w:rPr>
                <w:rFonts w:ascii="Arial" w:eastAsia="Arial" w:hAnsi="Arial" w:cs="Arial"/>
                <w:spacing w:val="-9"/>
              </w:rPr>
              <w:t xml:space="preserve"> </w:t>
            </w:r>
            <w:r>
              <w:rPr>
                <w:rFonts w:ascii="Arial" w:eastAsia="Arial" w:hAnsi="Arial" w:cs="Arial"/>
              </w:rPr>
              <w:t>8</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cl</w:t>
            </w:r>
            <w:r>
              <w:rPr>
                <w:rFonts w:ascii="Arial" w:eastAsia="Arial" w:hAnsi="Arial" w:cs="Arial"/>
              </w:rPr>
              <w:t>ara</w:t>
            </w:r>
            <w:r>
              <w:rPr>
                <w:rFonts w:ascii="Arial" w:eastAsia="Arial" w:hAnsi="Arial" w:cs="Arial"/>
                <w:spacing w:val="2"/>
              </w:rPr>
              <w:t>t</w:t>
            </w:r>
            <w:r>
              <w:rPr>
                <w:rFonts w:ascii="Arial" w:eastAsia="Arial" w:hAnsi="Arial" w:cs="Arial"/>
                <w:spacing w:val="-1"/>
              </w:rPr>
              <w:t>i</w:t>
            </w:r>
            <w:r>
              <w:rPr>
                <w:rFonts w:ascii="Arial" w:eastAsia="Arial" w:hAnsi="Arial" w:cs="Arial"/>
                <w:spacing w:val="4"/>
              </w:rPr>
              <w:t>o</w:t>
            </w:r>
            <w:r>
              <w:rPr>
                <w:rFonts w:ascii="Arial" w:eastAsia="Arial" w:hAnsi="Arial" w:cs="Arial"/>
              </w:rPr>
              <w:t>n</w:t>
            </w:r>
            <w:r>
              <w:rPr>
                <w:rFonts w:ascii="Arial" w:eastAsia="Arial" w:hAnsi="Arial" w:cs="Arial"/>
                <w:spacing w:val="-20"/>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13"/>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2"/>
              </w:rPr>
              <w:t>n</w:t>
            </w:r>
            <w:r>
              <w:rPr>
                <w:rFonts w:ascii="Arial" w:eastAsia="Arial" w:hAnsi="Arial" w:cs="Arial"/>
              </w:rPr>
              <w:t>de</w:t>
            </w:r>
            <w:r>
              <w:rPr>
                <w:rFonts w:ascii="Arial" w:eastAsia="Arial" w:hAnsi="Arial" w:cs="Arial"/>
                <w:spacing w:val="1"/>
              </w:rPr>
              <w:t>r</w:t>
            </w:r>
            <w:r>
              <w:rPr>
                <w:rFonts w:ascii="Arial" w:eastAsia="Arial" w:hAnsi="Arial" w:cs="Arial"/>
              </w:rPr>
              <w:t>ers</w:t>
            </w:r>
          </w:p>
        </w:tc>
      </w:tr>
      <w:tr w:rsidR="0017169F" w14:paraId="14E5FBB3" w14:textId="77777777">
        <w:trPr>
          <w:trHeight w:hRule="exact" w:val="240"/>
        </w:trPr>
        <w:tc>
          <w:tcPr>
            <w:tcW w:w="2528" w:type="dxa"/>
            <w:tcBorders>
              <w:top w:val="single" w:sz="6" w:space="0" w:color="000000"/>
              <w:left w:val="single" w:sz="6" w:space="0" w:color="000000"/>
              <w:bottom w:val="single" w:sz="6" w:space="0" w:color="000000"/>
              <w:right w:val="single" w:sz="6" w:space="0" w:color="000000"/>
            </w:tcBorders>
            <w:shd w:val="clear" w:color="auto" w:fill="F1F1F1"/>
          </w:tcPr>
          <w:p w14:paraId="62BA39A5" w14:textId="77777777" w:rsidR="0017169F" w:rsidRDefault="00157C54">
            <w:pPr>
              <w:spacing w:line="200" w:lineRule="exact"/>
              <w:ind w:left="105"/>
              <w:rPr>
                <w:rFonts w:ascii="Arial" w:eastAsia="Arial" w:hAnsi="Arial" w:cs="Arial"/>
              </w:rPr>
            </w:pPr>
            <w:r>
              <w:rPr>
                <w:rFonts w:ascii="Arial" w:eastAsia="Arial" w:hAnsi="Arial" w:cs="Arial"/>
                <w:spacing w:val="5"/>
              </w:rPr>
              <w:t>T</w:t>
            </w:r>
            <w:r>
              <w:rPr>
                <w:rFonts w:ascii="Arial" w:eastAsia="Arial" w:hAnsi="Arial" w:cs="Arial"/>
              </w:rPr>
              <w:t>ender</w:t>
            </w:r>
            <w:r>
              <w:rPr>
                <w:rFonts w:ascii="Arial" w:eastAsia="Arial" w:hAnsi="Arial" w:cs="Arial"/>
                <w:spacing w:val="-10"/>
              </w:rPr>
              <w:t xml:space="preserve"> </w:t>
            </w:r>
            <w:r>
              <w:rPr>
                <w:rFonts w:ascii="Arial" w:eastAsia="Arial" w:hAnsi="Arial" w:cs="Arial"/>
                <w:spacing w:val="-1"/>
              </w:rPr>
              <w:t>V</w:t>
            </w:r>
            <w:r>
              <w:rPr>
                <w:rFonts w:ascii="Arial" w:eastAsia="Arial" w:hAnsi="Arial" w:cs="Arial"/>
                <w:spacing w:val="2"/>
              </w:rPr>
              <w:t>a</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spacing w:val="9"/>
              </w:rPr>
              <w:t>t</w:t>
            </w:r>
            <w:r>
              <w:rPr>
                <w:rFonts w:ascii="Arial" w:eastAsia="Arial" w:hAnsi="Arial" w:cs="Arial"/>
              </w:rPr>
              <w:t>y</w:t>
            </w:r>
            <w:r>
              <w:rPr>
                <w:rFonts w:ascii="Arial" w:eastAsia="Arial" w:hAnsi="Arial" w:cs="Arial"/>
                <w:spacing w:val="-17"/>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spacing w:val="4"/>
              </w:rPr>
              <w:t>i</w:t>
            </w:r>
            <w:r>
              <w:rPr>
                <w:rFonts w:ascii="Arial" w:eastAsia="Arial" w:hAnsi="Arial" w:cs="Arial"/>
              </w:rPr>
              <w:t>od:</w:t>
            </w:r>
          </w:p>
        </w:tc>
        <w:tc>
          <w:tcPr>
            <w:tcW w:w="6638" w:type="dxa"/>
            <w:gridSpan w:val="4"/>
            <w:tcBorders>
              <w:top w:val="single" w:sz="6" w:space="0" w:color="000000"/>
              <w:left w:val="single" w:sz="6" w:space="0" w:color="000000"/>
              <w:bottom w:val="single" w:sz="6" w:space="0" w:color="000000"/>
              <w:right w:val="single" w:sz="6" w:space="0" w:color="000000"/>
            </w:tcBorders>
          </w:tcPr>
          <w:p w14:paraId="1D4255E5" w14:textId="77777777" w:rsidR="0017169F" w:rsidRDefault="00157C54">
            <w:pPr>
              <w:spacing w:line="200" w:lineRule="exact"/>
              <w:ind w:left="105"/>
              <w:rPr>
                <w:rFonts w:ascii="Arial" w:eastAsia="Arial" w:hAnsi="Arial" w:cs="Arial"/>
              </w:rPr>
            </w:pPr>
            <w:r>
              <w:rPr>
                <w:rFonts w:ascii="Arial" w:eastAsia="Arial" w:hAnsi="Arial" w:cs="Arial"/>
              </w:rPr>
              <w:t>30</w:t>
            </w:r>
            <w:r>
              <w:rPr>
                <w:rFonts w:ascii="Arial" w:eastAsia="Arial" w:hAnsi="Arial" w:cs="Arial"/>
                <w:spacing w:val="-5"/>
              </w:rPr>
              <w:t xml:space="preserve"> </w:t>
            </w:r>
            <w:r>
              <w:rPr>
                <w:rFonts w:ascii="Arial" w:eastAsia="Arial" w:hAnsi="Arial" w:cs="Arial"/>
                <w:spacing w:val="2"/>
              </w:rPr>
              <w:t>d</w:t>
            </w:r>
            <w:r>
              <w:rPr>
                <w:rFonts w:ascii="Arial" w:eastAsia="Arial" w:hAnsi="Arial" w:cs="Arial"/>
                <w:spacing w:val="7"/>
              </w:rPr>
              <w:t>a</w:t>
            </w:r>
            <w:r>
              <w:rPr>
                <w:rFonts w:ascii="Arial" w:eastAsia="Arial" w:hAnsi="Arial" w:cs="Arial"/>
                <w:spacing w:val="-8"/>
              </w:rPr>
              <w:t>y</w:t>
            </w:r>
            <w:r>
              <w:rPr>
                <w:rFonts w:ascii="Arial" w:eastAsia="Arial" w:hAnsi="Arial" w:cs="Arial"/>
              </w:rPr>
              <w:t>s</w:t>
            </w:r>
            <w:r>
              <w:rPr>
                <w:rFonts w:ascii="Arial" w:eastAsia="Arial" w:hAnsi="Arial" w:cs="Arial"/>
                <w:spacing w:val="-5"/>
              </w:rPr>
              <w:t xml:space="preserve"> </w:t>
            </w:r>
            <w:r>
              <w:rPr>
                <w:rFonts w:ascii="Arial" w:eastAsia="Arial" w:hAnsi="Arial" w:cs="Arial"/>
                <w:spacing w:val="5"/>
              </w:rPr>
              <w:t>f</w:t>
            </w:r>
            <w:r>
              <w:rPr>
                <w:rFonts w:ascii="Arial" w:eastAsia="Arial" w:hAnsi="Arial" w:cs="Arial"/>
                <w:spacing w:val="1"/>
              </w:rPr>
              <w:t>r</w:t>
            </w:r>
            <w:r>
              <w:rPr>
                <w:rFonts w:ascii="Arial" w:eastAsia="Arial" w:hAnsi="Arial" w:cs="Arial"/>
              </w:rPr>
              <w:t>om 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15"/>
              </w:rPr>
              <w:t xml:space="preserve"> </w:t>
            </w:r>
            <w:r>
              <w:rPr>
                <w:rFonts w:ascii="Arial" w:eastAsia="Arial" w:hAnsi="Arial" w:cs="Arial"/>
                <w:spacing w:val="3"/>
              </w:rPr>
              <w:t>D</w:t>
            </w:r>
            <w:r>
              <w:rPr>
                <w:rFonts w:ascii="Arial" w:eastAsia="Arial" w:hAnsi="Arial" w:cs="Arial"/>
              </w:rPr>
              <w:t>ate</w:t>
            </w:r>
          </w:p>
        </w:tc>
      </w:tr>
    </w:tbl>
    <w:p w14:paraId="55F5BCC5" w14:textId="77777777" w:rsidR="0017169F" w:rsidRDefault="0017169F">
      <w:pPr>
        <w:spacing w:before="10" w:line="120" w:lineRule="exact"/>
        <w:rPr>
          <w:sz w:val="12"/>
          <w:szCs w:val="12"/>
        </w:rPr>
      </w:pPr>
    </w:p>
    <w:p w14:paraId="4F57BAFD" w14:textId="77777777" w:rsidR="0017169F" w:rsidRDefault="0017169F">
      <w:pPr>
        <w:spacing w:line="200" w:lineRule="exact"/>
      </w:pPr>
    </w:p>
    <w:p w14:paraId="73AD6B8D" w14:textId="77777777" w:rsidR="0017169F" w:rsidRDefault="0017169F">
      <w:pPr>
        <w:spacing w:line="200" w:lineRule="exact"/>
      </w:pPr>
    </w:p>
    <w:p w14:paraId="5F03F2C9" w14:textId="77777777" w:rsidR="0017169F" w:rsidRDefault="00157C54">
      <w:pPr>
        <w:spacing w:before="34"/>
        <w:ind w:left="113"/>
        <w:rPr>
          <w:rFonts w:ascii="Arial" w:eastAsia="Arial" w:hAnsi="Arial" w:cs="Arial"/>
        </w:rPr>
      </w:pPr>
      <w:r>
        <w:rPr>
          <w:rFonts w:ascii="Arial" w:eastAsia="Arial" w:hAnsi="Arial" w:cs="Arial"/>
        </w:rPr>
        <w:t>Pa</w:t>
      </w:r>
      <w:r>
        <w:rPr>
          <w:rFonts w:ascii="Arial" w:eastAsia="Arial" w:hAnsi="Arial" w:cs="Arial"/>
          <w:spacing w:val="1"/>
        </w:rPr>
        <w:t>l</w:t>
      </w:r>
      <w:r>
        <w:rPr>
          <w:rFonts w:ascii="Arial" w:eastAsia="Arial" w:hAnsi="Arial" w:cs="Arial"/>
          <w:spacing w:val="-1"/>
        </w:rPr>
        <w:t>l</w:t>
      </w:r>
      <w:r>
        <w:rPr>
          <w:rFonts w:ascii="Arial" w:eastAsia="Arial" w:hAnsi="Arial" w:cs="Arial"/>
          <w:spacing w:val="2"/>
        </w:rPr>
        <w:t>ad</w:t>
      </w:r>
      <w:r>
        <w:rPr>
          <w:rFonts w:ascii="Arial" w:eastAsia="Arial" w:hAnsi="Arial" w:cs="Arial"/>
          <w:spacing w:val="-1"/>
        </w:rPr>
        <w:t>i</w:t>
      </w:r>
      <w:r>
        <w:rPr>
          <w:rFonts w:ascii="Arial" w:eastAsia="Arial" w:hAnsi="Arial" w:cs="Arial"/>
        </w:rPr>
        <w:t>um</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vi</w:t>
      </w:r>
      <w:r>
        <w:rPr>
          <w:rFonts w:ascii="Arial" w:eastAsia="Arial" w:hAnsi="Arial" w:cs="Arial"/>
          <w:spacing w:val="2"/>
        </w:rPr>
        <w:t>t</w:t>
      </w:r>
      <w:r>
        <w:rPr>
          <w:rFonts w:ascii="Arial" w:eastAsia="Arial" w:hAnsi="Arial" w:cs="Arial"/>
        </w:rPr>
        <w:t>es</w:t>
      </w:r>
      <w:r>
        <w:rPr>
          <w:rFonts w:ascii="Arial" w:eastAsia="Arial" w:hAnsi="Arial" w:cs="Arial"/>
          <w:spacing w:val="-3"/>
        </w:rPr>
        <w:t xml:space="preserve"> </w:t>
      </w:r>
      <w:r>
        <w:rPr>
          <w:rFonts w:ascii="Arial" w:eastAsia="Arial" w:hAnsi="Arial" w:cs="Arial"/>
          <w:spacing w:val="-8"/>
        </w:rPr>
        <w:t>y</w:t>
      </w:r>
      <w:r>
        <w:rPr>
          <w:rFonts w:ascii="Arial" w:eastAsia="Arial" w:hAnsi="Arial" w:cs="Arial"/>
          <w:spacing w:val="2"/>
        </w:rPr>
        <w:t>o</w:t>
      </w:r>
      <w:r>
        <w:rPr>
          <w:rFonts w:ascii="Arial" w:eastAsia="Arial" w:hAnsi="Arial" w:cs="Arial"/>
        </w:rPr>
        <w:t>u</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t</w:t>
      </w:r>
      <w:r>
        <w:rPr>
          <w:rFonts w:ascii="Arial" w:eastAsia="Arial" w:hAnsi="Arial" w:cs="Arial"/>
          <w:spacing w:val="2"/>
        </w:rPr>
        <w:t>e</w:t>
      </w:r>
      <w:r>
        <w:rPr>
          <w:rFonts w:ascii="Arial" w:eastAsia="Arial" w:hAnsi="Arial" w:cs="Arial"/>
          <w:spacing w:val="4"/>
        </w:rPr>
        <w:t>n</w:t>
      </w:r>
      <w:r>
        <w:rPr>
          <w:rFonts w:ascii="Arial" w:eastAsia="Arial" w:hAnsi="Arial" w:cs="Arial"/>
        </w:rPr>
        <w:t>der</w:t>
      </w:r>
      <w:r>
        <w:rPr>
          <w:rFonts w:ascii="Arial" w:eastAsia="Arial" w:hAnsi="Arial" w:cs="Arial"/>
          <w:spacing w:val="-10"/>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7"/>
        </w:rPr>
        <w:t>t</w:t>
      </w:r>
      <w:r>
        <w:rPr>
          <w:rFonts w:ascii="Arial" w:eastAsia="Arial" w:hAnsi="Arial" w:cs="Arial"/>
          <w:spacing w:val="-8"/>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Pl</w:t>
      </w:r>
      <w:r>
        <w:rPr>
          <w:rFonts w:ascii="Arial" w:eastAsia="Arial" w:hAnsi="Arial" w:cs="Arial"/>
          <w:spacing w:val="4"/>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f</w:t>
      </w:r>
      <w:r>
        <w:rPr>
          <w:rFonts w:ascii="Arial" w:eastAsia="Arial" w:hAnsi="Arial" w:cs="Arial"/>
        </w:rPr>
        <w:t>orward</w:t>
      </w:r>
      <w:r>
        <w:rPr>
          <w:rFonts w:ascii="Arial" w:eastAsia="Arial" w:hAnsi="Arial" w:cs="Arial"/>
          <w:spacing w:val="-4"/>
        </w:rPr>
        <w:t xml:space="preserve"> </w:t>
      </w:r>
      <w:r>
        <w:rPr>
          <w:rFonts w:ascii="Arial" w:eastAsia="Arial" w:hAnsi="Arial" w:cs="Arial"/>
          <w:spacing w:val="-8"/>
        </w:rPr>
        <w:t>y</w:t>
      </w:r>
      <w:r>
        <w:rPr>
          <w:rFonts w:ascii="Arial" w:eastAsia="Arial" w:hAnsi="Arial" w:cs="Arial"/>
          <w:spacing w:val="4"/>
        </w:rPr>
        <w:t>o</w:t>
      </w:r>
      <w:r>
        <w:rPr>
          <w:rFonts w:ascii="Arial" w:eastAsia="Arial" w:hAnsi="Arial" w:cs="Arial"/>
        </w:rPr>
        <w:t>ur</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cc</w:t>
      </w:r>
      <w:r>
        <w:rPr>
          <w:rFonts w:ascii="Arial" w:eastAsia="Arial" w:hAnsi="Arial" w:cs="Arial"/>
          <w:spacing w:val="4"/>
        </w:rPr>
        <w:t>o</w:t>
      </w:r>
      <w:r>
        <w:rPr>
          <w:rFonts w:ascii="Arial" w:eastAsia="Arial" w:hAnsi="Arial" w:cs="Arial"/>
          <w:spacing w:val="1"/>
        </w:rPr>
        <w:t>r</w:t>
      </w:r>
      <w:r>
        <w:rPr>
          <w:rFonts w:ascii="Arial" w:eastAsia="Arial" w:hAnsi="Arial" w:cs="Arial"/>
        </w:rPr>
        <w:t>dan</w:t>
      </w:r>
      <w:r>
        <w:rPr>
          <w:rFonts w:ascii="Arial" w:eastAsia="Arial" w:hAnsi="Arial" w:cs="Arial"/>
          <w:spacing w:val="1"/>
        </w:rPr>
        <w:t>c</w:t>
      </w:r>
      <w:r>
        <w:rPr>
          <w:rFonts w:ascii="Arial" w:eastAsia="Arial" w:hAnsi="Arial" w:cs="Arial"/>
        </w:rPr>
        <w:t>e</w:t>
      </w:r>
      <w:r>
        <w:rPr>
          <w:rFonts w:ascii="Arial" w:eastAsia="Arial" w:hAnsi="Arial" w:cs="Arial"/>
          <w:spacing w:val="-1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5"/>
        </w:rPr>
        <w:t>D</w:t>
      </w:r>
      <w:r>
        <w:rPr>
          <w:rFonts w:ascii="Arial" w:eastAsia="Arial" w:hAnsi="Arial" w:cs="Arial"/>
        </w:rPr>
        <w:t>e</w:t>
      </w:r>
      <w:r>
        <w:rPr>
          <w:rFonts w:ascii="Arial" w:eastAsia="Arial" w:hAnsi="Arial" w:cs="Arial"/>
          <w:spacing w:val="2"/>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0"/>
        </w:rPr>
        <w:t xml:space="preserve"> </w:t>
      </w:r>
      <w:r>
        <w:rPr>
          <w:rFonts w:ascii="Arial" w:eastAsia="Arial" w:hAnsi="Arial" w:cs="Arial"/>
          <w:spacing w:val="5"/>
        </w:rPr>
        <w:t>f</w:t>
      </w:r>
      <w:r>
        <w:rPr>
          <w:rFonts w:ascii="Arial" w:eastAsia="Arial" w:hAnsi="Arial" w:cs="Arial"/>
        </w:rPr>
        <w:t>or</w:t>
      </w:r>
    </w:p>
    <w:p w14:paraId="3585FEE2" w14:textId="77777777" w:rsidR="0017169F" w:rsidRDefault="00157C54">
      <w:pPr>
        <w:ind w:left="113"/>
        <w:rPr>
          <w:rFonts w:ascii="Arial" w:eastAsia="Arial" w:hAnsi="Arial" w:cs="Arial"/>
        </w:rPr>
      </w:pPr>
      <w:r>
        <w:rPr>
          <w:rFonts w:ascii="Arial" w:eastAsia="Arial" w:hAnsi="Arial" w:cs="Arial"/>
          <w:w w:val="99"/>
        </w:rPr>
        <w:t>Sub</w:t>
      </w:r>
      <w:r>
        <w:rPr>
          <w:rFonts w:ascii="Arial" w:eastAsia="Arial" w:hAnsi="Arial" w:cs="Arial"/>
          <w:spacing w:val="9"/>
          <w:w w:val="99"/>
        </w:rPr>
        <w:t>m</w:t>
      </w:r>
      <w:r>
        <w:rPr>
          <w:rFonts w:ascii="Arial" w:eastAsia="Arial" w:hAnsi="Arial" w:cs="Arial"/>
          <w:spacing w:val="-1"/>
          <w:w w:val="99"/>
        </w:rPr>
        <w:t>i</w:t>
      </w:r>
      <w:r>
        <w:rPr>
          <w:rFonts w:ascii="Arial" w:eastAsia="Arial" w:hAnsi="Arial" w:cs="Arial"/>
          <w:spacing w:val="1"/>
          <w:w w:val="99"/>
        </w:rPr>
        <w:t>ss</w:t>
      </w:r>
      <w:r>
        <w:rPr>
          <w:rFonts w:ascii="Arial" w:eastAsia="Arial" w:hAnsi="Arial" w:cs="Arial"/>
          <w:spacing w:val="-1"/>
          <w:w w:val="99"/>
        </w:rPr>
        <w:t>i</w:t>
      </w:r>
      <w:r>
        <w:rPr>
          <w:rFonts w:ascii="Arial" w:eastAsia="Arial" w:hAnsi="Arial" w:cs="Arial"/>
          <w:w w:val="99"/>
        </w:rPr>
        <w:t>on</w:t>
      </w:r>
      <w:r>
        <w:rPr>
          <w:rFonts w:ascii="Arial" w:eastAsia="Arial" w:hAnsi="Arial" w:cs="Arial"/>
          <w:spacing w:val="-12"/>
          <w:w w:val="99"/>
        </w:rPr>
        <w:t xml:space="preserve"> </w:t>
      </w:r>
      <w:r>
        <w:rPr>
          <w:rFonts w:ascii="Arial" w:eastAsia="Arial" w:hAnsi="Arial" w:cs="Arial"/>
          <w:spacing w:val="2"/>
        </w:rPr>
        <w:t>a</w:t>
      </w:r>
      <w:r>
        <w:rPr>
          <w:rFonts w:ascii="Arial" w:eastAsia="Arial" w:hAnsi="Arial" w:cs="Arial"/>
        </w:rPr>
        <w:t>b</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8"/>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13"/>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2"/>
        </w:rPr>
        <w:t xml:space="preserve"> </w:t>
      </w:r>
      <w:r>
        <w:rPr>
          <w:rFonts w:ascii="Arial" w:eastAsia="Arial" w:hAnsi="Arial" w:cs="Arial"/>
        </w:rPr>
        <w:t>D</w:t>
      </w:r>
      <w:r>
        <w:rPr>
          <w:rFonts w:ascii="Arial" w:eastAsia="Arial" w:hAnsi="Arial" w:cs="Arial"/>
          <w:spacing w:val="2"/>
        </w:rPr>
        <w:t>a</w:t>
      </w:r>
      <w:r>
        <w:rPr>
          <w:rFonts w:ascii="Arial" w:eastAsia="Arial" w:hAnsi="Arial" w:cs="Arial"/>
        </w:rPr>
        <w:t>te</w:t>
      </w:r>
      <w:r>
        <w:rPr>
          <w:rFonts w:ascii="Arial" w:eastAsia="Arial" w:hAnsi="Arial" w:cs="Arial"/>
          <w:spacing w:val="-9"/>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8"/>
        </w:rPr>
        <w:t xml:space="preserve"> </w:t>
      </w:r>
      <w:r>
        <w:rPr>
          <w:rFonts w:ascii="Arial" w:eastAsia="Arial" w:hAnsi="Arial" w:cs="Arial"/>
          <w:spacing w:val="5"/>
        </w:rPr>
        <w:t>T</w:t>
      </w:r>
      <w:r>
        <w:rPr>
          <w:rFonts w:ascii="Arial" w:eastAsia="Arial" w:hAnsi="Arial" w:cs="Arial"/>
          <w:spacing w:val="-1"/>
        </w:rPr>
        <w:t>i</w:t>
      </w:r>
      <w:r>
        <w:rPr>
          <w:rFonts w:ascii="Arial" w:eastAsia="Arial" w:hAnsi="Arial" w:cs="Arial"/>
          <w:spacing w:val="9"/>
        </w:rPr>
        <w:t>m</w:t>
      </w:r>
      <w:r>
        <w:rPr>
          <w:rFonts w:ascii="Arial" w:eastAsia="Arial" w:hAnsi="Arial" w:cs="Arial"/>
        </w:rPr>
        <w:t>e.</w:t>
      </w:r>
    </w:p>
    <w:p w14:paraId="708FF339" w14:textId="77777777" w:rsidR="0017169F" w:rsidRDefault="0017169F">
      <w:pPr>
        <w:spacing w:line="180" w:lineRule="exact"/>
        <w:rPr>
          <w:sz w:val="19"/>
          <w:szCs w:val="19"/>
        </w:rPr>
      </w:pPr>
    </w:p>
    <w:p w14:paraId="5D72CAB7" w14:textId="77777777" w:rsidR="0017169F" w:rsidRDefault="00157C54">
      <w:pPr>
        <w:spacing w:line="265" w:lineRule="auto"/>
        <w:ind w:left="113" w:right="1066"/>
        <w:rPr>
          <w:rFonts w:ascii="Arial" w:eastAsia="Arial" w:hAnsi="Arial" w:cs="Arial"/>
        </w:rPr>
        <w:sectPr w:rsidR="0017169F">
          <w:footerReference w:type="default" r:id="rId11"/>
          <w:pgSz w:w="11940" w:h="16860"/>
          <w:pgMar w:top="520" w:right="980" w:bottom="280" w:left="1020" w:header="0" w:footer="755" w:gutter="0"/>
          <w:pgNumType w:start="1"/>
          <w:cols w:space="720"/>
        </w:sectPr>
      </w:pPr>
      <w:r>
        <w:rPr>
          <w:rFonts w:ascii="Arial" w:eastAsia="Arial" w:hAnsi="Arial" w:cs="Arial"/>
          <w:w w:val="99"/>
        </w:rPr>
        <w:t>W</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o</w:t>
      </w:r>
      <w:r>
        <w:rPr>
          <w:rFonts w:ascii="Arial" w:eastAsia="Arial" w:hAnsi="Arial" w:cs="Arial"/>
        </w:rPr>
        <w:t>k</w:t>
      </w:r>
      <w:r>
        <w:rPr>
          <w:rFonts w:ascii="Arial" w:eastAsia="Arial" w:hAnsi="Arial" w:cs="Arial"/>
          <w:spacing w:val="-5"/>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1"/>
        </w:rPr>
        <w:t>r</w:t>
      </w:r>
      <w:r>
        <w:rPr>
          <w:rFonts w:ascii="Arial" w:eastAsia="Arial" w:hAnsi="Arial" w:cs="Arial"/>
          <w:spacing w:val="-5"/>
        </w:rPr>
        <w:t>w</w:t>
      </w:r>
      <w:r>
        <w:rPr>
          <w:rFonts w:ascii="Arial" w:eastAsia="Arial" w:hAnsi="Arial" w:cs="Arial"/>
        </w:rPr>
        <w:t>ard</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8"/>
        </w:rPr>
        <w:t>y</w:t>
      </w:r>
      <w:r>
        <w:rPr>
          <w:rFonts w:ascii="Arial" w:eastAsia="Arial" w:hAnsi="Arial" w:cs="Arial"/>
        </w:rPr>
        <w:t>our</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6"/>
        </w:rPr>
        <w:t>s</w:t>
      </w:r>
      <w:r>
        <w:rPr>
          <w:rFonts w:ascii="Arial" w:eastAsia="Arial" w:hAnsi="Arial" w:cs="Arial"/>
        </w:rPr>
        <w:t>pon</w:t>
      </w:r>
      <w:r>
        <w:rPr>
          <w:rFonts w:ascii="Arial" w:eastAsia="Arial" w:hAnsi="Arial" w:cs="Arial"/>
          <w:spacing w:val="1"/>
        </w:rPr>
        <w:t>s</w:t>
      </w:r>
      <w:r>
        <w:rPr>
          <w:rFonts w:ascii="Arial" w:eastAsia="Arial" w:hAnsi="Arial" w:cs="Arial"/>
        </w:rPr>
        <w:t>e,</w:t>
      </w:r>
      <w:r>
        <w:rPr>
          <w:rFonts w:ascii="Arial" w:eastAsia="Arial" w:hAnsi="Arial" w:cs="Arial"/>
          <w:spacing w:val="-1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6"/>
        </w:rPr>
        <w:t xml:space="preserve"> </w:t>
      </w:r>
      <w:r>
        <w:rPr>
          <w:rFonts w:ascii="Arial" w:eastAsia="Arial" w:hAnsi="Arial" w:cs="Arial"/>
          <w:spacing w:val="-8"/>
        </w:rPr>
        <w:t>y</w:t>
      </w:r>
      <w:r>
        <w:rPr>
          <w:rFonts w:ascii="Arial" w:eastAsia="Arial" w:hAnsi="Arial" w:cs="Arial"/>
          <w:spacing w:val="4"/>
        </w:rPr>
        <w:t>o</w:t>
      </w:r>
      <w:r>
        <w:rPr>
          <w:rFonts w:ascii="Arial" w:eastAsia="Arial" w:hAnsi="Arial" w:cs="Arial"/>
        </w:rPr>
        <w:t>u</w:t>
      </w:r>
      <w:r>
        <w:rPr>
          <w:rFonts w:ascii="Arial" w:eastAsia="Arial" w:hAnsi="Arial" w:cs="Arial"/>
          <w:spacing w:val="-6"/>
        </w:rPr>
        <w:t xml:space="preserve"> </w:t>
      </w:r>
      <w:r>
        <w:rPr>
          <w:rFonts w:ascii="Arial" w:eastAsia="Arial" w:hAnsi="Arial" w:cs="Arial"/>
          <w:spacing w:val="2"/>
        </w:rPr>
        <w:t>ha</w:t>
      </w:r>
      <w:r>
        <w:rPr>
          <w:rFonts w:ascii="Arial" w:eastAsia="Arial" w:hAnsi="Arial" w:cs="Arial"/>
          <w:spacing w:val="-1"/>
        </w:rPr>
        <w:t>v</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4"/>
        </w:rPr>
        <w:t>n</w:t>
      </w:r>
      <w:r>
        <w:rPr>
          <w:rFonts w:ascii="Arial" w:eastAsia="Arial" w:hAnsi="Arial" w:cs="Arial"/>
        </w:rPr>
        <w:t>y</w:t>
      </w:r>
      <w:r>
        <w:rPr>
          <w:rFonts w:ascii="Arial" w:eastAsia="Arial" w:hAnsi="Arial" w:cs="Arial"/>
          <w:spacing w:val="-9"/>
        </w:rPr>
        <w:t xml:space="preserve"> </w:t>
      </w:r>
      <w:r>
        <w:rPr>
          <w:rFonts w:ascii="Arial" w:eastAsia="Arial" w:hAnsi="Arial" w:cs="Arial"/>
        </w:rPr>
        <w:t>que</w:t>
      </w:r>
      <w:r>
        <w:rPr>
          <w:rFonts w:ascii="Arial" w:eastAsia="Arial" w:hAnsi="Arial" w:cs="Arial"/>
          <w:spacing w:val="1"/>
        </w:rPr>
        <w:t>ri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l</w:t>
      </w:r>
      <w:r>
        <w:rPr>
          <w:rFonts w:ascii="Arial" w:eastAsia="Arial" w:hAnsi="Arial" w:cs="Arial"/>
        </w:rPr>
        <w:t>ea</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Pr>
          <w:rFonts w:ascii="Arial" w:eastAsia="Arial" w:hAnsi="Arial" w:cs="Arial"/>
        </w:rPr>
        <w:t>do</w:t>
      </w:r>
      <w:r>
        <w:rPr>
          <w:rFonts w:ascii="Arial" w:eastAsia="Arial" w:hAnsi="Arial" w:cs="Arial"/>
          <w:spacing w:val="2"/>
        </w:rPr>
        <w:t>n</w:t>
      </w:r>
      <w:r>
        <w:rPr>
          <w:rFonts w:ascii="Arial" w:eastAsia="Arial" w:hAnsi="Arial" w:cs="Arial"/>
          <w:spacing w:val="-1"/>
        </w:rPr>
        <w:t>’</w:t>
      </w:r>
      <w:r>
        <w:rPr>
          <w:rFonts w:ascii="Arial" w:eastAsia="Arial" w:hAnsi="Arial" w:cs="Arial"/>
        </w:rPr>
        <w:t>t</w:t>
      </w:r>
      <w:r>
        <w:rPr>
          <w:rFonts w:ascii="Arial" w:eastAsia="Arial" w:hAnsi="Arial" w:cs="Arial"/>
          <w:spacing w:val="-4"/>
        </w:rPr>
        <w:t xml:space="preserve"> </w:t>
      </w:r>
      <w:r>
        <w:rPr>
          <w:rFonts w:ascii="Arial" w:eastAsia="Arial" w:hAnsi="Arial" w:cs="Arial"/>
        </w:rPr>
        <w:t>he</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spacing w:val="4"/>
        </w:rPr>
        <w:t>a</w:t>
      </w:r>
      <w:r>
        <w:rPr>
          <w:rFonts w:ascii="Arial" w:eastAsia="Arial" w:hAnsi="Arial" w:cs="Arial"/>
        </w:rPr>
        <w:t>te</w:t>
      </w:r>
      <w:r>
        <w:rPr>
          <w:rFonts w:ascii="Arial" w:eastAsia="Arial" w:hAnsi="Arial" w:cs="Arial"/>
          <w:spacing w:val="-14"/>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4"/>
        </w:rPr>
        <w:t>o</w:t>
      </w:r>
      <w:r>
        <w:rPr>
          <w:rFonts w:ascii="Arial" w:eastAsia="Arial" w:hAnsi="Arial" w:cs="Arial"/>
          <w:spacing w:val="7"/>
        </w:rPr>
        <w:t>n</w:t>
      </w:r>
      <w:r>
        <w:rPr>
          <w:rFonts w:ascii="Arial" w:eastAsia="Arial" w:hAnsi="Arial" w:cs="Arial"/>
        </w:rPr>
        <w:t>tact</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w w:val="99"/>
        </w:rPr>
        <w:t>pr</w:t>
      </w:r>
      <w:r>
        <w:rPr>
          <w:rFonts w:ascii="Arial" w:eastAsia="Arial" w:hAnsi="Arial" w:cs="Arial"/>
          <w:spacing w:val="1"/>
          <w:w w:val="99"/>
        </w:rPr>
        <w:t>oc</w:t>
      </w:r>
      <w:r>
        <w:rPr>
          <w:rFonts w:ascii="Arial" w:eastAsia="Arial" w:hAnsi="Arial" w:cs="Arial"/>
          <w:w w:val="99"/>
        </w:rPr>
        <w:t>ure</w:t>
      </w:r>
      <w:r>
        <w:rPr>
          <w:rFonts w:ascii="Arial" w:eastAsia="Arial" w:hAnsi="Arial" w:cs="Arial"/>
          <w:spacing w:val="9"/>
          <w:w w:val="99"/>
        </w:rPr>
        <w:t>m</w:t>
      </w:r>
      <w:r>
        <w:rPr>
          <w:rFonts w:ascii="Arial" w:eastAsia="Arial" w:hAnsi="Arial" w:cs="Arial"/>
          <w:w w:val="99"/>
        </w:rPr>
        <w:t>ent</w:t>
      </w:r>
      <w:r>
        <w:rPr>
          <w:rFonts w:ascii="Arial" w:eastAsia="Arial" w:hAnsi="Arial" w:cs="Arial"/>
          <w:spacing w:val="-16"/>
          <w:w w:val="99"/>
        </w:rPr>
        <w:t xml:space="preserve"> </w:t>
      </w:r>
      <w:r>
        <w:rPr>
          <w:rFonts w:ascii="Arial" w:eastAsia="Arial" w:hAnsi="Arial" w:cs="Arial"/>
          <w:spacing w:val="9"/>
        </w:rPr>
        <w:t>m</w:t>
      </w:r>
      <w:r>
        <w:rPr>
          <w:rFonts w:ascii="Arial" w:eastAsia="Arial" w:hAnsi="Arial" w:cs="Arial"/>
        </w:rPr>
        <w:t>anager</w:t>
      </w:r>
      <w:r>
        <w:rPr>
          <w:rFonts w:ascii="Arial" w:eastAsia="Arial" w:hAnsi="Arial" w:cs="Arial"/>
          <w:spacing w:val="-15"/>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e</w:t>
      </w:r>
      <w:r>
        <w:rPr>
          <w:rFonts w:ascii="Arial" w:eastAsia="Arial" w:hAnsi="Arial" w:cs="Arial"/>
          <w:spacing w:val="1"/>
        </w:rPr>
        <w:t>-</w:t>
      </w:r>
      <w:r>
        <w:rPr>
          <w:rFonts w:ascii="Arial" w:eastAsia="Arial" w:hAnsi="Arial" w:cs="Arial"/>
          <w:spacing w:val="7"/>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6"/>
        </w:rPr>
        <w:t xml:space="preserve"> </w:t>
      </w:r>
      <w:r>
        <w:rPr>
          <w:rFonts w:ascii="Arial" w:eastAsia="Arial" w:hAnsi="Arial" w:cs="Arial"/>
        </w:rPr>
        <w:t>– Victoria.toole@thepalladiumgroup.com</w:t>
      </w:r>
    </w:p>
    <w:p w14:paraId="17D7B5CF" w14:textId="77777777" w:rsidR="0017169F" w:rsidRDefault="00990667">
      <w:pPr>
        <w:spacing w:before="95"/>
        <w:ind w:left="214"/>
      </w:pPr>
      <w:r>
        <w:lastRenderedPageBreak/>
        <w:pict w14:anchorId="4572138C">
          <v:shape id="_x0000_i1028" type="#_x0000_t75" style="width:202.2pt;height:39pt">
            <v:imagedata r:id="rId10" o:title=""/>
          </v:shape>
        </w:pict>
      </w:r>
    </w:p>
    <w:p w14:paraId="49668C2F" w14:textId="77777777" w:rsidR="0017169F" w:rsidRDefault="0017169F">
      <w:pPr>
        <w:spacing w:before="3" w:line="140" w:lineRule="exact"/>
        <w:rPr>
          <w:sz w:val="15"/>
          <w:szCs w:val="15"/>
        </w:rPr>
      </w:pPr>
    </w:p>
    <w:p w14:paraId="7E1CB393" w14:textId="77777777" w:rsidR="0017169F" w:rsidRDefault="0017169F">
      <w:pPr>
        <w:spacing w:line="200" w:lineRule="exact"/>
      </w:pPr>
    </w:p>
    <w:p w14:paraId="2E21F9B3" w14:textId="77777777" w:rsidR="0017169F" w:rsidRDefault="00157C54">
      <w:pPr>
        <w:spacing w:before="25"/>
        <w:ind w:left="213"/>
        <w:rPr>
          <w:rFonts w:ascii="Arial" w:eastAsia="Arial" w:hAnsi="Arial" w:cs="Arial"/>
          <w:sz w:val="28"/>
          <w:szCs w:val="28"/>
        </w:rPr>
      </w:pPr>
      <w:r>
        <w:rPr>
          <w:rFonts w:ascii="Arial" w:eastAsia="Arial" w:hAnsi="Arial" w:cs="Arial"/>
          <w:color w:val="04C3DE"/>
          <w:sz w:val="28"/>
          <w:szCs w:val="28"/>
        </w:rPr>
        <w:t>Part 2</w:t>
      </w:r>
      <w:r>
        <w:rPr>
          <w:rFonts w:ascii="Arial" w:eastAsia="Arial" w:hAnsi="Arial" w:cs="Arial"/>
          <w:color w:val="04C3DE"/>
          <w:spacing w:val="2"/>
          <w:sz w:val="28"/>
          <w:szCs w:val="28"/>
        </w:rPr>
        <w:t xml:space="preserve"> </w:t>
      </w:r>
      <w:r>
        <w:rPr>
          <w:rFonts w:ascii="Arial" w:eastAsia="Arial" w:hAnsi="Arial" w:cs="Arial"/>
          <w:color w:val="04C3DE"/>
          <w:spacing w:val="-1"/>
          <w:sz w:val="28"/>
          <w:szCs w:val="28"/>
        </w:rPr>
        <w:t>T</w:t>
      </w:r>
      <w:r>
        <w:rPr>
          <w:rFonts w:ascii="Arial" w:eastAsia="Arial" w:hAnsi="Arial" w:cs="Arial"/>
          <w:color w:val="04C3DE"/>
          <w:sz w:val="28"/>
          <w:szCs w:val="28"/>
        </w:rPr>
        <w:t>er</w:t>
      </w:r>
      <w:r>
        <w:rPr>
          <w:rFonts w:ascii="Arial" w:eastAsia="Arial" w:hAnsi="Arial" w:cs="Arial"/>
          <w:color w:val="04C3DE"/>
          <w:spacing w:val="-6"/>
          <w:sz w:val="28"/>
          <w:szCs w:val="28"/>
        </w:rPr>
        <w:t>m</w:t>
      </w:r>
      <w:r>
        <w:rPr>
          <w:rFonts w:ascii="Arial" w:eastAsia="Arial" w:hAnsi="Arial" w:cs="Arial"/>
          <w:color w:val="04C3DE"/>
          <w:sz w:val="28"/>
          <w:szCs w:val="28"/>
        </w:rPr>
        <w:t xml:space="preserve">s </w:t>
      </w:r>
      <w:r>
        <w:rPr>
          <w:rFonts w:ascii="Arial" w:eastAsia="Arial" w:hAnsi="Arial" w:cs="Arial"/>
          <w:color w:val="04C3DE"/>
          <w:spacing w:val="-3"/>
          <w:sz w:val="28"/>
          <w:szCs w:val="28"/>
        </w:rPr>
        <w:t>o</w:t>
      </w:r>
      <w:r>
        <w:rPr>
          <w:rFonts w:ascii="Arial" w:eastAsia="Arial" w:hAnsi="Arial" w:cs="Arial"/>
          <w:color w:val="04C3DE"/>
          <w:sz w:val="28"/>
          <w:szCs w:val="28"/>
        </w:rPr>
        <w:t>f</w:t>
      </w:r>
      <w:r>
        <w:rPr>
          <w:rFonts w:ascii="Arial" w:eastAsia="Arial" w:hAnsi="Arial" w:cs="Arial"/>
          <w:color w:val="04C3DE"/>
          <w:spacing w:val="3"/>
          <w:sz w:val="28"/>
          <w:szCs w:val="28"/>
        </w:rPr>
        <w:t xml:space="preserve"> </w:t>
      </w:r>
      <w:r>
        <w:rPr>
          <w:rFonts w:ascii="Arial" w:eastAsia="Arial" w:hAnsi="Arial" w:cs="Arial"/>
          <w:color w:val="04C3DE"/>
          <w:spacing w:val="-1"/>
          <w:sz w:val="28"/>
          <w:szCs w:val="28"/>
        </w:rPr>
        <w:t>R</w:t>
      </w:r>
      <w:r>
        <w:rPr>
          <w:rFonts w:ascii="Arial" w:eastAsia="Arial" w:hAnsi="Arial" w:cs="Arial"/>
          <w:color w:val="04C3DE"/>
          <w:spacing w:val="-3"/>
          <w:sz w:val="28"/>
          <w:szCs w:val="28"/>
        </w:rPr>
        <w:t>e</w:t>
      </w:r>
      <w:r>
        <w:rPr>
          <w:rFonts w:ascii="Arial" w:eastAsia="Arial" w:hAnsi="Arial" w:cs="Arial"/>
          <w:color w:val="04C3DE"/>
          <w:spacing w:val="-1"/>
          <w:sz w:val="28"/>
          <w:szCs w:val="28"/>
        </w:rPr>
        <w:t>f</w:t>
      </w:r>
      <w:r>
        <w:rPr>
          <w:rFonts w:ascii="Arial" w:eastAsia="Arial" w:hAnsi="Arial" w:cs="Arial"/>
          <w:color w:val="04C3DE"/>
          <w:sz w:val="28"/>
          <w:szCs w:val="28"/>
        </w:rPr>
        <w:t>eren</w:t>
      </w:r>
      <w:r>
        <w:rPr>
          <w:rFonts w:ascii="Arial" w:eastAsia="Arial" w:hAnsi="Arial" w:cs="Arial"/>
          <w:color w:val="04C3DE"/>
          <w:spacing w:val="1"/>
          <w:sz w:val="28"/>
          <w:szCs w:val="28"/>
        </w:rPr>
        <w:t>c</w:t>
      </w:r>
      <w:r>
        <w:rPr>
          <w:rFonts w:ascii="Arial" w:eastAsia="Arial" w:hAnsi="Arial" w:cs="Arial"/>
          <w:color w:val="04C3DE"/>
          <w:sz w:val="28"/>
          <w:szCs w:val="28"/>
        </w:rPr>
        <w:t>e</w:t>
      </w:r>
    </w:p>
    <w:p w14:paraId="6875260F" w14:textId="77777777" w:rsidR="0017169F" w:rsidRDefault="0017169F">
      <w:pPr>
        <w:spacing w:line="200" w:lineRule="exact"/>
      </w:pPr>
    </w:p>
    <w:p w14:paraId="71420C13" w14:textId="77777777" w:rsidR="00157C54" w:rsidRPr="00157C54" w:rsidRDefault="00157C54" w:rsidP="00157C54">
      <w:pPr>
        <w:pStyle w:val="Head1"/>
      </w:pPr>
      <w:r w:rsidRPr="00157C54">
        <w:t>Introduction</w:t>
      </w:r>
    </w:p>
    <w:p w14:paraId="0DD6340F" w14:textId="77777777" w:rsidR="00157C54" w:rsidRDefault="00157C54" w:rsidP="00157C54">
      <w:pPr>
        <w:pStyle w:val="Body"/>
      </w:pPr>
      <w:r>
        <w:t xml:space="preserve">Partnerships for Forests (P4F), Contract No. 7044 Investment in Forests and Sustainable Land Use, is funded by the Department for International Development (“DFID”) and managed by Palladium International Ltd (“the Company”). The objective of the audit is to conduct an independent annual </w:t>
      </w:r>
      <w:proofErr w:type="spellStart"/>
      <w:r>
        <w:t>programme</w:t>
      </w:r>
      <w:proofErr w:type="spellEnd"/>
      <w:r>
        <w:t xml:space="preserve"> financial audit of P4F from 1 April 2018 to 31 March 2019 and determine the activity is in accordance with the contractual requirements for the Partnerships for Forests program.</w:t>
      </w:r>
    </w:p>
    <w:p w14:paraId="6D97E05D" w14:textId="77777777" w:rsidR="00157C54" w:rsidRDefault="00157C54" w:rsidP="00157C54">
      <w:pPr>
        <w:pStyle w:val="Body"/>
      </w:pPr>
      <w:r>
        <w:t>The audit is not designed to ascertain program effectiveness in either the Company or DFID. The audit operations are restricted to reviewing the systems and application of procedures of the Company and the implementing consortium partners.</w:t>
      </w:r>
    </w:p>
    <w:p w14:paraId="76874379" w14:textId="77777777" w:rsidR="00157C54" w:rsidRDefault="00157C54" w:rsidP="00157C54">
      <w:pPr>
        <w:pStyle w:val="Body"/>
      </w:pPr>
      <w:r>
        <w:t xml:space="preserve">The </w:t>
      </w:r>
      <w:proofErr w:type="spellStart"/>
      <w:r>
        <w:t>programme</w:t>
      </w:r>
      <w:proofErr w:type="spellEnd"/>
      <w:r>
        <w:t xml:space="preserve"> has the broad aim of </w:t>
      </w:r>
      <w:proofErr w:type="spellStart"/>
      <w:r>
        <w:t>catalysing</w:t>
      </w:r>
      <w:proofErr w:type="spellEnd"/>
      <w:r>
        <w:t xml:space="preserve"> increased private investment in sustainable forestry and “reduced-deforestation” agriculture. It works to support a transformation to sustainability in markets for commodities associated with deforestation, including timber, palm oil, soya, beef and paper. It supports a set of innovative public-private partnerships which demonstrate how the private sector can contribute to a reduction in the rates of deforestation, as well as a range of related enabling activities to address barriers to investment.</w:t>
      </w:r>
    </w:p>
    <w:p w14:paraId="3E34642E" w14:textId="77777777" w:rsidR="00157C54" w:rsidRDefault="00157C54" w:rsidP="00157C54">
      <w:pPr>
        <w:pStyle w:val="Body"/>
      </w:pPr>
      <w:r>
        <w:t xml:space="preserve">The contract has an upper limit value of GBP 75,739,908 of which GBP 40,723,918 is for fees and expenses and GBP 35,015,990 being the fund available for project financing. The contract has a start date of 16 November 2016 and is due to finish by 16 November 2020. The project is substantially delivered through two key contractors; McKinsey &amp; Co and SYSTEMIQ. In addition to the PMO in Bristol, there are also project delivery offices in Accra, Addis Ababa, Jakarta and Sao Paulo. </w:t>
      </w:r>
    </w:p>
    <w:p w14:paraId="7AF40FD9" w14:textId="77777777" w:rsidR="00157C54" w:rsidRDefault="00157C54" w:rsidP="00157C54">
      <w:pPr>
        <w:pStyle w:val="Head1"/>
      </w:pPr>
      <w:r>
        <w:t>Scope</w:t>
      </w:r>
    </w:p>
    <w:p w14:paraId="0011018E" w14:textId="77777777" w:rsidR="00157C54" w:rsidRDefault="00157C54" w:rsidP="003A2F5D">
      <w:pPr>
        <w:pStyle w:val="Body"/>
      </w:pPr>
      <w:r>
        <w:rPr>
          <w:rFonts w:eastAsia="Arial Unicode MS"/>
        </w:rPr>
        <w:t xml:space="preserve">This exercise is required to give full and satisfactory audit discharge to the project expenditure from </w:t>
      </w:r>
      <w:r>
        <w:t>1 April 2018 to 31 March 2019</w:t>
      </w:r>
      <w:r>
        <w:rPr>
          <w:rFonts w:eastAsia="Arial Unicode MS"/>
        </w:rPr>
        <w:t>.</w:t>
      </w:r>
      <w:r>
        <w:rPr>
          <w:rFonts w:eastAsia="Arial Unicode MS"/>
          <w:b/>
        </w:rPr>
        <w:t xml:space="preserve"> </w:t>
      </w:r>
      <w:r>
        <w:rPr>
          <w:rFonts w:eastAsia="Arial Unicode MS"/>
        </w:rPr>
        <w:t xml:space="preserve"> </w:t>
      </w:r>
      <w:r>
        <w:rPr>
          <w:snapToGrid w:val="0"/>
        </w:rPr>
        <w:t xml:space="preserve">The audit will be carried out in accordance with international standards of auditing. It will include such tests and controls as the auditor considers necessary including visits to the regional P4F offices. Representative sampling may be used as the auditor considers necessary. </w:t>
      </w:r>
      <w:r>
        <w:rPr>
          <w:rFonts w:eastAsia="Arial Unicode MS"/>
        </w:rPr>
        <w:t>Specific focus will be to establish:</w:t>
      </w:r>
      <w:r>
        <w:t xml:space="preserve"> </w:t>
      </w:r>
    </w:p>
    <w:p w14:paraId="277552AB" w14:textId="77777777" w:rsidR="00157C54" w:rsidRDefault="00157C54" w:rsidP="00157C54">
      <w:pPr>
        <w:pStyle w:val="Bullet1"/>
        <w:rPr>
          <w:szCs w:val="20"/>
        </w:rPr>
      </w:pPr>
      <w:r>
        <w:t>That funds have been recorded and funds have been expended in accordance with the terms and conditions of the contract;</w:t>
      </w:r>
    </w:p>
    <w:p w14:paraId="5AF138CC" w14:textId="77777777" w:rsidR="00157C54" w:rsidRDefault="00157C54" w:rsidP="00157C54">
      <w:pPr>
        <w:pStyle w:val="Bullet1"/>
        <w:rPr>
          <w:szCs w:val="20"/>
        </w:rPr>
      </w:pPr>
      <w:r>
        <w:t>That goods and services have been procured in accordance with the guidelines included in the contract;</w:t>
      </w:r>
    </w:p>
    <w:p w14:paraId="731CC6F1" w14:textId="77777777" w:rsidR="00157C54" w:rsidRPr="003A2F5D" w:rsidRDefault="00157C54" w:rsidP="003A2F5D">
      <w:pPr>
        <w:pStyle w:val="Bullet1"/>
        <w:rPr>
          <w:szCs w:val="20"/>
        </w:rPr>
      </w:pPr>
      <w:r>
        <w:t xml:space="preserve">That necessary supporting documents, records and accounts have been kept in respect of </w:t>
      </w:r>
      <w:proofErr w:type="spellStart"/>
      <w:r>
        <w:t>programme</w:t>
      </w:r>
      <w:proofErr w:type="spellEnd"/>
      <w:r>
        <w:t xml:space="preserve"> expenditure;</w:t>
      </w:r>
    </w:p>
    <w:p w14:paraId="32090DC7" w14:textId="77777777" w:rsidR="00157C54" w:rsidRDefault="00157C54" w:rsidP="00157C54">
      <w:pPr>
        <w:pStyle w:val="Bullet1"/>
        <w:rPr>
          <w:szCs w:val="20"/>
        </w:rPr>
      </w:pPr>
      <w:r>
        <w:rPr>
          <w:rFonts w:eastAsia="Arial Unicode MS"/>
        </w:rPr>
        <w:t xml:space="preserve">The physical existence of </w:t>
      </w:r>
      <w:r>
        <w:t>DFID</w:t>
      </w:r>
      <w:r>
        <w:rPr>
          <w:rFonts w:eastAsia="Arial Unicode MS"/>
        </w:rPr>
        <w:t>-funded project assets as per the P4F office asset registers, verifying that the conditions and locations is accurate to the information listed on the relevant asset register;</w:t>
      </w:r>
    </w:p>
    <w:p w14:paraId="20625972" w14:textId="77777777" w:rsidR="00157C54" w:rsidRDefault="00157C54" w:rsidP="00157C54">
      <w:pPr>
        <w:pStyle w:val="Bullet1"/>
        <w:rPr>
          <w:szCs w:val="20"/>
        </w:rPr>
      </w:pPr>
      <w:r>
        <w:rPr>
          <w:rFonts w:eastAsia="Arial Unicode MS"/>
        </w:rPr>
        <w:t xml:space="preserve">Whether the Company has in place </w:t>
      </w:r>
      <w:proofErr w:type="gramStart"/>
      <w:r>
        <w:rPr>
          <w:rFonts w:eastAsia="Arial Unicode MS"/>
        </w:rPr>
        <w:t>sufficient</w:t>
      </w:r>
      <w:proofErr w:type="gramEnd"/>
      <w:r>
        <w:rPr>
          <w:rFonts w:eastAsia="Arial Unicode MS"/>
        </w:rPr>
        <w:t xml:space="preserve"> safeguards to protect against harm and unethical conduct;</w:t>
      </w:r>
    </w:p>
    <w:p w14:paraId="780E2F32" w14:textId="77777777" w:rsidR="00157C54" w:rsidRDefault="00157C54" w:rsidP="00157C54">
      <w:pPr>
        <w:pStyle w:val="Bullet1"/>
        <w:rPr>
          <w:szCs w:val="20"/>
        </w:rPr>
      </w:pPr>
      <w:r>
        <w:rPr>
          <w:szCs w:val="20"/>
        </w:rPr>
        <w:t xml:space="preserve">Whether the systems, procedures and controls, contractual or otherwise, adopted by </w:t>
      </w:r>
      <w:r>
        <w:t>P4F</w:t>
      </w:r>
      <w:r>
        <w:rPr>
          <w:szCs w:val="20"/>
        </w:rPr>
        <w:t xml:space="preserve"> are efficient, effective and transparent;</w:t>
      </w:r>
    </w:p>
    <w:p w14:paraId="533587A0" w14:textId="77777777" w:rsidR="00157C54" w:rsidRDefault="00157C54" w:rsidP="00157C54">
      <w:pPr>
        <w:pStyle w:val="Bullet1"/>
        <w:numPr>
          <w:ilvl w:val="0"/>
          <w:numId w:val="0"/>
        </w:numPr>
        <w:ind w:left="851" w:hanging="567"/>
        <w:rPr>
          <w:szCs w:val="20"/>
        </w:rPr>
      </w:pPr>
    </w:p>
    <w:p w14:paraId="47A0E5B5" w14:textId="77777777" w:rsidR="00157C54" w:rsidRDefault="00157C54" w:rsidP="00157C54">
      <w:pPr>
        <w:pStyle w:val="Bullet1"/>
        <w:numPr>
          <w:ilvl w:val="0"/>
          <w:numId w:val="0"/>
        </w:numPr>
        <w:ind w:left="851" w:hanging="567"/>
        <w:rPr>
          <w:szCs w:val="20"/>
        </w:rPr>
      </w:pPr>
    </w:p>
    <w:p w14:paraId="02992FC4" w14:textId="77777777" w:rsidR="00157C54" w:rsidRDefault="00157C54" w:rsidP="00157C54">
      <w:pPr>
        <w:pStyle w:val="Bullet1"/>
        <w:rPr>
          <w:szCs w:val="20"/>
        </w:rPr>
      </w:pPr>
      <w:r>
        <w:rPr>
          <w:szCs w:val="20"/>
        </w:rPr>
        <w:t xml:space="preserve">Whether these systems, procedures and controls enable </w:t>
      </w:r>
      <w:r>
        <w:t xml:space="preserve">P4F </w:t>
      </w:r>
      <w:r>
        <w:rPr>
          <w:szCs w:val="20"/>
        </w:rPr>
        <w:t xml:space="preserve">to discharge its contractual obligations to </w:t>
      </w:r>
      <w:r>
        <w:t>DFID</w:t>
      </w:r>
      <w:r>
        <w:rPr>
          <w:szCs w:val="20"/>
        </w:rPr>
        <w:t>, including its financial and project management obligations</w:t>
      </w:r>
    </w:p>
    <w:p w14:paraId="49CA31F8" w14:textId="77777777" w:rsidR="00157C54" w:rsidRDefault="00157C54" w:rsidP="00157C54">
      <w:pPr>
        <w:pStyle w:val="Bullet1"/>
        <w:rPr>
          <w:szCs w:val="20"/>
        </w:rPr>
      </w:pPr>
      <w:r>
        <w:rPr>
          <w:szCs w:val="20"/>
        </w:rPr>
        <w:t xml:space="preserve">Whether improvements to </w:t>
      </w:r>
      <w:r>
        <w:t xml:space="preserve">P4F </w:t>
      </w:r>
      <w:r>
        <w:rPr>
          <w:szCs w:val="20"/>
        </w:rPr>
        <w:t>systems, procedures and controls can be made as a result of the findings of this audit.</w:t>
      </w:r>
    </w:p>
    <w:p w14:paraId="6CEBC0AC" w14:textId="77777777" w:rsidR="00157C54" w:rsidRDefault="00157C54" w:rsidP="00157C54">
      <w:pPr>
        <w:pStyle w:val="Head1"/>
      </w:pPr>
      <w:r>
        <w:t>Methodology</w:t>
      </w:r>
    </w:p>
    <w:p w14:paraId="2B4B8590" w14:textId="77777777" w:rsidR="00157C54" w:rsidRDefault="00157C54" w:rsidP="00157C54">
      <w:pPr>
        <w:pStyle w:val="Body"/>
      </w:pPr>
      <w:r>
        <w:t>The approach should include, but not be limited to, the actions outlined below:</w:t>
      </w:r>
    </w:p>
    <w:p w14:paraId="0B4FC18E" w14:textId="77777777" w:rsidR="00157C54" w:rsidRDefault="00157C54" w:rsidP="00157C54">
      <w:pPr>
        <w:pStyle w:val="Bullet1"/>
      </w:pPr>
      <w:r>
        <w:t>Hold separate pre-engagement meetings with the Company and consortium partner representatives to present an outline of the planned approach for conducting the exercise.</w:t>
      </w:r>
    </w:p>
    <w:p w14:paraId="0DC108B4" w14:textId="77777777" w:rsidR="00157C54" w:rsidRDefault="00157C54" w:rsidP="00157C54">
      <w:pPr>
        <w:pStyle w:val="Bullet1"/>
      </w:pPr>
      <w:r>
        <w:t>Request and hold formal interviews with the Company, financial management team and the consortium members with a view to forming an understanding on the effectiveness of the internal control system in the management of the project.</w:t>
      </w:r>
    </w:p>
    <w:p w14:paraId="4177A9FF" w14:textId="77777777" w:rsidR="00157C54" w:rsidRDefault="00157C54" w:rsidP="00157C54">
      <w:pPr>
        <w:pStyle w:val="Bullet1"/>
      </w:pPr>
      <w:r>
        <w:t>Examination of the financial transactions of the Project under the management of the Company for the above period in line with expectations set out in the project documents listed below (to be made available after the contract has been let). Note that the financial records would consist of all documents relevant to the raising of an invoice including calculation of milestone payments, such as:</w:t>
      </w:r>
    </w:p>
    <w:p w14:paraId="26C175DA" w14:textId="77777777" w:rsidR="00157C54" w:rsidRDefault="00157C54" w:rsidP="00157C54">
      <w:pPr>
        <w:pStyle w:val="Bullet2"/>
      </w:pPr>
      <w:r>
        <w:t>The head contract,</w:t>
      </w:r>
    </w:p>
    <w:p w14:paraId="66D2FA58" w14:textId="77777777" w:rsidR="00157C54" w:rsidRDefault="00157C54" w:rsidP="00157C54">
      <w:pPr>
        <w:pStyle w:val="Bullet2"/>
      </w:pPr>
      <w:r>
        <w:t>Amendments to the Company’s head contract,</w:t>
      </w:r>
    </w:p>
    <w:p w14:paraId="46DAED1E" w14:textId="77777777" w:rsidR="00157C54" w:rsidRDefault="00157C54" w:rsidP="00157C54">
      <w:pPr>
        <w:pStyle w:val="Bullet2"/>
      </w:pPr>
      <w:r>
        <w:t>Approved work plans for the period under review,</w:t>
      </w:r>
    </w:p>
    <w:p w14:paraId="57C767FF" w14:textId="77777777" w:rsidR="00157C54" w:rsidRDefault="00157C54" w:rsidP="00157C54">
      <w:pPr>
        <w:pStyle w:val="Bullet2"/>
      </w:pPr>
      <w:r>
        <w:t>Any other formal correspondence between DFID and</w:t>
      </w:r>
      <w:r>
        <w:rPr>
          <w:rFonts w:eastAsia="Arial Unicode MS"/>
          <w:b/>
        </w:rPr>
        <w:t xml:space="preserve"> </w:t>
      </w:r>
      <w:r>
        <w:t xml:space="preserve">the Company which may have effect on the focus, direction and expenditure activities of the </w:t>
      </w:r>
      <w:proofErr w:type="spellStart"/>
      <w:r>
        <w:t>programme</w:t>
      </w:r>
      <w:proofErr w:type="spellEnd"/>
      <w:r>
        <w:t>.</w:t>
      </w:r>
    </w:p>
    <w:p w14:paraId="17ED8226" w14:textId="77777777" w:rsidR="00157C54" w:rsidRDefault="00157C54" w:rsidP="00157C54">
      <w:pPr>
        <w:pStyle w:val="Bullet1"/>
      </w:pPr>
      <w:r>
        <w:t>Review and vet invoices for milestones payments, fees and reimbursable expenses by the Company and ascertain that:</w:t>
      </w:r>
    </w:p>
    <w:p w14:paraId="0DA69D7C" w14:textId="77777777" w:rsidR="00157C54" w:rsidRDefault="00157C54" w:rsidP="00157C54">
      <w:pPr>
        <w:pStyle w:val="Bullet2"/>
      </w:pPr>
      <w:r>
        <w:t>The basis for which invoices have been calculated are in line with obligations within the Company’s contract.</w:t>
      </w:r>
    </w:p>
    <w:p w14:paraId="4BF461EE" w14:textId="77777777" w:rsidR="00157C54" w:rsidRDefault="00157C54" w:rsidP="00157C54">
      <w:pPr>
        <w:pStyle w:val="Bullet2"/>
      </w:pPr>
      <w:r>
        <w:t xml:space="preserve">Deliverables from </w:t>
      </w:r>
      <w:proofErr w:type="gramStart"/>
      <w:r>
        <w:t>short and long term</w:t>
      </w:r>
      <w:proofErr w:type="gramEnd"/>
      <w:r>
        <w:t xml:space="preserve"> consultancies were properly delivered and received before relevant costs were charged to DFID.</w:t>
      </w:r>
    </w:p>
    <w:p w14:paraId="795DD707" w14:textId="77777777" w:rsidR="00157C54" w:rsidRDefault="00157C54" w:rsidP="00157C54">
      <w:pPr>
        <w:pStyle w:val="Bullet2"/>
      </w:pPr>
      <w:r>
        <w:t xml:space="preserve">Milestone payments charged to DFID are for milestones </w:t>
      </w:r>
      <w:proofErr w:type="gramStart"/>
      <w:r>
        <w:t>actually achieved</w:t>
      </w:r>
      <w:proofErr w:type="gramEnd"/>
      <w:r>
        <w:t xml:space="preserve"> by the project.</w:t>
      </w:r>
    </w:p>
    <w:p w14:paraId="200F1324" w14:textId="77777777" w:rsidR="00157C54" w:rsidRDefault="00157C54" w:rsidP="00157C54">
      <w:pPr>
        <w:pStyle w:val="Bullet1"/>
      </w:pPr>
      <w:r>
        <w:t>Review and vet bills paid for services rendered by Consortium members and ascertain that:</w:t>
      </w:r>
    </w:p>
    <w:p w14:paraId="7D5E1F9F" w14:textId="77777777" w:rsidR="00157C54" w:rsidRDefault="00157C54" w:rsidP="00157C54">
      <w:pPr>
        <w:pStyle w:val="Bullet2"/>
      </w:pPr>
      <w:r>
        <w:t>Services billed in the period under review are covered in the relevant sub-contracts.</w:t>
      </w:r>
    </w:p>
    <w:p w14:paraId="1EF004E9" w14:textId="77777777" w:rsidR="00157C54" w:rsidRDefault="00157C54" w:rsidP="00157C54">
      <w:pPr>
        <w:pStyle w:val="Bullet2"/>
      </w:pPr>
      <w:r>
        <w:t>Contractually agreed deliverables have been achieved and approved by appropriate authority within the Company.</w:t>
      </w:r>
    </w:p>
    <w:p w14:paraId="78F912B7" w14:textId="77777777" w:rsidR="00157C54" w:rsidRDefault="00157C54" w:rsidP="00157C54">
      <w:pPr>
        <w:pStyle w:val="Bullet1"/>
      </w:pPr>
      <w:r>
        <w:t xml:space="preserve">Review the procurement process and procedures for any </w:t>
      </w:r>
      <w:proofErr w:type="gramStart"/>
      <w:r>
        <w:t>short term</w:t>
      </w:r>
      <w:proofErr w:type="gramEnd"/>
      <w:r>
        <w:t xml:space="preserve"> contracts for the period under review and ascertain that:</w:t>
      </w:r>
    </w:p>
    <w:p w14:paraId="064FFFE7" w14:textId="63E5F41B" w:rsidR="00157C54" w:rsidRDefault="00157C54" w:rsidP="00157C54">
      <w:pPr>
        <w:pStyle w:val="Bullet2"/>
        <w:numPr>
          <w:ilvl w:val="0"/>
          <w:numId w:val="0"/>
        </w:numPr>
        <w:ind w:left="1135"/>
      </w:pPr>
    </w:p>
    <w:p w14:paraId="07D29677" w14:textId="77777777" w:rsidR="00FD3B15" w:rsidRDefault="00FD3B15" w:rsidP="00157C54">
      <w:pPr>
        <w:pStyle w:val="Bullet2"/>
        <w:numPr>
          <w:ilvl w:val="0"/>
          <w:numId w:val="0"/>
        </w:numPr>
        <w:ind w:left="1135"/>
      </w:pPr>
    </w:p>
    <w:p w14:paraId="4618F97D" w14:textId="77777777" w:rsidR="00157C54" w:rsidRDefault="00157C54" w:rsidP="00157C54">
      <w:pPr>
        <w:pStyle w:val="Bullet2"/>
        <w:numPr>
          <w:ilvl w:val="0"/>
          <w:numId w:val="0"/>
        </w:numPr>
        <w:ind w:left="1135"/>
      </w:pPr>
    </w:p>
    <w:p w14:paraId="47280F92" w14:textId="77777777" w:rsidR="00157C54" w:rsidRDefault="00157C54" w:rsidP="00157C54">
      <w:pPr>
        <w:pStyle w:val="Bullet2"/>
        <w:numPr>
          <w:ilvl w:val="0"/>
          <w:numId w:val="0"/>
        </w:numPr>
        <w:ind w:left="1135" w:hanging="284"/>
      </w:pPr>
    </w:p>
    <w:p w14:paraId="66EA21BD" w14:textId="77777777" w:rsidR="00157C54" w:rsidRDefault="00157C54" w:rsidP="00157C54">
      <w:pPr>
        <w:pStyle w:val="Bullet2"/>
      </w:pPr>
      <w:r>
        <w:t>Transparent and open systems are in place to ensure negotiations for contracts (services, works and printing) are competitive and represent good value for money.</w:t>
      </w:r>
    </w:p>
    <w:p w14:paraId="3F1D375C" w14:textId="77777777" w:rsidR="00157C54" w:rsidRDefault="00157C54" w:rsidP="00157C54">
      <w:pPr>
        <w:pStyle w:val="Bullet2"/>
        <w:rPr>
          <w:b/>
        </w:rPr>
      </w:pPr>
      <w:r>
        <w:t>Appropriate procedures are in place to document and manage conflicts of interest that may arise from related party transactions.</w:t>
      </w:r>
    </w:p>
    <w:p w14:paraId="5EE1AD3F" w14:textId="77777777" w:rsidR="00157C54" w:rsidRDefault="00157C54" w:rsidP="00157C54">
      <w:pPr>
        <w:pStyle w:val="Bullet1"/>
      </w:pPr>
      <w:r>
        <w:t xml:space="preserve">Review the P4F asset registers (one each for Bristol PMO and project delivery offices in Jakarta, Addis Ababa, Accra and Sao Paolo) to ensure they </w:t>
      </w:r>
      <w:proofErr w:type="gramStart"/>
      <w:r>
        <w:t>are  up</w:t>
      </w:r>
      <w:proofErr w:type="gramEnd"/>
      <w:r>
        <w:t xml:space="preserve"> to date and confirm that:</w:t>
      </w:r>
    </w:p>
    <w:p w14:paraId="12C02826" w14:textId="77777777" w:rsidR="00157C54" w:rsidRDefault="00157C54" w:rsidP="00157C54">
      <w:pPr>
        <w:pStyle w:val="Bullet2"/>
      </w:pPr>
      <w:r>
        <w:t>The physical existence and conditions of assets in the PMO and regional offices (physical verification is preferred, taking value for money considerations into account)</w:t>
      </w:r>
    </w:p>
    <w:p w14:paraId="70D1009C" w14:textId="77777777" w:rsidR="00157C54" w:rsidRDefault="00157C54" w:rsidP="00157C54">
      <w:pPr>
        <w:pStyle w:val="Bullet2"/>
      </w:pPr>
      <w:r>
        <w:t>They have been fully recorded with clear identification marks as per the information on the relevant asset register</w:t>
      </w:r>
    </w:p>
    <w:p w14:paraId="1D115377" w14:textId="77777777" w:rsidR="00157C54" w:rsidRDefault="00157C54" w:rsidP="00157C54">
      <w:pPr>
        <w:pStyle w:val="Bullet1"/>
      </w:pPr>
      <w:r>
        <w:t>Express an opinion on the cost effectiveness, accuracy and completeness (i.e. value for money) of the financial transactions for the period under review.</w:t>
      </w:r>
      <w:r>
        <w:rPr>
          <w:i/>
        </w:rPr>
        <w:t xml:space="preserve"> </w:t>
      </w:r>
    </w:p>
    <w:p w14:paraId="3CBBBA32" w14:textId="77777777" w:rsidR="00157C54" w:rsidRDefault="00157C54" w:rsidP="00157C54">
      <w:pPr>
        <w:pStyle w:val="Bullet1"/>
      </w:pPr>
      <w:r>
        <w:t>Review the grant system set in place by the Company, including monitoring and disbursement of grant funds and the related record-keeping / disbursement documentation of regional grants.</w:t>
      </w:r>
    </w:p>
    <w:p w14:paraId="08E2F253" w14:textId="77777777" w:rsidR="00157C54" w:rsidRDefault="00157C54" w:rsidP="00157C54">
      <w:pPr>
        <w:pStyle w:val="Bullet1"/>
      </w:pPr>
      <w:r>
        <w:t>Review the management of the client (“</w:t>
      </w:r>
      <w:proofErr w:type="spellStart"/>
      <w:r>
        <w:t>imprest</w:t>
      </w:r>
      <w:proofErr w:type="spellEnd"/>
      <w:r>
        <w:t>”) account for grant disbursements and provide an opinion on the effectiveness of the management of funds.</w:t>
      </w:r>
    </w:p>
    <w:p w14:paraId="05770BAF" w14:textId="77777777" w:rsidR="00157C54" w:rsidRDefault="00157C54" w:rsidP="00157C54">
      <w:pPr>
        <w:pStyle w:val="Bullet1"/>
      </w:pPr>
      <w:r>
        <w:t>Prepare a project expenditure report showing receipts and expenditure summaries from 1 April 2018 to 31 March 2019</w:t>
      </w:r>
      <w:r>
        <w:rPr>
          <w:b/>
        </w:rPr>
        <w:t xml:space="preserve"> </w:t>
      </w:r>
      <w:r>
        <w:t>and express an opinion on the financial transactions for the period covered.</w:t>
      </w:r>
    </w:p>
    <w:p w14:paraId="4307EE86" w14:textId="77777777" w:rsidR="00157C54" w:rsidRDefault="00157C54" w:rsidP="00157C54">
      <w:pPr>
        <w:pStyle w:val="Bullet1"/>
      </w:pPr>
      <w:r>
        <w:t xml:space="preserve">Review the internal safeguarding policies and procedures of the Company (whistle-blower policy, due diligence procedures and recruitment practices) to ascertain the extent to which it promotes transparency and protects against unethical conduct. </w:t>
      </w:r>
    </w:p>
    <w:p w14:paraId="22565C21" w14:textId="77777777" w:rsidR="00157C54" w:rsidRDefault="00157C54" w:rsidP="00157C54">
      <w:pPr>
        <w:pStyle w:val="Bullet1"/>
      </w:pPr>
      <w:r>
        <w:t>Review the Terms of Reference for the contract (and subsequent amendments) to ascertain the extent to which the Company has complied with specified reporting requirements.</w:t>
      </w:r>
    </w:p>
    <w:p w14:paraId="66192279" w14:textId="77777777" w:rsidR="00157C54" w:rsidRDefault="00157C54" w:rsidP="00157C54">
      <w:pPr>
        <w:pStyle w:val="Bullet1"/>
      </w:pPr>
      <w:r>
        <w:t xml:space="preserve">Bring to the attention of the Company </w:t>
      </w:r>
      <w:r>
        <w:rPr>
          <w:snapToGrid w:val="0"/>
          <w:szCs w:val="20"/>
        </w:rPr>
        <w:t xml:space="preserve">any suspected fraud or irregularity that arises </w:t>
      </w:r>
      <w:proofErr w:type="gramStart"/>
      <w:r>
        <w:rPr>
          <w:snapToGrid w:val="0"/>
          <w:szCs w:val="20"/>
        </w:rPr>
        <w:t>during the course of</w:t>
      </w:r>
      <w:proofErr w:type="gramEnd"/>
      <w:r>
        <w:rPr>
          <w:snapToGrid w:val="0"/>
          <w:szCs w:val="20"/>
        </w:rPr>
        <w:t xml:space="preserve"> the audit and </w:t>
      </w:r>
      <w:r>
        <w:rPr>
          <w:spacing w:val="-3"/>
          <w:szCs w:val="20"/>
        </w:rPr>
        <w:t>communicate matters that have come to attention during the audit which might have a significant impact on the implementation of the project.</w:t>
      </w:r>
      <w:r>
        <w:rPr>
          <w:szCs w:val="20"/>
        </w:rPr>
        <w:t xml:space="preserve"> </w:t>
      </w:r>
    </w:p>
    <w:p w14:paraId="6D4C568B" w14:textId="77777777" w:rsidR="00157C54" w:rsidRDefault="00157C54" w:rsidP="00157C54">
      <w:pPr>
        <w:pStyle w:val="Head1"/>
      </w:pPr>
      <w:r>
        <w:t>Deliverables</w:t>
      </w:r>
    </w:p>
    <w:p w14:paraId="24A1037D" w14:textId="77777777" w:rsidR="00157C54" w:rsidRDefault="00157C54" w:rsidP="00157C54">
      <w:pPr>
        <w:pStyle w:val="Bullet1"/>
      </w:pPr>
      <w:r>
        <w:t xml:space="preserve">Audited financial report (hard and soft copies) for the period noted. </w:t>
      </w:r>
    </w:p>
    <w:p w14:paraId="500FA8F4" w14:textId="77777777" w:rsidR="00157C54" w:rsidRDefault="00157C54" w:rsidP="00157C54">
      <w:pPr>
        <w:pStyle w:val="Bullet1"/>
        <w:rPr>
          <w:rFonts w:eastAsia="Times"/>
        </w:rPr>
      </w:pPr>
      <w:r>
        <w:rPr>
          <w:rFonts w:eastAsia="Times"/>
        </w:rPr>
        <w:t xml:space="preserve">A management letter, which should highlight observed weaknesses in the system of internal controls, the impact on the delivery of Project objectives and the recommendations for managing the identified issues over the life of the </w:t>
      </w:r>
      <w:proofErr w:type="spellStart"/>
      <w:r>
        <w:rPr>
          <w:rFonts w:eastAsia="Times"/>
        </w:rPr>
        <w:t>programme</w:t>
      </w:r>
      <w:proofErr w:type="spellEnd"/>
      <w:r>
        <w:rPr>
          <w:rFonts w:eastAsia="Times"/>
        </w:rPr>
        <w:t>.</w:t>
      </w:r>
    </w:p>
    <w:p w14:paraId="03D16A9E" w14:textId="77777777" w:rsidR="00157C54" w:rsidRDefault="00157C54" w:rsidP="00157C54">
      <w:pPr>
        <w:pStyle w:val="Bullet1"/>
        <w:rPr>
          <w:rFonts w:eastAsia="Arial"/>
        </w:rPr>
      </w:pPr>
      <w:r>
        <w:t>A statement of compliance with DFID terms and conditions as contained in the Company’s contract.</w:t>
      </w:r>
    </w:p>
    <w:p w14:paraId="13F3D7F0" w14:textId="77777777" w:rsidR="00157C54" w:rsidRPr="003A2F5D" w:rsidRDefault="00157C54" w:rsidP="003A2F5D">
      <w:pPr>
        <w:pStyle w:val="Bullet1"/>
      </w:pPr>
      <w:r>
        <w:t>A verification report on program funded assets</w:t>
      </w:r>
    </w:p>
    <w:p w14:paraId="0CAFCFEF" w14:textId="77777777" w:rsidR="00157C54" w:rsidRDefault="00157C54" w:rsidP="00157C54">
      <w:pPr>
        <w:pStyle w:val="Head1"/>
      </w:pPr>
      <w:r>
        <w:t>Specification of Service Provider</w:t>
      </w:r>
    </w:p>
    <w:p w14:paraId="4FC8AAB6" w14:textId="77777777" w:rsidR="00157C54" w:rsidRDefault="00157C54" w:rsidP="00157C54">
      <w:pPr>
        <w:pStyle w:val="Body"/>
      </w:pPr>
      <w:r>
        <w:t>The Auditor is require</w:t>
      </w:r>
      <w:r w:rsidR="003A2F5D">
        <w:t>d</w:t>
      </w:r>
      <w:r>
        <w:t xml:space="preserve"> to meet the following minimum specifications:</w:t>
      </w:r>
    </w:p>
    <w:p w14:paraId="6049EC5F" w14:textId="77777777" w:rsidR="00157C54" w:rsidRDefault="00157C54" w:rsidP="00157C54">
      <w:pPr>
        <w:pStyle w:val="Bullet1"/>
      </w:pPr>
      <w:r>
        <w:t xml:space="preserve">The Auditor will have a physical presence (i.e. A functioning commercial office) in one or more of the countries in which P4F operates outside of the United Kingdom </w:t>
      </w:r>
    </w:p>
    <w:p w14:paraId="0EFDD3B4" w14:textId="77777777" w:rsidR="003A2F5D" w:rsidRDefault="003A2F5D" w:rsidP="003A2F5D">
      <w:pPr>
        <w:pStyle w:val="Bullet1"/>
        <w:numPr>
          <w:ilvl w:val="0"/>
          <w:numId w:val="0"/>
        </w:numPr>
        <w:ind w:left="851"/>
      </w:pPr>
    </w:p>
    <w:p w14:paraId="3AAF560A" w14:textId="77777777" w:rsidR="00157C54" w:rsidRDefault="00157C54" w:rsidP="00157C54">
      <w:pPr>
        <w:pStyle w:val="Bullet1"/>
      </w:pPr>
      <w:r>
        <w:t xml:space="preserve">The Auditor will have </w:t>
      </w:r>
      <w:proofErr w:type="gramStart"/>
      <w:r>
        <w:t>sufficient</w:t>
      </w:r>
      <w:proofErr w:type="gramEnd"/>
      <w:r>
        <w:t xml:space="preserve"> staff capacity to be able to conduct an audit assignment in June 2019</w:t>
      </w:r>
      <w:r w:rsidR="003A2F5D">
        <w:t xml:space="preserve"> (see s.5 Timing below)</w:t>
      </w:r>
      <w:r>
        <w:t>.</w:t>
      </w:r>
    </w:p>
    <w:p w14:paraId="73849991" w14:textId="77777777" w:rsidR="00157C54" w:rsidRDefault="00157C54" w:rsidP="00157C54">
      <w:pPr>
        <w:pStyle w:val="Bullet1"/>
        <w:numPr>
          <w:ilvl w:val="0"/>
          <w:numId w:val="0"/>
        </w:numPr>
      </w:pPr>
      <w:r>
        <w:t xml:space="preserve">In addition, the Auditor is required to meet one of the following minimum specifications: </w:t>
      </w:r>
    </w:p>
    <w:p w14:paraId="41044B02" w14:textId="77777777" w:rsidR="00157C54" w:rsidRDefault="00157C54" w:rsidP="00157C54">
      <w:pPr>
        <w:pStyle w:val="Bullet1"/>
      </w:pPr>
      <w:r>
        <w:t>The Auditor is a member of a national accounting or auditing body or institution which in turn is a member of the International Federation of Accountants (IFAC)</w:t>
      </w:r>
    </w:p>
    <w:p w14:paraId="5CBE64F7" w14:textId="77777777" w:rsidR="00157C54" w:rsidRDefault="00157C54" w:rsidP="00157C54">
      <w:pPr>
        <w:pStyle w:val="Bullet1"/>
      </w:pPr>
      <w:r>
        <w:t xml:space="preserve">The Auditor is a member of a national accounting or auditing body or institution. Although this </w:t>
      </w:r>
      <w:proofErr w:type="spellStart"/>
      <w:r>
        <w:t>organisation</w:t>
      </w:r>
      <w:proofErr w:type="spellEnd"/>
      <w:r>
        <w:t xml:space="preserve"> is not a member of the IFAC, the Auditor commits him / herself to undertake this engagement in accordance with the IFAC standards and ethics. </w:t>
      </w:r>
    </w:p>
    <w:p w14:paraId="0F343E63" w14:textId="77777777" w:rsidR="0017169F" w:rsidRDefault="0017169F" w:rsidP="00157C54">
      <w:pPr>
        <w:ind w:left="100"/>
        <w:rPr>
          <w:sz w:val="13"/>
          <w:szCs w:val="13"/>
        </w:rPr>
      </w:pPr>
    </w:p>
    <w:p w14:paraId="624A0998" w14:textId="77777777" w:rsidR="0017169F" w:rsidRDefault="0017169F">
      <w:pPr>
        <w:spacing w:line="200" w:lineRule="exact"/>
      </w:pPr>
    </w:p>
    <w:p w14:paraId="4D5EFDCF" w14:textId="77777777" w:rsidR="0017169F" w:rsidRDefault="00157C54">
      <w:pPr>
        <w:spacing w:before="14"/>
        <w:ind w:left="100"/>
        <w:rPr>
          <w:rFonts w:ascii="Arial" w:eastAsia="Arial" w:hAnsi="Arial" w:cs="Arial"/>
          <w:sz w:val="32"/>
          <w:szCs w:val="32"/>
        </w:rPr>
      </w:pPr>
      <w:r>
        <w:rPr>
          <w:rFonts w:ascii="Arial" w:eastAsia="Arial" w:hAnsi="Arial" w:cs="Arial"/>
          <w:spacing w:val="-1"/>
          <w:sz w:val="36"/>
          <w:szCs w:val="36"/>
        </w:rPr>
        <w:t>5</w:t>
      </w:r>
      <w:r>
        <w:rPr>
          <w:rFonts w:ascii="Arial" w:eastAsia="Arial" w:hAnsi="Arial" w:cs="Arial"/>
          <w:sz w:val="36"/>
          <w:szCs w:val="36"/>
        </w:rPr>
        <w:t xml:space="preserve">.   </w:t>
      </w:r>
      <w:r>
        <w:rPr>
          <w:rFonts w:ascii="Arial" w:eastAsia="Arial" w:hAnsi="Arial" w:cs="Arial"/>
          <w:spacing w:val="22"/>
          <w:sz w:val="36"/>
          <w:szCs w:val="36"/>
        </w:rPr>
        <w:t xml:space="preserve"> </w:t>
      </w:r>
      <w:r>
        <w:rPr>
          <w:rFonts w:ascii="Arial" w:eastAsia="Arial" w:hAnsi="Arial" w:cs="Arial"/>
          <w:sz w:val="32"/>
          <w:szCs w:val="32"/>
        </w:rPr>
        <w:t>Ti</w:t>
      </w:r>
      <w:r>
        <w:rPr>
          <w:rFonts w:ascii="Arial" w:eastAsia="Arial" w:hAnsi="Arial" w:cs="Arial"/>
          <w:spacing w:val="1"/>
          <w:sz w:val="32"/>
          <w:szCs w:val="32"/>
        </w:rPr>
        <w:t>mi</w:t>
      </w:r>
      <w:r>
        <w:rPr>
          <w:rFonts w:ascii="Arial" w:eastAsia="Arial" w:hAnsi="Arial" w:cs="Arial"/>
          <w:sz w:val="32"/>
          <w:szCs w:val="32"/>
        </w:rPr>
        <w:t>ng</w:t>
      </w:r>
    </w:p>
    <w:p w14:paraId="503BD620" w14:textId="77777777" w:rsidR="0017169F" w:rsidRDefault="0017169F">
      <w:pPr>
        <w:spacing w:before="14" w:line="260" w:lineRule="exact"/>
        <w:rPr>
          <w:sz w:val="26"/>
          <w:szCs w:val="26"/>
        </w:rPr>
      </w:pPr>
    </w:p>
    <w:p w14:paraId="229260FE" w14:textId="77777777" w:rsidR="0017169F" w:rsidRDefault="00157C54">
      <w:pPr>
        <w:spacing w:line="220" w:lineRule="exact"/>
        <w:ind w:left="100" w:right="69"/>
        <w:rPr>
          <w:rFonts w:ascii="Arial" w:eastAsia="Arial" w:hAnsi="Arial" w:cs="Arial"/>
        </w:rPr>
      </w:pPr>
      <w:r>
        <w:rPr>
          <w:rFonts w:ascii="Arial" w:eastAsia="Arial" w:hAnsi="Arial" w:cs="Arial"/>
          <w:spacing w:val="3"/>
        </w:rPr>
        <w:t>T</w:t>
      </w:r>
      <w:r>
        <w:rPr>
          <w:rFonts w:ascii="Arial" w:eastAsia="Arial" w:hAnsi="Arial" w:cs="Arial"/>
        </w:rPr>
        <w:t>he</w:t>
      </w:r>
      <w:r w:rsidRPr="00157C54">
        <w:rPr>
          <w:rStyle w:val="BodyChar"/>
          <w:rFonts w:eastAsia="Arial"/>
        </w:rPr>
        <w:t xml:space="preserve"> fieldwork</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rPr>
        <w:t>ted</w:t>
      </w:r>
      <w:r>
        <w:rPr>
          <w:rFonts w:ascii="Arial" w:eastAsia="Arial" w:hAnsi="Arial" w:cs="Arial"/>
          <w:spacing w:val="8"/>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spacing w:val="1"/>
        </w:rPr>
        <w:t>r</w:t>
      </w:r>
      <w:r>
        <w:rPr>
          <w:rFonts w:ascii="Arial" w:eastAsia="Arial" w:hAnsi="Arial" w:cs="Arial"/>
          <w:spacing w:val="2"/>
        </w:rPr>
        <w:t>u</w:t>
      </w:r>
      <w:r>
        <w:rPr>
          <w:rFonts w:ascii="Arial" w:eastAsia="Arial" w:hAnsi="Arial" w:cs="Arial"/>
        </w:rPr>
        <w:t>n</w:t>
      </w:r>
      <w:r>
        <w:rPr>
          <w:rFonts w:ascii="Arial" w:eastAsia="Arial" w:hAnsi="Arial" w:cs="Arial"/>
          <w:spacing w:val="1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9"/>
        </w:rPr>
        <w:t xml:space="preserve"> </w:t>
      </w:r>
      <w:r>
        <w:rPr>
          <w:rFonts w:ascii="Arial" w:eastAsia="Arial" w:hAnsi="Arial" w:cs="Arial"/>
        </w:rPr>
        <w:t>15</w:t>
      </w:r>
      <w:r>
        <w:rPr>
          <w:rFonts w:ascii="Arial" w:eastAsia="Arial" w:hAnsi="Arial" w:cs="Arial"/>
          <w:spacing w:val="14"/>
        </w:rPr>
        <w:t xml:space="preserve"> </w:t>
      </w:r>
      <w:r>
        <w:rPr>
          <w:rFonts w:ascii="Arial" w:eastAsia="Arial" w:hAnsi="Arial" w:cs="Arial"/>
        </w:rPr>
        <w:t>b</w:t>
      </w:r>
      <w:r>
        <w:rPr>
          <w:rFonts w:ascii="Arial" w:eastAsia="Arial" w:hAnsi="Arial" w:cs="Arial"/>
          <w:spacing w:val="-1"/>
        </w:rPr>
        <w:t>u</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y</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c</w:t>
      </w:r>
      <w:r>
        <w:rPr>
          <w:rFonts w:ascii="Arial" w:eastAsia="Arial" w:hAnsi="Arial" w:cs="Arial"/>
          <w:spacing w:val="2"/>
        </w:rPr>
        <w:t>omm</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2"/>
        </w:rPr>
        <w:t xml:space="preserve"> </w:t>
      </w:r>
      <w:r>
        <w:rPr>
          <w:rFonts w:ascii="Arial" w:eastAsia="Arial" w:hAnsi="Arial" w:cs="Arial"/>
        </w:rPr>
        <w:t>3 June 2019.</w:t>
      </w:r>
      <w:r>
        <w:rPr>
          <w:rFonts w:ascii="Arial" w:eastAsia="Arial" w:hAnsi="Arial" w:cs="Arial"/>
          <w:spacing w:val="1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12"/>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w:t>
      </w:r>
      <w:r>
        <w:rPr>
          <w:rFonts w:ascii="Arial" w:eastAsia="Arial" w:hAnsi="Arial" w:cs="Arial"/>
        </w:rPr>
        <w:t>m</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rPr>
        <w:t>ted</w:t>
      </w:r>
      <w:r>
        <w:rPr>
          <w:rFonts w:ascii="Arial" w:eastAsia="Arial" w:hAnsi="Arial" w:cs="Arial"/>
          <w:spacing w:val="8"/>
        </w:rPr>
        <w:t xml:space="preserve"> </w:t>
      </w:r>
      <w:r>
        <w:rPr>
          <w:rFonts w:ascii="Arial" w:eastAsia="Arial" w:hAnsi="Arial" w:cs="Arial"/>
        </w:rPr>
        <w:t xml:space="preserve">to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4"/>
        </w:rPr>
        <w:t>m</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2"/>
        </w:rPr>
        <w:t>f</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 re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y 5</w:t>
      </w:r>
      <w:r>
        <w:rPr>
          <w:rFonts w:ascii="Arial" w:eastAsia="Arial" w:hAnsi="Arial" w:cs="Arial"/>
          <w:spacing w:val="1"/>
        </w:rPr>
        <w:t xml:space="preserve"> </w:t>
      </w:r>
      <w:r>
        <w:rPr>
          <w:rFonts w:ascii="Arial" w:eastAsia="Arial" w:hAnsi="Arial" w:cs="Arial"/>
          <w:spacing w:val="-1"/>
        </w:rPr>
        <w:t xml:space="preserve">July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2"/>
        </w:rPr>
        <w:t>n</w:t>
      </w:r>
      <w:r>
        <w:rPr>
          <w:rFonts w:ascii="Arial" w:eastAsia="Arial" w:hAnsi="Arial" w:cs="Arial"/>
        </w:rPr>
        <w:t>al</w:t>
      </w:r>
      <w:r>
        <w:rPr>
          <w:rFonts w:ascii="Arial" w:eastAsia="Arial" w:hAnsi="Arial" w:cs="Arial"/>
          <w:spacing w:val="-3"/>
        </w:rPr>
        <w:t xml:space="preserve"> </w:t>
      </w:r>
      <w:r>
        <w:rPr>
          <w:rFonts w:ascii="Arial" w:eastAsia="Arial" w:hAnsi="Arial" w:cs="Arial"/>
        </w:rPr>
        <w:t>re</w:t>
      </w:r>
      <w:r>
        <w:rPr>
          <w:rFonts w:ascii="Arial" w:eastAsia="Arial" w:hAnsi="Arial" w:cs="Arial"/>
          <w:spacing w:val="-1"/>
        </w:rPr>
        <w:t>p</w:t>
      </w:r>
      <w:r>
        <w:rPr>
          <w:rFonts w:ascii="Arial" w:eastAsia="Arial" w:hAnsi="Arial" w:cs="Arial"/>
        </w:rPr>
        <w:t>ort</w:t>
      </w:r>
      <w:r>
        <w:rPr>
          <w:rFonts w:ascii="Arial" w:eastAsia="Arial" w:hAnsi="Arial" w:cs="Arial"/>
          <w:spacing w:val="-5"/>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at</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19 July</w:t>
      </w:r>
      <w:r>
        <w:rPr>
          <w:rFonts w:ascii="Arial" w:eastAsia="Arial" w:hAnsi="Arial" w:cs="Arial"/>
          <w:b/>
        </w:rPr>
        <w:t>.</w:t>
      </w:r>
    </w:p>
    <w:p w14:paraId="649FC22B" w14:textId="542C0048" w:rsidR="0017169F" w:rsidRDefault="00157C54">
      <w:pPr>
        <w:spacing w:before="2"/>
        <w:ind w:left="100"/>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i</w:t>
      </w:r>
      <w:r>
        <w:rPr>
          <w:rFonts w:ascii="Arial" w:eastAsia="Arial" w:hAnsi="Arial" w:cs="Arial"/>
          <w:spacing w:val="4"/>
        </w:rPr>
        <w:t>m</w:t>
      </w:r>
      <w:r>
        <w:rPr>
          <w:rFonts w:ascii="Arial" w:eastAsia="Arial" w:hAnsi="Arial" w:cs="Arial"/>
        </w:rPr>
        <w:t>et</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 as</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2"/>
        </w:rPr>
        <w:t>w</w:t>
      </w:r>
      <w:r>
        <w:rPr>
          <w:rFonts w:ascii="Arial" w:eastAsia="Arial" w:hAnsi="Arial" w:cs="Arial"/>
          <w:spacing w:val="1"/>
        </w:rPr>
        <w:t>s</w:t>
      </w:r>
      <w:r>
        <w:rPr>
          <w:rFonts w:ascii="Arial" w:eastAsia="Arial" w:hAnsi="Arial" w:cs="Arial"/>
        </w:rPr>
        <w:t>:</w:t>
      </w:r>
    </w:p>
    <w:p w14:paraId="3713B2E8" w14:textId="09C34594" w:rsidR="00F249C5" w:rsidRDefault="00F249C5">
      <w:pPr>
        <w:spacing w:before="2"/>
        <w:ind w:left="100"/>
        <w:rPr>
          <w:rFonts w:ascii="Arial" w:eastAsia="Arial" w:hAnsi="Arial" w:cs="Arial"/>
        </w:rPr>
      </w:pPr>
    </w:p>
    <w:p w14:paraId="2350E355" w14:textId="324ADDB7" w:rsidR="00F249C5" w:rsidRDefault="00F249C5" w:rsidP="00F249C5">
      <w:pPr>
        <w:pStyle w:val="Head1"/>
        <w:rPr>
          <w:rFonts w:eastAsia="Arial"/>
        </w:rPr>
      </w:pPr>
      <w:r>
        <w:rPr>
          <w:rFonts w:eastAsia="Arial"/>
        </w:rPr>
        <w:t>Financial Limit</w:t>
      </w:r>
    </w:p>
    <w:p w14:paraId="7D28747E" w14:textId="0A228180" w:rsidR="00F249C5" w:rsidRDefault="00F249C5" w:rsidP="00F249C5">
      <w:pPr>
        <w:pStyle w:val="Body"/>
        <w:rPr>
          <w:rFonts w:eastAsia="Arial"/>
        </w:rPr>
      </w:pPr>
      <w:r>
        <w:rPr>
          <w:rFonts w:eastAsia="Arial"/>
        </w:rPr>
        <w:t xml:space="preserve">The financial limit for this assignment is </w:t>
      </w:r>
      <w:r w:rsidRPr="00F249C5">
        <w:rPr>
          <w:rFonts w:eastAsia="Arial"/>
          <w:b/>
          <w:u w:val="single"/>
        </w:rPr>
        <w:t>GBP 20,000</w:t>
      </w:r>
      <w:r>
        <w:rPr>
          <w:rFonts w:eastAsia="Arial"/>
        </w:rPr>
        <w:t xml:space="preserve"> (including all VAT or other relevant taxes)</w:t>
      </w:r>
    </w:p>
    <w:p w14:paraId="5FE8D9EA" w14:textId="77777777" w:rsidR="0017169F" w:rsidRDefault="0017169F">
      <w:pPr>
        <w:spacing w:line="200" w:lineRule="exact"/>
      </w:pPr>
    </w:p>
    <w:p w14:paraId="02FCCE3D" w14:textId="77777777" w:rsidR="0017169F" w:rsidRDefault="0017169F">
      <w:pPr>
        <w:spacing w:line="200" w:lineRule="exact"/>
      </w:pPr>
    </w:p>
    <w:p w14:paraId="3780A0AD" w14:textId="77777777" w:rsidR="0017169F" w:rsidRDefault="0017169F">
      <w:pPr>
        <w:spacing w:before="12" w:line="200" w:lineRule="exact"/>
      </w:pPr>
    </w:p>
    <w:p w14:paraId="5CA0CE43" w14:textId="77777777" w:rsidR="0017169F" w:rsidRDefault="00157C54" w:rsidP="00157C54">
      <w:pPr>
        <w:pStyle w:val="Head1"/>
        <w:rPr>
          <w:rFonts w:eastAsia="Arial"/>
        </w:rPr>
      </w:pPr>
      <w:r>
        <w:rPr>
          <w:rFonts w:eastAsia="Arial"/>
          <w:spacing w:val="2"/>
          <w:w w:val="99"/>
        </w:rPr>
        <w:t>R</w:t>
      </w:r>
      <w:r>
        <w:rPr>
          <w:rFonts w:eastAsia="Arial"/>
          <w:w w:val="99"/>
        </w:rPr>
        <w:t>e</w:t>
      </w:r>
      <w:r>
        <w:rPr>
          <w:rFonts w:eastAsia="Arial"/>
          <w:spacing w:val="-1"/>
          <w:w w:val="99"/>
        </w:rPr>
        <w:t>s</w:t>
      </w:r>
      <w:r>
        <w:rPr>
          <w:rFonts w:eastAsia="Arial"/>
          <w:spacing w:val="1"/>
          <w:w w:val="99"/>
        </w:rPr>
        <w:t>po</w:t>
      </w:r>
      <w:r>
        <w:rPr>
          <w:rFonts w:eastAsia="Arial"/>
          <w:spacing w:val="3"/>
          <w:w w:val="99"/>
        </w:rPr>
        <w:t>n</w:t>
      </w:r>
      <w:r>
        <w:rPr>
          <w:rFonts w:eastAsia="Arial"/>
          <w:w w:val="99"/>
        </w:rPr>
        <w:t>sibili</w:t>
      </w:r>
      <w:r>
        <w:rPr>
          <w:rFonts w:eastAsia="Arial"/>
          <w:spacing w:val="1"/>
          <w:w w:val="99"/>
        </w:rPr>
        <w:t>t</w:t>
      </w:r>
      <w:r>
        <w:rPr>
          <w:rFonts w:eastAsia="Arial"/>
          <w:spacing w:val="5"/>
          <w:w w:val="99"/>
        </w:rPr>
        <w:t>i</w:t>
      </w:r>
      <w:r>
        <w:rPr>
          <w:rFonts w:eastAsia="Arial"/>
          <w:w w:val="99"/>
        </w:rPr>
        <w:t>es</w:t>
      </w:r>
      <w:r>
        <w:rPr>
          <w:rFonts w:eastAsia="Arial"/>
          <w:spacing w:val="-16"/>
          <w:w w:val="99"/>
        </w:rPr>
        <w:t xml:space="preserve"> </w:t>
      </w:r>
      <w:r>
        <w:rPr>
          <w:rFonts w:eastAsia="Arial"/>
          <w:spacing w:val="1"/>
        </w:rPr>
        <w:t>o</w:t>
      </w:r>
      <w:r>
        <w:rPr>
          <w:rFonts w:eastAsia="Arial"/>
        </w:rPr>
        <w:t>f</w:t>
      </w:r>
      <w:r>
        <w:rPr>
          <w:rFonts w:eastAsia="Arial"/>
          <w:spacing w:val="-1"/>
        </w:rPr>
        <w:t xml:space="preserve"> </w:t>
      </w:r>
      <w:r>
        <w:rPr>
          <w:rFonts w:eastAsia="Arial"/>
          <w:spacing w:val="1"/>
        </w:rPr>
        <w:t>t</w:t>
      </w:r>
      <w:r>
        <w:rPr>
          <w:rFonts w:eastAsia="Arial"/>
          <w:spacing w:val="3"/>
        </w:rPr>
        <w:t>h</w:t>
      </w:r>
      <w:r>
        <w:rPr>
          <w:rFonts w:eastAsia="Arial"/>
        </w:rPr>
        <w:t>e</w:t>
      </w:r>
      <w:r>
        <w:rPr>
          <w:rFonts w:eastAsia="Arial"/>
          <w:spacing w:val="-5"/>
        </w:rPr>
        <w:t xml:space="preserve"> </w:t>
      </w:r>
      <w:r>
        <w:rPr>
          <w:rFonts w:eastAsia="Arial"/>
        </w:rPr>
        <w:t>C</w:t>
      </w:r>
      <w:r>
        <w:rPr>
          <w:rFonts w:eastAsia="Arial"/>
          <w:spacing w:val="3"/>
        </w:rPr>
        <w:t>o</w:t>
      </w:r>
      <w:r>
        <w:rPr>
          <w:rFonts w:eastAsia="Arial"/>
          <w:spacing w:val="1"/>
        </w:rPr>
        <w:t>mp</w:t>
      </w:r>
      <w:r>
        <w:rPr>
          <w:rFonts w:eastAsia="Arial"/>
          <w:spacing w:val="2"/>
        </w:rPr>
        <w:t>a</w:t>
      </w:r>
      <w:r>
        <w:rPr>
          <w:rFonts w:eastAsia="Arial"/>
          <w:spacing w:val="5"/>
        </w:rPr>
        <w:t>n</w:t>
      </w:r>
      <w:r>
        <w:rPr>
          <w:rFonts w:eastAsia="Arial"/>
        </w:rPr>
        <w:t>y</w:t>
      </w:r>
    </w:p>
    <w:p w14:paraId="2015C0C6" w14:textId="77777777" w:rsidR="0017169F" w:rsidRDefault="0017169F">
      <w:pPr>
        <w:spacing w:before="6" w:line="220" w:lineRule="exact"/>
        <w:rPr>
          <w:sz w:val="22"/>
          <w:szCs w:val="22"/>
        </w:rPr>
      </w:pPr>
    </w:p>
    <w:p w14:paraId="7D913D00" w14:textId="77777777" w:rsidR="0017169F" w:rsidRDefault="00157C54">
      <w:pPr>
        <w:spacing w:line="473" w:lineRule="auto"/>
        <w:ind w:left="213" w:right="1098"/>
        <w:rPr>
          <w:rFonts w:ascii="Arial" w:eastAsia="Arial" w:hAnsi="Arial" w:cs="Arial"/>
        </w:rPr>
        <w:sectPr w:rsidR="0017169F">
          <w:headerReference w:type="default" r:id="rId12"/>
          <w:pgSz w:w="11940" w:h="16860"/>
          <w:pgMar w:top="1520" w:right="920" w:bottom="280" w:left="920" w:header="936" w:footer="755" w:gutter="0"/>
          <w:cols w:space="720"/>
        </w:sectPr>
      </w:pPr>
      <w:r>
        <w:rPr>
          <w:rFonts w:ascii="Arial" w:eastAsia="Arial" w:hAnsi="Arial" w:cs="Arial"/>
        </w:rPr>
        <w:t>Be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4"/>
        </w:rPr>
        <w:t>e</w:t>
      </w:r>
      <w:r>
        <w:rPr>
          <w:rFonts w:ascii="Arial" w:eastAsia="Arial" w:hAnsi="Arial" w:cs="Arial"/>
        </w:rPr>
        <w:t>a</w:t>
      </w:r>
      <w:r>
        <w:rPr>
          <w:rFonts w:ascii="Arial" w:eastAsia="Arial" w:hAnsi="Arial" w:cs="Arial"/>
          <w:spacing w:val="1"/>
        </w:rPr>
        <w:t>s</w:t>
      </w:r>
      <w:r>
        <w:rPr>
          <w:rFonts w:ascii="Arial" w:eastAsia="Arial" w:hAnsi="Arial" w:cs="Arial"/>
          <w:spacing w:val="2"/>
        </w:rPr>
        <w:t>o</w:t>
      </w:r>
      <w:r>
        <w:rPr>
          <w:rFonts w:ascii="Arial" w:eastAsia="Arial" w:hAnsi="Arial" w:cs="Arial"/>
        </w:rPr>
        <w:t>na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20"/>
        </w:rPr>
        <w:t xml:space="preserve"> </w:t>
      </w:r>
      <w:r>
        <w:rPr>
          <w:rFonts w:ascii="Arial" w:eastAsia="Arial" w:hAnsi="Arial" w:cs="Arial"/>
        </w:rPr>
        <w:t>e</w:t>
      </w:r>
      <w:r>
        <w:rPr>
          <w:rFonts w:ascii="Arial" w:eastAsia="Arial" w:hAnsi="Arial" w:cs="Arial"/>
          <w:spacing w:val="1"/>
        </w:rPr>
        <w:t>x</w:t>
      </w:r>
      <w:r>
        <w:rPr>
          <w:rFonts w:ascii="Arial" w:eastAsia="Arial" w:hAnsi="Arial" w:cs="Arial"/>
        </w:rPr>
        <w:t>t</w:t>
      </w:r>
      <w:r>
        <w:rPr>
          <w:rFonts w:ascii="Arial" w:eastAsia="Arial" w:hAnsi="Arial" w:cs="Arial"/>
          <w:spacing w:val="2"/>
        </w:rPr>
        <w:t>e</w:t>
      </w:r>
      <w:r>
        <w:rPr>
          <w:rFonts w:ascii="Arial" w:eastAsia="Arial" w:hAnsi="Arial" w:cs="Arial"/>
        </w:rPr>
        <w:t>nt</w:t>
      </w:r>
      <w:r>
        <w:rPr>
          <w:rFonts w:ascii="Arial" w:eastAsia="Arial" w:hAnsi="Arial" w:cs="Arial"/>
          <w:spacing w:val="-10"/>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Au</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rPr>
        <w:t>or</w:t>
      </w:r>
      <w:r>
        <w:rPr>
          <w:rFonts w:ascii="Arial" w:eastAsia="Arial" w:hAnsi="Arial" w:cs="Arial"/>
          <w:spacing w:val="-10"/>
        </w:rPr>
        <w:t xml:space="preserve"> </w:t>
      </w:r>
      <w:r>
        <w:rPr>
          <w:rFonts w:ascii="Arial" w:eastAsia="Arial" w:hAnsi="Arial" w:cs="Arial"/>
          <w:spacing w:val="2"/>
        </w:rPr>
        <w:t>d</w:t>
      </w:r>
      <w:r>
        <w:rPr>
          <w:rFonts w:ascii="Arial" w:eastAsia="Arial" w:hAnsi="Arial" w:cs="Arial"/>
        </w:rPr>
        <w:t>u</w:t>
      </w:r>
      <w:r>
        <w:rPr>
          <w:rFonts w:ascii="Arial" w:eastAsia="Arial" w:hAnsi="Arial" w:cs="Arial"/>
          <w:spacing w:val="3"/>
        </w:rPr>
        <w:t>r</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w w:val="99"/>
        </w:rPr>
        <w:t>p</w:t>
      </w:r>
      <w:r>
        <w:rPr>
          <w:rFonts w:ascii="Arial" w:eastAsia="Arial" w:hAnsi="Arial" w:cs="Arial"/>
          <w:spacing w:val="1"/>
          <w:w w:val="99"/>
        </w:rPr>
        <w:t>r</w:t>
      </w:r>
      <w:r>
        <w:rPr>
          <w:rFonts w:ascii="Arial" w:eastAsia="Arial" w:hAnsi="Arial" w:cs="Arial"/>
          <w:spacing w:val="2"/>
          <w:w w:val="99"/>
        </w:rPr>
        <w:t>e</w:t>
      </w:r>
      <w:r>
        <w:rPr>
          <w:rFonts w:ascii="Arial" w:eastAsia="Arial" w:hAnsi="Arial" w:cs="Arial"/>
          <w:w w:val="99"/>
        </w:rPr>
        <w:t>p</w:t>
      </w:r>
      <w:r>
        <w:rPr>
          <w:rFonts w:ascii="Arial" w:eastAsia="Arial" w:hAnsi="Arial" w:cs="Arial"/>
          <w:spacing w:val="2"/>
          <w:w w:val="99"/>
        </w:rPr>
        <w:t>a</w:t>
      </w:r>
      <w:r>
        <w:rPr>
          <w:rFonts w:ascii="Arial" w:eastAsia="Arial" w:hAnsi="Arial" w:cs="Arial"/>
          <w:spacing w:val="1"/>
          <w:w w:val="99"/>
        </w:rPr>
        <w:t>r</w:t>
      </w:r>
      <w:r>
        <w:rPr>
          <w:rFonts w:ascii="Arial" w:eastAsia="Arial" w:hAnsi="Arial" w:cs="Arial"/>
          <w:w w:val="99"/>
        </w:rPr>
        <w:t>a</w:t>
      </w:r>
      <w:r>
        <w:rPr>
          <w:rFonts w:ascii="Arial" w:eastAsia="Arial" w:hAnsi="Arial" w:cs="Arial"/>
          <w:spacing w:val="2"/>
          <w:w w:val="99"/>
        </w:rPr>
        <w:t>t</w:t>
      </w:r>
      <w:r>
        <w:rPr>
          <w:rFonts w:ascii="Arial" w:eastAsia="Arial" w:hAnsi="Arial" w:cs="Arial"/>
          <w:w w:val="99"/>
        </w:rPr>
        <w:t>o</w:t>
      </w:r>
      <w:r>
        <w:rPr>
          <w:rFonts w:ascii="Arial" w:eastAsia="Arial" w:hAnsi="Arial" w:cs="Arial"/>
          <w:spacing w:val="8"/>
          <w:w w:val="99"/>
        </w:rPr>
        <w:t>r</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rPr>
        <w:t>p</w:t>
      </w:r>
      <w:r>
        <w:rPr>
          <w:rFonts w:ascii="Arial" w:eastAsia="Arial" w:hAnsi="Arial" w:cs="Arial"/>
          <w:spacing w:val="2"/>
        </w:rPr>
        <w:t>h</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rPr>
        <w:t>en</w:t>
      </w:r>
      <w:r>
        <w:rPr>
          <w:rFonts w:ascii="Arial" w:eastAsia="Arial" w:hAnsi="Arial" w:cs="Arial"/>
          <w:spacing w:val="2"/>
        </w:rPr>
        <w:t>g</w:t>
      </w:r>
      <w:r>
        <w:rPr>
          <w:rFonts w:ascii="Arial" w:eastAsia="Arial" w:hAnsi="Arial" w:cs="Arial"/>
        </w:rPr>
        <w:t>age</w:t>
      </w:r>
      <w:r>
        <w:rPr>
          <w:rFonts w:ascii="Arial" w:eastAsia="Arial" w:hAnsi="Arial" w:cs="Arial"/>
          <w:spacing w:val="9"/>
        </w:rPr>
        <w:t>m</w:t>
      </w:r>
      <w:r>
        <w:rPr>
          <w:rFonts w:ascii="Arial" w:eastAsia="Arial" w:hAnsi="Arial" w:cs="Arial"/>
        </w:rPr>
        <w:t>ent. Ma</w:t>
      </w:r>
      <w:r>
        <w:rPr>
          <w:rFonts w:ascii="Arial" w:eastAsia="Arial" w:hAnsi="Arial" w:cs="Arial"/>
          <w:spacing w:val="6"/>
        </w:rPr>
        <w:t>k</w:t>
      </w:r>
      <w:r>
        <w:rPr>
          <w:rFonts w:ascii="Arial" w:eastAsia="Arial" w:hAnsi="Arial" w:cs="Arial"/>
        </w:rPr>
        <w:t>e</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3"/>
        </w:rPr>
        <w:t xml:space="preserve"> </w:t>
      </w:r>
      <w:r>
        <w:rPr>
          <w:rFonts w:ascii="Arial" w:eastAsia="Arial" w:hAnsi="Arial" w:cs="Arial"/>
        </w:rPr>
        <w:t>te</w:t>
      </w:r>
      <w:r>
        <w:rPr>
          <w:rFonts w:ascii="Arial" w:eastAsia="Arial" w:hAnsi="Arial" w:cs="Arial"/>
          <w:spacing w:val="9"/>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s</w:t>
      </w:r>
      <w:r>
        <w:rPr>
          <w:rFonts w:ascii="Arial" w:eastAsia="Arial" w:hAnsi="Arial" w:cs="Arial"/>
        </w:rPr>
        <w:t>,</w:t>
      </w:r>
      <w:r>
        <w:rPr>
          <w:rFonts w:ascii="Arial" w:eastAsia="Arial" w:hAnsi="Arial" w:cs="Arial"/>
          <w:spacing w:val="-18"/>
        </w:rPr>
        <w:t xml:space="preserve"> </w:t>
      </w:r>
      <w:r>
        <w:rPr>
          <w:rFonts w:ascii="Arial" w:eastAsia="Arial" w:hAnsi="Arial" w:cs="Arial"/>
        </w:rPr>
        <w:t>p</w:t>
      </w:r>
      <w:r>
        <w:rPr>
          <w:rFonts w:ascii="Arial" w:eastAsia="Arial" w:hAnsi="Arial" w:cs="Arial"/>
          <w:spacing w:val="2"/>
        </w:rPr>
        <w:t>o</w:t>
      </w:r>
      <w:r>
        <w:rPr>
          <w:rFonts w:ascii="Arial" w:eastAsia="Arial" w:hAnsi="Arial" w:cs="Arial"/>
          <w:spacing w:val="-1"/>
        </w:rPr>
        <w:t>li</w:t>
      </w:r>
      <w:r>
        <w:rPr>
          <w:rFonts w:ascii="Arial" w:eastAsia="Arial" w:hAnsi="Arial" w:cs="Arial"/>
          <w:spacing w:val="1"/>
        </w:rPr>
        <w:t>c</w:t>
      </w:r>
      <w:r>
        <w:rPr>
          <w:rFonts w:ascii="Arial" w:eastAsia="Arial" w:hAnsi="Arial" w:cs="Arial"/>
          <w:spacing w:val="-1"/>
        </w:rPr>
        <w:t>i</w:t>
      </w:r>
      <w:r>
        <w:rPr>
          <w:rFonts w:ascii="Arial" w:eastAsia="Arial" w:hAnsi="Arial" w:cs="Arial"/>
        </w:rPr>
        <w:t>es</w:t>
      </w:r>
      <w:r>
        <w:rPr>
          <w:rFonts w:ascii="Arial" w:eastAsia="Arial" w:hAnsi="Arial" w:cs="Arial"/>
          <w:spacing w:val="-1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6"/>
        </w:rPr>
        <w:t xml:space="preserve"> </w:t>
      </w:r>
      <w:r>
        <w:rPr>
          <w:rFonts w:ascii="Arial" w:eastAsia="Arial" w:hAnsi="Arial" w:cs="Arial"/>
        </w:rPr>
        <w:t>pro</w:t>
      </w:r>
      <w:r>
        <w:rPr>
          <w:rFonts w:ascii="Arial" w:eastAsia="Arial" w:hAnsi="Arial" w:cs="Arial"/>
          <w:spacing w:val="8"/>
        </w:rPr>
        <w:t>c</w:t>
      </w:r>
      <w:r>
        <w:rPr>
          <w:rFonts w:ascii="Arial" w:eastAsia="Arial" w:hAnsi="Arial" w:cs="Arial"/>
        </w:rPr>
        <w:t>edu</w:t>
      </w:r>
      <w:r>
        <w:rPr>
          <w:rFonts w:ascii="Arial" w:eastAsia="Arial" w:hAnsi="Arial" w:cs="Arial"/>
          <w:spacing w:val="6"/>
        </w:rPr>
        <w:t>r</w:t>
      </w:r>
      <w:r>
        <w:rPr>
          <w:rFonts w:ascii="Arial" w:eastAsia="Arial" w:hAnsi="Arial" w:cs="Arial"/>
        </w:rPr>
        <w:t>es</w:t>
      </w:r>
      <w:r>
        <w:rPr>
          <w:rFonts w:ascii="Arial" w:eastAsia="Arial" w:hAnsi="Arial" w:cs="Arial"/>
          <w:spacing w:val="-16"/>
        </w:rPr>
        <w:t xml:space="preserve"> </w:t>
      </w:r>
      <w:r>
        <w:rPr>
          <w:rFonts w:ascii="Arial" w:eastAsia="Arial" w:hAnsi="Arial" w:cs="Arial"/>
        </w:rPr>
        <w:t>a</w:t>
      </w:r>
      <w:r>
        <w:rPr>
          <w:rFonts w:ascii="Arial" w:eastAsia="Arial" w:hAnsi="Arial" w:cs="Arial"/>
          <w:spacing w:val="-4"/>
        </w:rPr>
        <w:t>v</w:t>
      </w:r>
      <w:r>
        <w:rPr>
          <w:rFonts w:ascii="Arial" w:eastAsia="Arial" w:hAnsi="Arial" w:cs="Arial"/>
          <w:spacing w:val="2"/>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6"/>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spacing w:val="2"/>
        </w:rPr>
        <w:t>t</w:t>
      </w:r>
      <w:r w:rsidR="003A2F5D">
        <w:rPr>
          <w:rFonts w:ascii="Arial" w:eastAsia="Arial" w:hAnsi="Arial" w:cs="Arial"/>
        </w:rPr>
        <w:t>.</w:t>
      </w:r>
    </w:p>
    <w:p w14:paraId="47DE175F" w14:textId="77777777" w:rsidR="003A2F5D" w:rsidRDefault="003A2F5D" w:rsidP="003A2F5D">
      <w:pPr>
        <w:spacing w:line="263" w:lineRule="auto"/>
        <w:ind w:right="453"/>
        <w:rPr>
          <w:rFonts w:ascii="Arial" w:eastAsia="Arial" w:hAnsi="Arial" w:cs="Arial"/>
        </w:rPr>
      </w:pPr>
    </w:p>
    <w:p w14:paraId="2E33606B" w14:textId="77777777" w:rsidR="003A2F5D" w:rsidRDefault="003A2F5D" w:rsidP="003A2F5D">
      <w:pPr>
        <w:spacing w:line="263" w:lineRule="auto"/>
        <w:ind w:right="453"/>
        <w:rPr>
          <w:rFonts w:ascii="Arial" w:eastAsia="Arial" w:hAnsi="Arial" w:cs="Arial"/>
        </w:rPr>
      </w:pPr>
    </w:p>
    <w:p w14:paraId="0406B899" w14:textId="77777777" w:rsidR="0017169F" w:rsidRDefault="00157C54" w:rsidP="003A2F5D">
      <w:pPr>
        <w:spacing w:line="263" w:lineRule="auto"/>
        <w:ind w:right="453"/>
        <w:rPr>
          <w:rFonts w:ascii="Arial" w:eastAsia="Arial" w:hAnsi="Arial" w:cs="Arial"/>
        </w:rPr>
      </w:pPr>
      <w:r>
        <w:rPr>
          <w:rFonts w:ascii="Arial" w:eastAsia="Arial" w:hAnsi="Arial" w:cs="Arial"/>
        </w:rPr>
        <w:t>Con</w:t>
      </w:r>
      <w:r>
        <w:rPr>
          <w:rFonts w:ascii="Arial" w:eastAsia="Arial" w:hAnsi="Arial" w:cs="Arial"/>
          <w:spacing w:val="2"/>
        </w:rPr>
        <w:t>f</w:t>
      </w:r>
      <w:r>
        <w:rPr>
          <w:rFonts w:ascii="Arial" w:eastAsia="Arial" w:hAnsi="Arial" w:cs="Arial"/>
          <w:spacing w:val="-1"/>
        </w:rPr>
        <w:t>i</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that</w:t>
      </w:r>
      <w:r>
        <w:rPr>
          <w:rFonts w:ascii="Arial" w:eastAsia="Arial" w:hAnsi="Arial" w:cs="Arial"/>
          <w:spacing w:val="-8"/>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rPr>
        <w:t>tor</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a</w:t>
      </w:r>
      <w:r>
        <w:rPr>
          <w:rFonts w:ascii="Arial" w:eastAsia="Arial" w:hAnsi="Arial" w:cs="Arial"/>
          <w:spacing w:val="-4"/>
        </w:rPr>
        <w:t>w</w:t>
      </w:r>
      <w:r>
        <w:rPr>
          <w:rFonts w:ascii="Arial" w:eastAsia="Arial" w:hAnsi="Arial" w:cs="Arial"/>
        </w:rPr>
        <w:t>are</w:t>
      </w:r>
      <w:r>
        <w:rPr>
          <w:rFonts w:ascii="Arial" w:eastAsia="Arial" w:hAnsi="Arial" w:cs="Arial"/>
          <w:spacing w:val="-10"/>
        </w:rPr>
        <w:t xml:space="preserve"> </w:t>
      </w:r>
      <w:r>
        <w:rPr>
          <w:rFonts w:ascii="Arial" w:eastAsia="Arial" w:hAnsi="Arial" w:cs="Arial"/>
          <w:spacing w:val="4"/>
        </w:rPr>
        <w:t>a</w:t>
      </w:r>
      <w:r>
        <w:rPr>
          <w:rFonts w:ascii="Arial" w:eastAsia="Arial" w:hAnsi="Arial" w:cs="Arial"/>
        </w:rPr>
        <w:t>nd</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9"/>
        </w:rPr>
        <w:t>m</w:t>
      </w:r>
      <w:r>
        <w:rPr>
          <w:rFonts w:ascii="Arial" w:eastAsia="Arial" w:hAnsi="Arial" w:cs="Arial"/>
        </w:rPr>
        <w:t>p</w:t>
      </w:r>
      <w:r>
        <w:rPr>
          <w:rFonts w:ascii="Arial" w:eastAsia="Arial" w:hAnsi="Arial" w:cs="Arial"/>
          <w:spacing w:val="-1"/>
        </w:rPr>
        <w:t>li</w:t>
      </w:r>
      <w:r>
        <w:rPr>
          <w:rFonts w:ascii="Arial" w:eastAsia="Arial" w:hAnsi="Arial" w:cs="Arial"/>
        </w:rPr>
        <w:t>ant</w:t>
      </w:r>
      <w:r>
        <w:rPr>
          <w:rFonts w:ascii="Arial" w:eastAsia="Arial" w:hAnsi="Arial" w:cs="Arial"/>
          <w:spacing w:val="-14"/>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spacing w:val="9"/>
        </w:rPr>
        <w:t>m</w:t>
      </w:r>
      <w:r>
        <w:rPr>
          <w:rFonts w:ascii="Arial" w:eastAsia="Arial" w:hAnsi="Arial" w:cs="Arial"/>
        </w:rPr>
        <w:t>s</w:t>
      </w:r>
      <w:r>
        <w:rPr>
          <w:rFonts w:ascii="Arial" w:eastAsia="Arial" w:hAnsi="Arial" w:cs="Arial"/>
          <w:spacing w:val="-9"/>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ons</w:t>
      </w:r>
      <w:r>
        <w:rPr>
          <w:rFonts w:ascii="Arial" w:eastAsia="Arial" w:hAnsi="Arial" w:cs="Arial"/>
          <w:spacing w:val="-15"/>
        </w:rPr>
        <w:t xml:space="preserve"> </w:t>
      </w:r>
      <w:r>
        <w:rPr>
          <w:rFonts w:ascii="Arial" w:eastAsia="Arial" w:hAnsi="Arial" w:cs="Arial"/>
        </w:rPr>
        <w:t>of 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ontra</w:t>
      </w:r>
      <w:r>
        <w:rPr>
          <w:rFonts w:ascii="Arial" w:eastAsia="Arial" w:hAnsi="Arial" w:cs="Arial"/>
          <w:spacing w:val="1"/>
        </w:rPr>
        <w:t>c</w:t>
      </w:r>
      <w:r>
        <w:rPr>
          <w:rFonts w:ascii="Arial" w:eastAsia="Arial" w:hAnsi="Arial" w:cs="Arial"/>
        </w:rPr>
        <w:t>t</w:t>
      </w:r>
      <w:r>
        <w:rPr>
          <w:rFonts w:ascii="Arial" w:eastAsia="Arial" w:hAnsi="Arial" w:cs="Arial"/>
          <w:spacing w:val="-1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br</w:t>
      </w:r>
      <w:r>
        <w:rPr>
          <w:rFonts w:ascii="Arial" w:eastAsia="Arial" w:hAnsi="Arial" w:cs="Arial"/>
          <w:spacing w:val="-1"/>
        </w:rPr>
        <w:t>i</w:t>
      </w:r>
      <w:r>
        <w:rPr>
          <w:rFonts w:ascii="Arial" w:eastAsia="Arial" w:hAnsi="Arial" w:cs="Arial"/>
        </w:rPr>
        <w:t>e</w:t>
      </w:r>
      <w:r>
        <w:rPr>
          <w:rFonts w:ascii="Arial" w:eastAsia="Arial" w:hAnsi="Arial" w:cs="Arial"/>
          <w:spacing w:val="5"/>
        </w:rPr>
        <w:t>f</w:t>
      </w:r>
      <w:r>
        <w:rPr>
          <w:rFonts w:ascii="Arial" w:eastAsia="Arial" w:hAnsi="Arial" w:cs="Arial"/>
          <w:spacing w:val="-1"/>
        </w:rPr>
        <w:t>i</w:t>
      </w:r>
      <w:r>
        <w:rPr>
          <w:rFonts w:ascii="Arial" w:eastAsia="Arial" w:hAnsi="Arial" w:cs="Arial"/>
          <w:spacing w:val="2"/>
        </w:rPr>
        <w:t>n</w:t>
      </w:r>
      <w:r>
        <w:rPr>
          <w:rFonts w:ascii="Arial" w:eastAsia="Arial" w:hAnsi="Arial" w:cs="Arial"/>
        </w:rPr>
        <w:t>g do</w:t>
      </w:r>
      <w:r>
        <w:rPr>
          <w:rFonts w:ascii="Arial" w:eastAsia="Arial" w:hAnsi="Arial" w:cs="Arial"/>
          <w:spacing w:val="1"/>
        </w:rPr>
        <w:t>c</w:t>
      </w:r>
      <w:r>
        <w:rPr>
          <w:rFonts w:ascii="Arial" w:eastAsia="Arial" w:hAnsi="Arial" w:cs="Arial"/>
        </w:rPr>
        <w:t>u</w:t>
      </w:r>
      <w:r>
        <w:rPr>
          <w:rFonts w:ascii="Arial" w:eastAsia="Arial" w:hAnsi="Arial" w:cs="Arial"/>
          <w:spacing w:val="9"/>
        </w:rPr>
        <w:t>m</w:t>
      </w:r>
      <w:r>
        <w:rPr>
          <w:rFonts w:ascii="Arial" w:eastAsia="Arial" w:hAnsi="Arial" w:cs="Arial"/>
        </w:rPr>
        <w:t>ent</w:t>
      </w:r>
      <w:r>
        <w:rPr>
          <w:rFonts w:ascii="Arial" w:eastAsia="Arial" w:hAnsi="Arial" w:cs="Arial"/>
          <w:spacing w:val="1"/>
        </w:rPr>
        <w:t>s</w:t>
      </w:r>
      <w:r>
        <w:rPr>
          <w:rFonts w:ascii="Arial" w:eastAsia="Arial" w:hAnsi="Arial" w:cs="Arial"/>
        </w:rPr>
        <w:t>.</w:t>
      </w:r>
    </w:p>
    <w:p w14:paraId="10E48340" w14:textId="77777777" w:rsidR="0017169F" w:rsidRDefault="0017169F">
      <w:pPr>
        <w:spacing w:before="2" w:line="200" w:lineRule="exact"/>
      </w:pPr>
    </w:p>
    <w:p w14:paraId="298BF489" w14:textId="77777777" w:rsidR="0017169F" w:rsidRDefault="0017169F">
      <w:pPr>
        <w:spacing w:before="7" w:line="180" w:lineRule="exact"/>
        <w:rPr>
          <w:sz w:val="18"/>
          <w:szCs w:val="18"/>
        </w:rPr>
      </w:pPr>
    </w:p>
    <w:p w14:paraId="7930EDC7" w14:textId="77777777" w:rsidR="0017169F" w:rsidRDefault="00157C54">
      <w:pPr>
        <w:ind w:left="473"/>
        <w:rPr>
          <w:rFonts w:ascii="Arial" w:eastAsia="Arial" w:hAnsi="Arial" w:cs="Arial"/>
        </w:rPr>
      </w:pPr>
      <w:r>
        <w:rPr>
          <w:rFonts w:ascii="Arial" w:eastAsia="Arial" w:hAnsi="Arial" w:cs="Arial"/>
          <w:b/>
        </w:rPr>
        <w:t xml:space="preserve">8.  </w:t>
      </w:r>
      <w:r>
        <w:rPr>
          <w:rFonts w:ascii="Arial" w:eastAsia="Arial" w:hAnsi="Arial" w:cs="Arial"/>
          <w:b/>
          <w:spacing w:val="24"/>
        </w:rPr>
        <w:t xml:space="preserve"> </w:t>
      </w:r>
      <w:r>
        <w:rPr>
          <w:rFonts w:ascii="Arial" w:eastAsia="Arial" w:hAnsi="Arial" w:cs="Arial"/>
          <w:b/>
          <w:spacing w:val="3"/>
        </w:rPr>
        <w:t>C</w:t>
      </w:r>
      <w:r>
        <w:rPr>
          <w:rFonts w:ascii="Arial" w:eastAsia="Arial" w:hAnsi="Arial" w:cs="Arial"/>
          <w:b/>
          <w:spacing w:val="1"/>
        </w:rPr>
        <w:t>ont</w:t>
      </w:r>
      <w:r>
        <w:rPr>
          <w:rFonts w:ascii="Arial" w:eastAsia="Arial" w:hAnsi="Arial" w:cs="Arial"/>
          <w:b/>
          <w:spacing w:val="-1"/>
        </w:rPr>
        <w:t>r</w:t>
      </w:r>
      <w:r>
        <w:rPr>
          <w:rFonts w:ascii="Arial" w:eastAsia="Arial" w:hAnsi="Arial" w:cs="Arial"/>
          <w:b/>
        </w:rPr>
        <w:t>ac</w:t>
      </w:r>
      <w:r>
        <w:rPr>
          <w:rFonts w:ascii="Arial" w:eastAsia="Arial" w:hAnsi="Arial" w:cs="Arial"/>
          <w:b/>
          <w:spacing w:val="1"/>
        </w:rPr>
        <w:t>t</w:t>
      </w:r>
      <w:r>
        <w:rPr>
          <w:rFonts w:ascii="Arial" w:eastAsia="Arial" w:hAnsi="Arial" w:cs="Arial"/>
          <w:b/>
          <w:spacing w:val="3"/>
        </w:rPr>
        <w:t>o</w:t>
      </w:r>
      <w:r>
        <w:rPr>
          <w:rFonts w:ascii="Arial" w:eastAsia="Arial" w:hAnsi="Arial" w:cs="Arial"/>
          <w:b/>
        </w:rPr>
        <w:t>r</w:t>
      </w:r>
      <w:r>
        <w:rPr>
          <w:rFonts w:ascii="Arial" w:eastAsia="Arial" w:hAnsi="Arial" w:cs="Arial"/>
          <w:b/>
          <w:spacing w:val="-20"/>
        </w:rPr>
        <w:t xml:space="preserve"> </w:t>
      </w:r>
      <w:r>
        <w:rPr>
          <w:rFonts w:ascii="Arial" w:eastAsia="Arial" w:hAnsi="Arial" w:cs="Arial"/>
          <w:b/>
          <w:spacing w:val="-1"/>
        </w:rPr>
        <w:t>r</w:t>
      </w:r>
      <w:r>
        <w:rPr>
          <w:rFonts w:ascii="Arial" w:eastAsia="Arial" w:hAnsi="Arial" w:cs="Arial"/>
          <w:b/>
        </w:rPr>
        <w:t>espon</w:t>
      </w:r>
      <w:r>
        <w:rPr>
          <w:rFonts w:ascii="Arial" w:eastAsia="Arial" w:hAnsi="Arial" w:cs="Arial"/>
          <w:b/>
          <w:spacing w:val="2"/>
        </w:rPr>
        <w:t>si</w:t>
      </w:r>
      <w:r>
        <w:rPr>
          <w:rFonts w:ascii="Arial" w:eastAsia="Arial" w:hAnsi="Arial" w:cs="Arial"/>
          <w:b/>
          <w:spacing w:val="3"/>
        </w:rPr>
        <w:t>b</w:t>
      </w:r>
      <w:r>
        <w:rPr>
          <w:rFonts w:ascii="Arial" w:eastAsia="Arial" w:hAnsi="Arial" w:cs="Arial"/>
          <w:b/>
        </w:rPr>
        <w:t>iliti</w:t>
      </w:r>
      <w:r>
        <w:rPr>
          <w:rFonts w:ascii="Arial" w:eastAsia="Arial" w:hAnsi="Arial" w:cs="Arial"/>
          <w:b/>
          <w:spacing w:val="2"/>
        </w:rPr>
        <w:t>e</w:t>
      </w:r>
      <w:r>
        <w:rPr>
          <w:rFonts w:ascii="Arial" w:eastAsia="Arial" w:hAnsi="Arial" w:cs="Arial"/>
          <w:b/>
        </w:rPr>
        <w:t>s</w:t>
      </w:r>
    </w:p>
    <w:p w14:paraId="651EEC78" w14:textId="77777777" w:rsidR="0017169F" w:rsidRDefault="0017169F">
      <w:pPr>
        <w:spacing w:before="8" w:line="220" w:lineRule="exact"/>
        <w:rPr>
          <w:sz w:val="22"/>
          <w:szCs w:val="22"/>
        </w:rPr>
      </w:pPr>
    </w:p>
    <w:p w14:paraId="6E629720" w14:textId="77777777" w:rsidR="0017169F" w:rsidRDefault="00157C54">
      <w:pPr>
        <w:spacing w:line="264" w:lineRule="auto"/>
        <w:ind w:left="113" w:right="335"/>
        <w:rPr>
          <w:rFonts w:ascii="Arial" w:eastAsia="Arial" w:hAnsi="Arial" w:cs="Arial"/>
        </w:rPr>
      </w:pPr>
      <w:r>
        <w:rPr>
          <w:rFonts w:ascii="Arial" w:eastAsia="Arial" w:hAnsi="Arial" w:cs="Arial"/>
          <w:spacing w:val="6"/>
        </w:rPr>
        <w:t>T</w:t>
      </w:r>
      <w:r>
        <w:rPr>
          <w:rFonts w:ascii="Arial" w:eastAsia="Arial" w:hAnsi="Arial" w:cs="Arial"/>
        </w:rPr>
        <w:t>o</w:t>
      </w:r>
      <w:r>
        <w:rPr>
          <w:rFonts w:ascii="Arial" w:eastAsia="Arial" w:hAnsi="Arial" w:cs="Arial"/>
          <w:spacing w:val="-5"/>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epa</w:t>
      </w:r>
      <w:r>
        <w:rPr>
          <w:rFonts w:ascii="Arial" w:eastAsia="Arial" w:hAnsi="Arial" w:cs="Arial"/>
          <w:spacing w:val="6"/>
        </w:rPr>
        <w:t>r</w:t>
      </w:r>
      <w:r>
        <w:rPr>
          <w:rFonts w:ascii="Arial" w:eastAsia="Arial" w:hAnsi="Arial" w:cs="Arial"/>
        </w:rPr>
        <w:t>ed</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9"/>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18"/>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Due</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il</w:t>
      </w:r>
      <w:r>
        <w:rPr>
          <w:rFonts w:ascii="Arial" w:eastAsia="Arial" w:hAnsi="Arial" w:cs="Arial"/>
          <w:spacing w:val="-1"/>
        </w:rPr>
        <w:t>i</w:t>
      </w:r>
      <w:r>
        <w:rPr>
          <w:rFonts w:ascii="Arial" w:eastAsia="Arial" w:hAnsi="Arial" w:cs="Arial"/>
        </w:rPr>
        <w:t>gen</w:t>
      </w:r>
      <w:r>
        <w:rPr>
          <w:rFonts w:ascii="Arial" w:eastAsia="Arial" w:hAnsi="Arial" w:cs="Arial"/>
          <w:spacing w:val="4"/>
        </w:rPr>
        <w:t>c</w:t>
      </w:r>
      <w:r>
        <w:rPr>
          <w:rFonts w:ascii="Arial" w:eastAsia="Arial" w:hAnsi="Arial" w:cs="Arial"/>
        </w:rPr>
        <w:t>e</w:t>
      </w:r>
      <w:r>
        <w:rPr>
          <w:rFonts w:ascii="Arial" w:eastAsia="Arial" w:hAnsi="Arial" w:cs="Arial"/>
          <w:spacing w:val="-16"/>
        </w:rPr>
        <w:t xml:space="preserve"> </w:t>
      </w:r>
      <w:r>
        <w:rPr>
          <w:rFonts w:ascii="Arial" w:eastAsia="Arial" w:hAnsi="Arial" w:cs="Arial"/>
          <w:spacing w:val="-1"/>
          <w:w w:val="99"/>
        </w:rPr>
        <w:t>A</w:t>
      </w:r>
      <w:r>
        <w:rPr>
          <w:rFonts w:ascii="Arial" w:eastAsia="Arial" w:hAnsi="Arial" w:cs="Arial"/>
          <w:spacing w:val="4"/>
          <w:w w:val="99"/>
        </w:rPr>
        <w:t>s</w:t>
      </w:r>
      <w:r>
        <w:rPr>
          <w:rFonts w:ascii="Arial" w:eastAsia="Arial" w:hAnsi="Arial" w:cs="Arial"/>
          <w:spacing w:val="1"/>
          <w:w w:val="99"/>
        </w:rPr>
        <w:t>s</w:t>
      </w:r>
      <w:r>
        <w:rPr>
          <w:rFonts w:ascii="Arial" w:eastAsia="Arial" w:hAnsi="Arial" w:cs="Arial"/>
          <w:w w:val="99"/>
        </w:rPr>
        <w:t>e</w:t>
      </w:r>
      <w:r>
        <w:rPr>
          <w:rFonts w:ascii="Arial" w:eastAsia="Arial" w:hAnsi="Arial" w:cs="Arial"/>
          <w:spacing w:val="1"/>
          <w:w w:val="99"/>
        </w:rPr>
        <w:t>s</w:t>
      </w:r>
      <w:r>
        <w:rPr>
          <w:rFonts w:ascii="Arial" w:eastAsia="Arial" w:hAnsi="Arial" w:cs="Arial"/>
          <w:spacing w:val="4"/>
          <w:w w:val="99"/>
        </w:rPr>
        <w:t>s</w:t>
      </w:r>
      <w:r>
        <w:rPr>
          <w:rFonts w:ascii="Arial" w:eastAsia="Arial" w:hAnsi="Arial" w:cs="Arial"/>
          <w:spacing w:val="7"/>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4"/>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4"/>
        </w:rPr>
        <w:t>s</w:t>
      </w:r>
      <w:r>
        <w:rPr>
          <w:rFonts w:ascii="Arial" w:eastAsia="Arial" w:hAnsi="Arial" w:cs="Arial"/>
          <w:spacing w:val="1"/>
        </w:rPr>
        <w:t>s</w:t>
      </w:r>
      <w:r>
        <w:rPr>
          <w:rFonts w:ascii="Arial" w:eastAsia="Arial" w:hAnsi="Arial" w:cs="Arial"/>
        </w:rPr>
        <w:t>ed</w:t>
      </w:r>
      <w:r>
        <w:rPr>
          <w:rFonts w:ascii="Arial" w:eastAsia="Arial" w:hAnsi="Arial" w:cs="Arial"/>
          <w:spacing w:val="-1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s</w:t>
      </w:r>
      <w:r>
        <w:rPr>
          <w:rFonts w:ascii="Arial" w:eastAsia="Arial" w:hAnsi="Arial" w:cs="Arial"/>
          <w:spacing w:val="5"/>
        </w:rPr>
        <w:t>f</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8"/>
        </w:rPr>
        <w:t xml:space="preserve"> </w:t>
      </w:r>
      <w:r>
        <w:rPr>
          <w:rFonts w:ascii="Arial" w:eastAsia="Arial" w:hAnsi="Arial" w:cs="Arial"/>
        </w:rPr>
        <w:t>of the</w:t>
      </w:r>
      <w:r>
        <w:rPr>
          <w:rFonts w:ascii="Arial" w:eastAsia="Arial" w:hAnsi="Arial" w:cs="Arial"/>
          <w:spacing w:val="-8"/>
        </w:rPr>
        <w:t xml:space="preserve"> </w:t>
      </w:r>
      <w:r>
        <w:rPr>
          <w:rFonts w:ascii="Arial" w:eastAsia="Arial" w:hAnsi="Arial" w:cs="Arial"/>
          <w:spacing w:val="5"/>
          <w:w w:val="99"/>
        </w:rPr>
        <w:t>C</w:t>
      </w:r>
      <w:r>
        <w:rPr>
          <w:rFonts w:ascii="Arial" w:eastAsia="Arial" w:hAnsi="Arial" w:cs="Arial"/>
          <w:w w:val="99"/>
        </w:rPr>
        <w:t>o</w:t>
      </w:r>
      <w:r>
        <w:rPr>
          <w:rFonts w:ascii="Arial" w:eastAsia="Arial" w:hAnsi="Arial" w:cs="Arial"/>
          <w:spacing w:val="9"/>
          <w:w w:val="99"/>
        </w:rPr>
        <w:t>m</w:t>
      </w:r>
      <w:r>
        <w:rPr>
          <w:rFonts w:ascii="Arial" w:eastAsia="Arial" w:hAnsi="Arial" w:cs="Arial"/>
          <w:w w:val="99"/>
        </w:rPr>
        <w:t>pa</w:t>
      </w:r>
      <w:r>
        <w:rPr>
          <w:rFonts w:ascii="Arial" w:eastAsia="Arial" w:hAnsi="Arial" w:cs="Arial"/>
          <w:spacing w:val="4"/>
          <w:w w:val="99"/>
        </w:rPr>
        <w:t>n</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6"/>
        </w:rPr>
        <w:t xml:space="preserve"> </w:t>
      </w:r>
      <w:r>
        <w:rPr>
          <w:rFonts w:ascii="Arial" w:eastAsia="Arial" w:hAnsi="Arial" w:cs="Arial"/>
        </w:rPr>
        <w:t xml:space="preserve">to </w:t>
      </w:r>
      <w:r>
        <w:rPr>
          <w:rFonts w:ascii="Arial" w:eastAsia="Arial" w:hAnsi="Arial" w:cs="Arial"/>
          <w:spacing w:val="1"/>
        </w:rPr>
        <w:t>s</w:t>
      </w:r>
      <w:r>
        <w:rPr>
          <w:rFonts w:ascii="Arial" w:eastAsia="Arial" w:hAnsi="Arial" w:cs="Arial"/>
          <w:spacing w:val="-1"/>
        </w:rPr>
        <w:t>i</w:t>
      </w:r>
      <w:r>
        <w:rPr>
          <w:rFonts w:ascii="Arial" w:eastAsia="Arial" w:hAnsi="Arial" w:cs="Arial"/>
        </w:rPr>
        <w:t>gn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w:t>
      </w:r>
      <w:r>
        <w:rPr>
          <w:rFonts w:ascii="Arial" w:eastAsia="Arial" w:hAnsi="Arial" w:cs="Arial"/>
          <w:spacing w:val="2"/>
        </w:rPr>
        <w:t>n</w:t>
      </w:r>
      <w:r>
        <w:rPr>
          <w:rFonts w:ascii="Arial" w:eastAsia="Arial" w:hAnsi="Arial" w:cs="Arial"/>
        </w:rPr>
        <w:t>da</w:t>
      </w:r>
      <w:r>
        <w:rPr>
          <w:rFonts w:ascii="Arial" w:eastAsia="Arial" w:hAnsi="Arial" w:cs="Arial"/>
          <w:spacing w:val="1"/>
        </w:rPr>
        <w:t>r</w:t>
      </w:r>
      <w:r>
        <w:rPr>
          <w:rFonts w:ascii="Arial" w:eastAsia="Arial" w:hAnsi="Arial" w:cs="Arial"/>
        </w:rPr>
        <w:t>d</w:t>
      </w:r>
      <w:r>
        <w:rPr>
          <w:rFonts w:ascii="Arial" w:eastAsia="Arial" w:hAnsi="Arial" w:cs="Arial"/>
          <w:spacing w:val="-13"/>
        </w:rPr>
        <w:t xml:space="preserve"> </w:t>
      </w:r>
      <w:r>
        <w:rPr>
          <w:rFonts w:ascii="Arial" w:eastAsia="Arial" w:hAnsi="Arial" w:cs="Arial"/>
        </w:rPr>
        <w:t>C</w:t>
      </w:r>
      <w:r>
        <w:rPr>
          <w:rFonts w:ascii="Arial" w:eastAsia="Arial" w:hAnsi="Arial" w:cs="Arial"/>
          <w:spacing w:val="2"/>
        </w:rPr>
        <w:t>o</w:t>
      </w:r>
      <w:r>
        <w:rPr>
          <w:rFonts w:ascii="Arial" w:eastAsia="Arial" w:hAnsi="Arial" w:cs="Arial"/>
        </w:rPr>
        <w:t>nt</w:t>
      </w:r>
      <w:r>
        <w:rPr>
          <w:rFonts w:ascii="Arial" w:eastAsia="Arial" w:hAnsi="Arial" w:cs="Arial"/>
          <w:spacing w:val="3"/>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6"/>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2"/>
        </w:rPr>
        <w:t>r</w:t>
      </w:r>
      <w:r>
        <w:rPr>
          <w:rFonts w:ascii="Arial" w:eastAsia="Arial" w:hAnsi="Arial" w:cs="Arial"/>
          <w:spacing w:val="4"/>
        </w:rPr>
        <w:t>m</w:t>
      </w:r>
      <w:r>
        <w:rPr>
          <w:rFonts w:ascii="Arial" w:eastAsia="Arial" w:hAnsi="Arial" w:cs="Arial"/>
        </w:rPr>
        <w:t>s</w:t>
      </w:r>
      <w:r>
        <w:rPr>
          <w:rFonts w:ascii="Arial" w:eastAsia="Arial" w:hAnsi="Arial" w:cs="Arial"/>
          <w:spacing w:val="-9"/>
        </w:rPr>
        <w:t xml:space="preserve"> </w:t>
      </w:r>
      <w:r>
        <w:rPr>
          <w:rFonts w:ascii="Arial" w:eastAsia="Arial" w:hAnsi="Arial" w:cs="Arial"/>
          <w:spacing w:val="-2"/>
        </w:rPr>
        <w:t>(</w:t>
      </w:r>
      <w:r>
        <w:rPr>
          <w:rFonts w:ascii="Arial" w:eastAsia="Arial" w:hAnsi="Arial" w:cs="Arial"/>
          <w:spacing w:val="5"/>
        </w:rPr>
        <w:t>f</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5"/>
        </w:rPr>
        <w:t>f</w:t>
      </w:r>
      <w:r>
        <w:rPr>
          <w:rFonts w:ascii="Arial" w:eastAsia="Arial" w:hAnsi="Arial" w:cs="Arial"/>
        </w:rPr>
        <w:t>eren</w:t>
      </w:r>
      <w:r>
        <w:rPr>
          <w:rFonts w:ascii="Arial" w:eastAsia="Arial" w:hAnsi="Arial" w:cs="Arial"/>
          <w:spacing w:val="1"/>
        </w:rPr>
        <w:t>c</w:t>
      </w:r>
      <w:r>
        <w:rPr>
          <w:rFonts w:ascii="Arial" w:eastAsia="Arial" w:hAnsi="Arial" w:cs="Arial"/>
        </w:rPr>
        <w:t>e</w:t>
      </w:r>
      <w:r>
        <w:rPr>
          <w:rFonts w:ascii="Arial" w:eastAsia="Arial" w:hAnsi="Arial" w:cs="Arial"/>
          <w:spacing w:val="-1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cl</w:t>
      </w:r>
      <w:r>
        <w:rPr>
          <w:rFonts w:ascii="Arial" w:eastAsia="Arial" w:hAnsi="Arial" w:cs="Arial"/>
          <w:spacing w:val="2"/>
        </w:rPr>
        <w:t>u</w:t>
      </w:r>
      <w:r>
        <w:rPr>
          <w:rFonts w:ascii="Arial" w:eastAsia="Arial" w:hAnsi="Arial" w:cs="Arial"/>
        </w:rPr>
        <w:t>ded</w:t>
      </w:r>
      <w:r>
        <w:rPr>
          <w:rFonts w:ascii="Arial" w:eastAsia="Arial" w:hAnsi="Arial" w:cs="Arial"/>
          <w:spacing w:val="-1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art</w:t>
      </w:r>
      <w:r>
        <w:rPr>
          <w:rFonts w:ascii="Arial" w:eastAsia="Arial" w:hAnsi="Arial" w:cs="Arial"/>
          <w:spacing w:val="-6"/>
        </w:rPr>
        <w:t xml:space="preserve"> </w:t>
      </w:r>
      <w:r>
        <w:rPr>
          <w:rFonts w:ascii="Arial" w:eastAsia="Arial" w:hAnsi="Arial" w:cs="Arial"/>
        </w:rPr>
        <w:t>6</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art</w:t>
      </w:r>
      <w:r>
        <w:rPr>
          <w:rFonts w:ascii="Arial" w:eastAsia="Arial" w:hAnsi="Arial" w:cs="Arial"/>
          <w:spacing w:val="-6"/>
        </w:rPr>
        <w:t xml:space="preserve"> </w:t>
      </w:r>
      <w:r>
        <w:rPr>
          <w:rFonts w:ascii="Arial" w:eastAsia="Arial" w:hAnsi="Arial" w:cs="Arial"/>
        </w:rPr>
        <w:t xml:space="preserve">7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6"/>
        </w:rPr>
        <w:t>l</w:t>
      </w:r>
      <w:r>
        <w:rPr>
          <w:rFonts w:ascii="Arial" w:eastAsia="Arial" w:hAnsi="Arial" w:cs="Arial"/>
          <w:spacing w:val="-8"/>
        </w:rPr>
        <w:t>y</w:t>
      </w:r>
      <w:r>
        <w:rPr>
          <w:rFonts w:ascii="Arial" w:eastAsia="Arial" w:hAnsi="Arial" w:cs="Arial"/>
          <w:spacing w:val="3"/>
        </w:rPr>
        <w:t>)</w:t>
      </w:r>
      <w:r>
        <w:rPr>
          <w:rFonts w:ascii="Arial" w:eastAsia="Arial" w:hAnsi="Arial" w:cs="Arial"/>
        </w:rPr>
        <w:t>.</w:t>
      </w:r>
    </w:p>
    <w:p w14:paraId="574C972B" w14:textId="77777777" w:rsidR="0017169F" w:rsidRDefault="0017169F">
      <w:pPr>
        <w:spacing w:before="10" w:line="180" w:lineRule="exact"/>
        <w:rPr>
          <w:sz w:val="18"/>
          <w:szCs w:val="18"/>
        </w:rPr>
      </w:pPr>
    </w:p>
    <w:p w14:paraId="30501FDE" w14:textId="77777777" w:rsidR="0017169F" w:rsidRDefault="00157C54">
      <w:pPr>
        <w:spacing w:line="265" w:lineRule="auto"/>
        <w:ind w:left="113" w:right="146"/>
        <w:rPr>
          <w:rFonts w:ascii="Arial" w:eastAsia="Arial" w:hAnsi="Arial" w:cs="Arial"/>
        </w:rPr>
      </w:pPr>
      <w:r>
        <w:rPr>
          <w:rFonts w:ascii="Arial" w:eastAsia="Arial" w:hAnsi="Arial" w:cs="Arial"/>
          <w:spacing w:val="6"/>
        </w:rPr>
        <w:t>T</w:t>
      </w:r>
      <w:r>
        <w:rPr>
          <w:rFonts w:ascii="Arial" w:eastAsia="Arial" w:hAnsi="Arial" w:cs="Arial"/>
        </w:rPr>
        <w:t>o</w:t>
      </w:r>
      <w:r>
        <w:rPr>
          <w:rFonts w:ascii="Arial" w:eastAsia="Arial" w:hAnsi="Arial" w:cs="Arial"/>
          <w:spacing w:val="-5"/>
        </w:rPr>
        <w:t xml:space="preserve"> </w:t>
      </w:r>
      <w:r>
        <w:rPr>
          <w:rFonts w:ascii="Arial" w:eastAsia="Arial" w:hAnsi="Arial" w:cs="Arial"/>
        </w:rPr>
        <w:t>ha</w:t>
      </w:r>
      <w:r>
        <w:rPr>
          <w:rFonts w:ascii="Arial" w:eastAsia="Arial" w:hAnsi="Arial" w:cs="Arial"/>
          <w:spacing w:val="-4"/>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ur</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4"/>
        </w:rPr>
        <w:t xml:space="preserve"> </w:t>
      </w:r>
      <w:r>
        <w:rPr>
          <w:rFonts w:ascii="Arial" w:eastAsia="Arial" w:hAnsi="Arial" w:cs="Arial"/>
        </w:rPr>
        <w:t>po</w:t>
      </w:r>
      <w:r>
        <w:rPr>
          <w:rFonts w:ascii="Arial" w:eastAsia="Arial" w:hAnsi="Arial" w:cs="Arial"/>
          <w:spacing w:val="-1"/>
        </w:rPr>
        <w:t>li</w:t>
      </w:r>
      <w:r>
        <w:rPr>
          <w:rFonts w:ascii="Arial" w:eastAsia="Arial" w:hAnsi="Arial" w:cs="Arial"/>
          <w:spacing w:val="1"/>
        </w:rPr>
        <w:t>ci</w:t>
      </w:r>
      <w:r>
        <w:rPr>
          <w:rFonts w:ascii="Arial" w:eastAsia="Arial" w:hAnsi="Arial" w:cs="Arial"/>
        </w:rPr>
        <w:t>es</w:t>
      </w:r>
      <w:r>
        <w:rPr>
          <w:rFonts w:ascii="Arial" w:eastAsia="Arial" w:hAnsi="Arial" w:cs="Arial"/>
          <w:spacing w:val="-13"/>
        </w:rPr>
        <w:t xml:space="preserve"> </w:t>
      </w:r>
      <w:r>
        <w:rPr>
          <w:rFonts w:ascii="Arial" w:eastAsia="Arial" w:hAnsi="Arial" w:cs="Arial"/>
          <w:spacing w:val="1"/>
        </w:rPr>
        <w:t>c</w:t>
      </w:r>
      <w:r>
        <w:rPr>
          <w:rFonts w:ascii="Arial" w:eastAsia="Arial" w:hAnsi="Arial" w:cs="Arial"/>
          <w:spacing w:val="4"/>
        </w:rPr>
        <w:t>o</w:t>
      </w:r>
      <w:r>
        <w:rPr>
          <w:rFonts w:ascii="Arial" w:eastAsia="Arial" w:hAnsi="Arial" w:cs="Arial"/>
          <w:spacing w:val="-1"/>
        </w:rPr>
        <w:t>v</w:t>
      </w:r>
      <w:r>
        <w:rPr>
          <w:rFonts w:ascii="Arial" w:eastAsia="Arial" w:hAnsi="Arial" w:cs="Arial"/>
        </w:rPr>
        <w:t>e</w:t>
      </w:r>
      <w:r>
        <w:rPr>
          <w:rFonts w:ascii="Arial" w:eastAsia="Arial" w:hAnsi="Arial" w:cs="Arial"/>
          <w:spacing w:val="1"/>
        </w:rPr>
        <w:t>ri</w:t>
      </w:r>
      <w:r>
        <w:rPr>
          <w:rFonts w:ascii="Arial" w:eastAsia="Arial" w:hAnsi="Arial" w:cs="Arial"/>
          <w:spacing w:val="2"/>
        </w:rPr>
        <w:t>n</w:t>
      </w:r>
      <w:r>
        <w:rPr>
          <w:rFonts w:ascii="Arial" w:eastAsia="Arial" w:hAnsi="Arial" w:cs="Arial"/>
        </w:rPr>
        <w:t>g</w:t>
      </w:r>
      <w:r>
        <w:rPr>
          <w:rFonts w:ascii="Arial" w:eastAsia="Arial" w:hAnsi="Arial" w:cs="Arial"/>
          <w:spacing w:val="-16"/>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rPr>
        <w:t>o</w:t>
      </w:r>
      <w:r>
        <w:rPr>
          <w:rFonts w:ascii="Arial" w:eastAsia="Arial" w:hAnsi="Arial" w:cs="Arial"/>
          <w:spacing w:val="5"/>
        </w:rPr>
        <w:t>f</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spacing w:val="4"/>
        </w:rPr>
        <w:t>o</w:t>
      </w:r>
      <w:r>
        <w:rPr>
          <w:rFonts w:ascii="Arial" w:eastAsia="Arial" w:hAnsi="Arial" w:cs="Arial"/>
        </w:rPr>
        <w:t>nal</w:t>
      </w:r>
      <w:r>
        <w:rPr>
          <w:rFonts w:ascii="Arial" w:eastAsia="Arial" w:hAnsi="Arial" w:cs="Arial"/>
          <w:spacing w:val="-22"/>
        </w:rPr>
        <w:t xml:space="preserve"> </w:t>
      </w:r>
      <w:r>
        <w:rPr>
          <w:rFonts w:ascii="Arial" w:eastAsia="Arial" w:hAnsi="Arial" w:cs="Arial"/>
          <w:w w:val="99"/>
        </w:rPr>
        <w:t>I</w:t>
      </w:r>
      <w:r>
        <w:rPr>
          <w:rFonts w:ascii="Arial" w:eastAsia="Arial" w:hAnsi="Arial" w:cs="Arial"/>
          <w:spacing w:val="2"/>
          <w:w w:val="99"/>
        </w:rPr>
        <w:t>n</w:t>
      </w:r>
      <w:r>
        <w:rPr>
          <w:rFonts w:ascii="Arial" w:eastAsia="Arial" w:hAnsi="Arial" w:cs="Arial"/>
          <w:w w:val="99"/>
        </w:rPr>
        <w:t>de</w:t>
      </w:r>
      <w:r>
        <w:rPr>
          <w:rFonts w:ascii="Arial" w:eastAsia="Arial" w:hAnsi="Arial" w:cs="Arial"/>
          <w:spacing w:val="9"/>
          <w:w w:val="99"/>
        </w:rPr>
        <w:t>m</w:t>
      </w:r>
      <w:r>
        <w:rPr>
          <w:rFonts w:ascii="Arial" w:eastAsia="Arial" w:hAnsi="Arial" w:cs="Arial"/>
          <w:w w:val="99"/>
        </w:rPr>
        <w:t>n</w:t>
      </w:r>
      <w:r>
        <w:rPr>
          <w:rFonts w:ascii="Arial" w:eastAsia="Arial" w:hAnsi="Arial" w:cs="Arial"/>
          <w:spacing w:val="-1"/>
          <w:w w:val="99"/>
        </w:rPr>
        <w:t>i</w:t>
      </w:r>
      <w:r>
        <w:rPr>
          <w:rFonts w:ascii="Arial" w:eastAsia="Arial" w:hAnsi="Arial" w:cs="Arial"/>
          <w:spacing w:val="5"/>
          <w:w w:val="99"/>
        </w:rPr>
        <w:t>t</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2"/>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6"/>
        </w:rPr>
        <w:t xml:space="preserve"> </w:t>
      </w:r>
      <w:r>
        <w:rPr>
          <w:rFonts w:ascii="Arial" w:eastAsia="Arial" w:hAnsi="Arial" w:cs="Arial"/>
          <w:spacing w:val="2"/>
        </w:rPr>
        <w:t>L</w:t>
      </w:r>
      <w:r>
        <w:rPr>
          <w:rFonts w:ascii="Arial" w:eastAsia="Arial" w:hAnsi="Arial" w:cs="Arial"/>
          <w:spacing w:val="1"/>
        </w:rPr>
        <w:t>i</w:t>
      </w:r>
      <w:r>
        <w:rPr>
          <w:rFonts w:ascii="Arial" w:eastAsia="Arial" w:hAnsi="Arial" w:cs="Arial"/>
        </w:rPr>
        <w:t>ab</w:t>
      </w:r>
      <w:r>
        <w:rPr>
          <w:rFonts w:ascii="Arial" w:eastAsia="Arial" w:hAnsi="Arial" w:cs="Arial"/>
          <w:spacing w:val="-1"/>
        </w:rPr>
        <w:t>il</w:t>
      </w:r>
      <w:r>
        <w:rPr>
          <w:rFonts w:ascii="Arial" w:eastAsia="Arial" w:hAnsi="Arial" w:cs="Arial"/>
        </w:rPr>
        <w:t>i</w:t>
      </w:r>
      <w:r>
        <w:rPr>
          <w:rFonts w:ascii="Arial" w:eastAsia="Arial" w:hAnsi="Arial" w:cs="Arial"/>
          <w:spacing w:val="9"/>
        </w:rPr>
        <w:t>t</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 xml:space="preserve">f </w:t>
      </w:r>
      <w:r>
        <w:rPr>
          <w:rFonts w:ascii="Arial" w:eastAsia="Arial" w:hAnsi="Arial" w:cs="Arial"/>
          <w:spacing w:val="1"/>
        </w:rPr>
        <w:t>c</w:t>
      </w:r>
      <w:r>
        <w:rPr>
          <w:rFonts w:ascii="Arial" w:eastAsia="Arial" w:hAnsi="Arial" w:cs="Arial"/>
        </w:rPr>
        <w:t>ontra</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18"/>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 xml:space="preserve">an </w:t>
      </w:r>
      <w:r>
        <w:rPr>
          <w:rFonts w:ascii="Arial" w:eastAsia="Arial" w:hAnsi="Arial" w:cs="Arial"/>
          <w:w w:val="99"/>
        </w:rPr>
        <w:t>app</w:t>
      </w:r>
      <w:r>
        <w:rPr>
          <w:rFonts w:ascii="Arial" w:eastAsia="Arial" w:hAnsi="Arial" w:cs="Arial"/>
          <w:spacing w:val="1"/>
          <w:w w:val="99"/>
        </w:rPr>
        <w:t>r</w:t>
      </w:r>
      <w:r>
        <w:rPr>
          <w:rFonts w:ascii="Arial" w:eastAsia="Arial" w:hAnsi="Arial" w:cs="Arial"/>
          <w:spacing w:val="2"/>
          <w:w w:val="99"/>
        </w:rPr>
        <w:t>o</w:t>
      </w:r>
      <w:r>
        <w:rPr>
          <w:rFonts w:ascii="Arial" w:eastAsia="Arial" w:hAnsi="Arial" w:cs="Arial"/>
          <w:w w:val="99"/>
        </w:rPr>
        <w:t>pr</w:t>
      </w:r>
      <w:r>
        <w:rPr>
          <w:rFonts w:ascii="Arial" w:eastAsia="Arial" w:hAnsi="Arial" w:cs="Arial"/>
          <w:spacing w:val="-1"/>
          <w:w w:val="99"/>
        </w:rPr>
        <w:t>i</w:t>
      </w:r>
      <w:r>
        <w:rPr>
          <w:rFonts w:ascii="Arial" w:eastAsia="Arial" w:hAnsi="Arial" w:cs="Arial"/>
          <w:w w:val="99"/>
        </w:rPr>
        <w:t>a</w:t>
      </w:r>
      <w:r>
        <w:rPr>
          <w:rFonts w:ascii="Arial" w:eastAsia="Arial" w:hAnsi="Arial" w:cs="Arial"/>
          <w:spacing w:val="2"/>
          <w:w w:val="99"/>
        </w:rPr>
        <w:t>te</w:t>
      </w:r>
      <w:r>
        <w:rPr>
          <w:rFonts w:ascii="Arial" w:eastAsia="Arial" w:hAnsi="Arial" w:cs="Arial"/>
          <w:spacing w:val="6"/>
          <w:w w:val="99"/>
        </w:rPr>
        <w:t>l</w:t>
      </w:r>
      <w:r>
        <w:rPr>
          <w:rFonts w:ascii="Arial" w:eastAsia="Arial" w:hAnsi="Arial" w:cs="Arial"/>
          <w:w w:val="99"/>
        </w:rPr>
        <w:t>y</w:t>
      </w:r>
      <w:r>
        <w:rPr>
          <w:rFonts w:ascii="Arial" w:eastAsia="Arial" w:hAnsi="Arial" w:cs="Arial"/>
          <w:spacing w:val="-20"/>
          <w:w w:val="99"/>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spacing w:val="4"/>
        </w:rPr>
        <w:t>s</w:t>
      </w:r>
      <w:r>
        <w:rPr>
          <w:rFonts w:ascii="Arial" w:eastAsia="Arial" w:hAnsi="Arial" w:cs="Arial"/>
        </w:rPr>
        <w:t>te</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17"/>
        </w:rPr>
        <w:t xml:space="preserve"> </w:t>
      </w:r>
      <w:r>
        <w:rPr>
          <w:rFonts w:ascii="Arial" w:eastAsia="Arial" w:hAnsi="Arial" w:cs="Arial"/>
        </w:rPr>
        <w:t>e</w:t>
      </w:r>
      <w:r>
        <w:rPr>
          <w:rFonts w:ascii="Arial" w:eastAsia="Arial" w:hAnsi="Arial" w:cs="Arial"/>
          <w:spacing w:val="2"/>
        </w:rPr>
        <w:t>n</w:t>
      </w:r>
      <w:r>
        <w:rPr>
          <w:rFonts w:ascii="Arial" w:eastAsia="Arial" w:hAnsi="Arial" w:cs="Arial"/>
          <w:spacing w:val="5"/>
        </w:rPr>
        <w:t>t</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18"/>
        </w:rPr>
        <w:t xml:space="preserve"> </w:t>
      </w:r>
      <w:r>
        <w:rPr>
          <w:rFonts w:ascii="Arial" w:eastAsia="Arial" w:hAnsi="Arial" w:cs="Arial"/>
          <w:spacing w:val="6"/>
        </w:rPr>
        <w:t>r</w:t>
      </w:r>
      <w:r>
        <w:rPr>
          <w:rFonts w:ascii="Arial" w:eastAsia="Arial" w:hAnsi="Arial" w:cs="Arial"/>
        </w:rPr>
        <w:t>ather</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2"/>
        </w:rPr>
        <w:t>a</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4"/>
        </w:rPr>
        <w:t>n</w:t>
      </w:r>
      <w:r>
        <w:rPr>
          <w:rFonts w:ascii="Arial" w:eastAsia="Arial" w:hAnsi="Arial" w:cs="Arial"/>
          <w:spacing w:val="2"/>
        </w:rPr>
        <w:t>d</w:t>
      </w:r>
      <w:r>
        <w:rPr>
          <w:rFonts w:ascii="Arial" w:eastAsia="Arial" w:hAnsi="Arial" w:cs="Arial"/>
          <w:spacing w:val="1"/>
        </w:rPr>
        <w:t>i</w:t>
      </w:r>
      <w:r>
        <w:rPr>
          <w:rFonts w:ascii="Arial" w:eastAsia="Arial" w:hAnsi="Arial" w:cs="Arial"/>
          <w:spacing w:val="-1"/>
        </w:rPr>
        <w:t>vi</w:t>
      </w:r>
      <w:r>
        <w:rPr>
          <w:rFonts w:ascii="Arial" w:eastAsia="Arial" w:hAnsi="Arial" w:cs="Arial"/>
          <w:spacing w:val="2"/>
        </w:rPr>
        <w:t>du</w:t>
      </w:r>
      <w:r>
        <w:rPr>
          <w:rFonts w:ascii="Arial" w:eastAsia="Arial" w:hAnsi="Arial" w:cs="Arial"/>
        </w:rPr>
        <w:t>al</w:t>
      </w:r>
      <w:r>
        <w:rPr>
          <w:rFonts w:ascii="Arial" w:eastAsia="Arial" w:hAnsi="Arial" w:cs="Arial"/>
          <w:spacing w:val="-18"/>
        </w:rPr>
        <w:t xml:space="preserve"> </w:t>
      </w:r>
      <w:r>
        <w:rPr>
          <w:rFonts w:ascii="Arial" w:eastAsia="Arial" w:hAnsi="Arial" w:cs="Arial"/>
          <w:spacing w:val="4"/>
        </w:rPr>
        <w:t>c</w:t>
      </w:r>
      <w:r>
        <w:rPr>
          <w:rFonts w:ascii="Arial" w:eastAsia="Arial" w:hAnsi="Arial" w:cs="Arial"/>
        </w:rPr>
        <w:t>a</w:t>
      </w:r>
      <w:r>
        <w:rPr>
          <w:rFonts w:ascii="Arial" w:eastAsia="Arial" w:hAnsi="Arial" w:cs="Arial"/>
          <w:spacing w:val="2"/>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9"/>
        </w:rPr>
        <w:t>t</w:t>
      </w:r>
      <w:r>
        <w:rPr>
          <w:rFonts w:ascii="Arial" w:eastAsia="Arial" w:hAnsi="Arial" w:cs="Arial"/>
          <w:spacing w:val="-8"/>
        </w:rPr>
        <w:t>y</w:t>
      </w:r>
      <w:r>
        <w:rPr>
          <w:rFonts w:ascii="Arial" w:eastAsia="Arial" w:hAnsi="Arial" w:cs="Arial"/>
          <w:spacing w:val="8"/>
        </w:rPr>
        <w:t>)</w:t>
      </w:r>
      <w:r>
        <w:rPr>
          <w:rFonts w:ascii="Arial" w:eastAsia="Arial" w:hAnsi="Arial" w:cs="Arial"/>
        </w:rPr>
        <w:t>.</w:t>
      </w:r>
    </w:p>
    <w:p w14:paraId="0CE359EC" w14:textId="77777777" w:rsidR="0017169F" w:rsidRDefault="0017169F">
      <w:pPr>
        <w:spacing w:before="8" w:line="180" w:lineRule="exact"/>
        <w:rPr>
          <w:sz w:val="18"/>
          <w:szCs w:val="18"/>
        </w:rPr>
      </w:pPr>
    </w:p>
    <w:p w14:paraId="08FD7726" w14:textId="77777777" w:rsidR="0017169F" w:rsidRDefault="00157C54">
      <w:pPr>
        <w:ind w:left="113"/>
        <w:rPr>
          <w:rFonts w:ascii="Arial" w:eastAsia="Arial" w:hAnsi="Arial" w:cs="Arial"/>
        </w:rPr>
      </w:pPr>
      <w:r>
        <w:rPr>
          <w:rFonts w:ascii="Arial" w:eastAsia="Arial" w:hAnsi="Arial" w:cs="Arial"/>
          <w:spacing w:val="6"/>
        </w:rPr>
        <w:t>T</w:t>
      </w:r>
      <w:r>
        <w:rPr>
          <w:rFonts w:ascii="Arial" w:eastAsia="Arial" w:hAnsi="Arial" w:cs="Arial"/>
        </w:rPr>
        <w:t>o</w:t>
      </w:r>
      <w:r>
        <w:rPr>
          <w:rFonts w:ascii="Arial" w:eastAsia="Arial" w:hAnsi="Arial" w:cs="Arial"/>
          <w:spacing w:val="-5"/>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eg</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rPr>
        <w:t>e</w:t>
      </w:r>
      <w:r>
        <w:rPr>
          <w:rFonts w:ascii="Arial" w:eastAsia="Arial" w:hAnsi="Arial" w:cs="Arial"/>
          <w:spacing w:val="3"/>
        </w:rPr>
        <w:t>r</w:t>
      </w:r>
      <w:r>
        <w:rPr>
          <w:rFonts w:ascii="Arial" w:eastAsia="Arial" w:hAnsi="Arial" w:cs="Arial"/>
        </w:rPr>
        <w:t>ed</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J</w:t>
      </w:r>
      <w:r>
        <w:rPr>
          <w:rFonts w:ascii="Arial" w:eastAsia="Arial" w:hAnsi="Arial" w:cs="Arial"/>
        </w:rPr>
        <w:t>uri</w:t>
      </w:r>
      <w:r>
        <w:rPr>
          <w:rFonts w:ascii="Arial" w:eastAsia="Arial" w:hAnsi="Arial" w:cs="Arial"/>
          <w:spacing w:val="1"/>
        </w:rPr>
        <w:t>s</w:t>
      </w:r>
      <w:r>
        <w:rPr>
          <w:rFonts w:ascii="Arial" w:eastAsia="Arial" w:hAnsi="Arial" w:cs="Arial"/>
          <w:spacing w:val="4"/>
        </w:rPr>
        <w:t>d</w:t>
      </w:r>
      <w:r>
        <w:rPr>
          <w:rFonts w:ascii="Arial" w:eastAsia="Arial" w:hAnsi="Arial" w:cs="Arial"/>
          <w:spacing w:val="-1"/>
        </w:rPr>
        <w:t>i</w:t>
      </w:r>
      <w:r>
        <w:rPr>
          <w:rFonts w:ascii="Arial" w:eastAsia="Arial" w:hAnsi="Arial" w:cs="Arial"/>
          <w:spacing w:val="2"/>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0"/>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4"/>
        </w:rPr>
        <w:t>c</w:t>
      </w:r>
      <w:r>
        <w:rPr>
          <w:rFonts w:ascii="Arial" w:eastAsia="Arial" w:hAnsi="Arial" w:cs="Arial"/>
        </w:rPr>
        <w:t>ept</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9"/>
        </w:rPr>
        <w:t>m</w:t>
      </w:r>
      <w:r>
        <w:rPr>
          <w:rFonts w:ascii="Arial" w:eastAsia="Arial" w:hAnsi="Arial" w:cs="Arial"/>
        </w:rPr>
        <w:t>pa</w:t>
      </w:r>
      <w:r>
        <w:rPr>
          <w:rFonts w:ascii="Arial" w:eastAsia="Arial" w:hAnsi="Arial" w:cs="Arial"/>
          <w:spacing w:val="7"/>
        </w:rPr>
        <w:t>n</w:t>
      </w:r>
      <w:r>
        <w:rPr>
          <w:rFonts w:ascii="Arial" w:eastAsia="Arial" w:hAnsi="Arial" w:cs="Arial"/>
          <w:spacing w:val="-4"/>
        </w:rPr>
        <w:t>y</w:t>
      </w:r>
      <w:r>
        <w:rPr>
          <w:rFonts w:ascii="Arial" w:eastAsia="Arial" w:hAnsi="Arial" w:cs="Arial"/>
        </w:rPr>
        <w:t>.</w:t>
      </w:r>
    </w:p>
    <w:p w14:paraId="7ED09A0F" w14:textId="77777777" w:rsidR="0017169F" w:rsidRDefault="0017169F">
      <w:pPr>
        <w:spacing w:before="4" w:line="220" w:lineRule="exact"/>
        <w:rPr>
          <w:sz w:val="22"/>
          <w:szCs w:val="22"/>
        </w:rPr>
      </w:pPr>
    </w:p>
    <w:p w14:paraId="23B32690" w14:textId="77777777" w:rsidR="0017169F" w:rsidRDefault="00157C54">
      <w:pPr>
        <w:spacing w:line="265" w:lineRule="auto"/>
        <w:ind w:left="113" w:right="684"/>
        <w:rPr>
          <w:rFonts w:ascii="Arial" w:eastAsia="Arial" w:hAnsi="Arial" w:cs="Arial"/>
        </w:rPr>
        <w:sectPr w:rsidR="0017169F">
          <w:headerReference w:type="default" r:id="rId13"/>
          <w:pgSz w:w="11940" w:h="16860"/>
          <w:pgMar w:top="1520" w:right="1140" w:bottom="280" w:left="1020" w:header="936" w:footer="755" w:gutter="0"/>
          <w:cols w:space="720"/>
        </w:sectPr>
      </w:pPr>
      <w:r>
        <w:rPr>
          <w:rFonts w:ascii="Arial" w:eastAsia="Arial" w:hAnsi="Arial" w:cs="Arial"/>
          <w:spacing w:val="6"/>
        </w:rPr>
        <w:t>T</w:t>
      </w:r>
      <w:r>
        <w:rPr>
          <w:rFonts w:ascii="Arial" w:eastAsia="Arial" w:hAnsi="Arial" w:cs="Arial"/>
        </w:rPr>
        <w:t>o</w:t>
      </w:r>
      <w:r>
        <w:rPr>
          <w:rFonts w:ascii="Arial" w:eastAsia="Arial" w:hAnsi="Arial" w:cs="Arial"/>
          <w:spacing w:val="-5"/>
        </w:rPr>
        <w:t xml:space="preserve"> </w:t>
      </w:r>
      <w:r>
        <w:rPr>
          <w:rFonts w:ascii="Arial" w:eastAsia="Arial" w:hAnsi="Arial" w:cs="Arial"/>
        </w:rPr>
        <w:t>ho</w:t>
      </w:r>
      <w:r>
        <w:rPr>
          <w:rFonts w:ascii="Arial" w:eastAsia="Arial" w:hAnsi="Arial" w:cs="Arial"/>
          <w:spacing w:val="-1"/>
        </w:rPr>
        <w:t>l</w:t>
      </w:r>
      <w:r>
        <w:rPr>
          <w:rFonts w:ascii="Arial" w:eastAsia="Arial" w:hAnsi="Arial" w:cs="Arial"/>
        </w:rPr>
        <w:t>d</w:t>
      </w:r>
      <w:r>
        <w:rPr>
          <w:rFonts w:ascii="Arial" w:eastAsia="Arial" w:hAnsi="Arial" w:cs="Arial"/>
          <w:spacing w:val="-7"/>
        </w:rPr>
        <w:t xml:space="preserve"> </w:t>
      </w:r>
      <w:r>
        <w:rPr>
          <w:rFonts w:ascii="Arial" w:eastAsia="Arial" w:hAnsi="Arial" w:cs="Arial"/>
        </w:rPr>
        <w:t>a</w:t>
      </w:r>
      <w:r>
        <w:rPr>
          <w:rFonts w:ascii="Arial" w:eastAsia="Arial" w:hAnsi="Arial" w:cs="Arial"/>
          <w:spacing w:val="7"/>
        </w:rPr>
        <w:t>n</w:t>
      </w:r>
      <w:r>
        <w:rPr>
          <w:rFonts w:ascii="Arial" w:eastAsia="Arial" w:hAnsi="Arial" w:cs="Arial"/>
        </w:rPr>
        <w:t>y</w:t>
      </w:r>
      <w:r>
        <w:rPr>
          <w:rFonts w:ascii="Arial" w:eastAsia="Arial" w:hAnsi="Arial" w:cs="Arial"/>
          <w:spacing w:val="-14"/>
        </w:rPr>
        <w:t xml:space="preserve"> </w:t>
      </w:r>
      <w:r>
        <w:rPr>
          <w:rFonts w:ascii="Arial" w:eastAsia="Arial" w:hAnsi="Arial" w:cs="Arial"/>
          <w:spacing w:val="6"/>
        </w:rPr>
        <w:t>r</w:t>
      </w:r>
      <w:r>
        <w:rPr>
          <w:rFonts w:ascii="Arial" w:eastAsia="Arial" w:hAnsi="Arial" w:cs="Arial"/>
        </w:rPr>
        <w:t>eg</w:t>
      </w:r>
      <w:r>
        <w:rPr>
          <w:rFonts w:ascii="Arial" w:eastAsia="Arial" w:hAnsi="Arial" w:cs="Arial"/>
          <w:spacing w:val="2"/>
        </w:rPr>
        <w:t>u</w:t>
      </w:r>
      <w:r>
        <w:rPr>
          <w:rFonts w:ascii="Arial" w:eastAsia="Arial" w:hAnsi="Arial" w:cs="Arial"/>
          <w:spacing w:val="-1"/>
        </w:rPr>
        <w:t>l</w:t>
      </w:r>
      <w:r>
        <w:rPr>
          <w:rFonts w:ascii="Arial" w:eastAsia="Arial" w:hAnsi="Arial" w:cs="Arial"/>
        </w:rPr>
        <w:t>a</w:t>
      </w:r>
      <w:r>
        <w:rPr>
          <w:rFonts w:ascii="Arial" w:eastAsia="Arial" w:hAnsi="Arial" w:cs="Arial"/>
          <w:spacing w:val="5"/>
        </w:rPr>
        <w:t>t</w:t>
      </w:r>
      <w:r>
        <w:rPr>
          <w:rFonts w:ascii="Arial" w:eastAsia="Arial" w:hAnsi="Arial" w:cs="Arial"/>
        </w:rPr>
        <w:t>o</w:t>
      </w:r>
      <w:r>
        <w:rPr>
          <w:rFonts w:ascii="Arial" w:eastAsia="Arial" w:hAnsi="Arial" w:cs="Arial"/>
          <w:spacing w:val="6"/>
        </w:rPr>
        <w:t>r</w:t>
      </w:r>
      <w:r>
        <w:rPr>
          <w:rFonts w:ascii="Arial" w:eastAsia="Arial" w:hAnsi="Arial" w:cs="Arial"/>
        </w:rPr>
        <w:t>y</w:t>
      </w:r>
      <w:r>
        <w:rPr>
          <w:rFonts w:ascii="Arial" w:eastAsia="Arial" w:hAnsi="Arial" w:cs="Arial"/>
          <w:spacing w:val="-22"/>
        </w:rPr>
        <w:t xml:space="preserve"> </w:t>
      </w:r>
      <w:r>
        <w:rPr>
          <w:rFonts w:ascii="Arial" w:eastAsia="Arial" w:hAnsi="Arial" w:cs="Arial"/>
        </w:rPr>
        <w:t>pe</w:t>
      </w:r>
      <w:r>
        <w:rPr>
          <w:rFonts w:ascii="Arial" w:eastAsia="Arial" w:hAnsi="Arial" w:cs="Arial"/>
          <w:spacing w:val="6"/>
        </w:rPr>
        <w:t>r</w:t>
      </w:r>
      <w:r>
        <w:rPr>
          <w:rFonts w:ascii="Arial" w:eastAsia="Arial" w:hAnsi="Arial" w:cs="Arial"/>
          <w:spacing w:val="7"/>
        </w:rPr>
        <w:t>m</w:t>
      </w:r>
      <w:r>
        <w:rPr>
          <w:rFonts w:ascii="Arial" w:eastAsia="Arial" w:hAnsi="Arial" w:cs="Arial"/>
          <w:spacing w:val="-1"/>
        </w:rPr>
        <w:t>i</w:t>
      </w:r>
      <w:r>
        <w:rPr>
          <w:rFonts w:ascii="Arial" w:eastAsia="Arial" w:hAnsi="Arial" w:cs="Arial"/>
        </w:rPr>
        <w:t>ts</w:t>
      </w:r>
      <w:r>
        <w:rPr>
          <w:rFonts w:ascii="Arial" w:eastAsia="Arial" w:hAnsi="Arial" w:cs="Arial"/>
          <w:spacing w:val="-1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2"/>
        </w:rPr>
        <w:t>o</w:t>
      </w:r>
      <w:r>
        <w:rPr>
          <w:rFonts w:ascii="Arial" w:eastAsia="Arial" w:hAnsi="Arial" w:cs="Arial"/>
          <w:spacing w:val="-4"/>
        </w:rPr>
        <w:t>v</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eq</w:t>
      </w:r>
      <w:r>
        <w:rPr>
          <w:rFonts w:ascii="Arial" w:eastAsia="Arial" w:hAnsi="Arial" w:cs="Arial"/>
          <w:spacing w:val="2"/>
        </w:rPr>
        <w:t>u</w:t>
      </w:r>
      <w:r>
        <w:rPr>
          <w:rFonts w:ascii="Arial" w:eastAsia="Arial" w:hAnsi="Arial" w:cs="Arial"/>
          <w:spacing w:val="-1"/>
        </w:rPr>
        <w:t>i</w:t>
      </w:r>
      <w:r>
        <w:rPr>
          <w:rFonts w:ascii="Arial" w:eastAsia="Arial" w:hAnsi="Arial" w:cs="Arial"/>
          <w:spacing w:val="3"/>
        </w:rPr>
        <w:t>r</w:t>
      </w:r>
      <w:r>
        <w:rPr>
          <w:rFonts w:ascii="Arial" w:eastAsia="Arial" w:hAnsi="Arial" w:cs="Arial"/>
        </w:rPr>
        <w:t>ed</w:t>
      </w:r>
      <w:r>
        <w:rPr>
          <w:rFonts w:ascii="Arial" w:eastAsia="Arial" w:hAnsi="Arial" w:cs="Arial"/>
          <w:spacing w:val="-12"/>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vi</w:t>
      </w:r>
      <w:r>
        <w:rPr>
          <w:rFonts w:ascii="Arial" w:eastAsia="Arial" w:hAnsi="Arial" w:cs="Arial"/>
          <w:spacing w:val="4"/>
        </w:rPr>
        <w:t>d</w:t>
      </w:r>
      <w:r>
        <w:rPr>
          <w:rFonts w:ascii="Arial" w:eastAsia="Arial" w:hAnsi="Arial" w:cs="Arial"/>
        </w:rPr>
        <w:t>e</w:t>
      </w:r>
      <w:r>
        <w:rPr>
          <w:rFonts w:ascii="Arial" w:eastAsia="Arial" w:hAnsi="Arial" w:cs="Arial"/>
          <w:spacing w:val="-1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3"/>
        </w:rPr>
        <w:t xml:space="preserve"> </w:t>
      </w:r>
      <w:r>
        <w:rPr>
          <w:rFonts w:ascii="Arial" w:eastAsia="Arial" w:hAnsi="Arial" w:cs="Arial"/>
        </w:rPr>
        <w:t>e</w:t>
      </w:r>
      <w:r>
        <w:rPr>
          <w:rFonts w:ascii="Arial" w:eastAsia="Arial" w:hAnsi="Arial" w:cs="Arial"/>
          <w:spacing w:val="-1"/>
        </w:rPr>
        <w:t>i</w:t>
      </w:r>
      <w:r>
        <w:rPr>
          <w:rFonts w:ascii="Arial" w:eastAsia="Arial" w:hAnsi="Arial" w:cs="Arial"/>
        </w:rPr>
        <w:t>t</w:t>
      </w:r>
      <w:r>
        <w:rPr>
          <w:rFonts w:ascii="Arial" w:eastAsia="Arial" w:hAnsi="Arial" w:cs="Arial"/>
          <w:spacing w:val="4"/>
        </w:rPr>
        <w:t>h</w:t>
      </w:r>
      <w:r>
        <w:rPr>
          <w:rFonts w:ascii="Arial" w:eastAsia="Arial" w:hAnsi="Arial" w:cs="Arial"/>
        </w:rPr>
        <w:t>er</w:t>
      </w:r>
      <w:r>
        <w:rPr>
          <w:rFonts w:ascii="Arial" w:eastAsia="Arial" w:hAnsi="Arial" w:cs="Arial"/>
          <w:spacing w:val="-9"/>
        </w:rPr>
        <w:t xml:space="preserve"> </w:t>
      </w:r>
      <w:r>
        <w:rPr>
          <w:rFonts w:ascii="Arial" w:eastAsia="Arial" w:hAnsi="Arial" w:cs="Arial"/>
        </w:rPr>
        <w:t>as an</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nd</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rPr>
        <w:t>du</w:t>
      </w:r>
      <w:r>
        <w:rPr>
          <w:rFonts w:ascii="Arial" w:eastAsia="Arial" w:hAnsi="Arial" w:cs="Arial"/>
          <w:spacing w:val="4"/>
        </w:rPr>
        <w:t>a</w:t>
      </w:r>
      <w:r>
        <w:rPr>
          <w:rFonts w:ascii="Arial" w:eastAsia="Arial" w:hAnsi="Arial" w:cs="Arial"/>
        </w:rPr>
        <w:t>l</w:t>
      </w:r>
      <w:r>
        <w:rPr>
          <w:rFonts w:ascii="Arial" w:eastAsia="Arial" w:hAnsi="Arial" w:cs="Arial"/>
          <w:spacing w:val="-19"/>
        </w:rPr>
        <w:t xml:space="preserve"> </w:t>
      </w:r>
      <w:r>
        <w:rPr>
          <w:rFonts w:ascii="Arial" w:eastAsia="Arial" w:hAnsi="Arial" w:cs="Arial"/>
        </w:rPr>
        <w:t>or thro</w:t>
      </w:r>
      <w:r>
        <w:rPr>
          <w:rFonts w:ascii="Arial" w:eastAsia="Arial" w:hAnsi="Arial" w:cs="Arial"/>
          <w:spacing w:val="3"/>
        </w:rPr>
        <w:t>u</w:t>
      </w:r>
      <w:r>
        <w:rPr>
          <w:rFonts w:ascii="Arial" w:eastAsia="Arial" w:hAnsi="Arial" w:cs="Arial"/>
        </w:rPr>
        <w:t>gh</w:t>
      </w:r>
      <w:r>
        <w:rPr>
          <w:rFonts w:ascii="Arial" w:eastAsia="Arial" w:hAnsi="Arial" w:cs="Arial"/>
          <w:spacing w:val="-1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spacing w:val="4"/>
        </w:rPr>
        <w:t>s</w:t>
      </w:r>
      <w:r>
        <w:rPr>
          <w:rFonts w:ascii="Arial" w:eastAsia="Arial" w:hAnsi="Arial" w:cs="Arial"/>
        </w:rPr>
        <w:t>te</w:t>
      </w:r>
      <w:r>
        <w:rPr>
          <w:rFonts w:ascii="Arial" w:eastAsia="Arial" w:hAnsi="Arial" w:cs="Arial"/>
          <w:spacing w:val="3"/>
        </w:rPr>
        <w:t>r</w:t>
      </w:r>
      <w:r>
        <w:rPr>
          <w:rFonts w:ascii="Arial" w:eastAsia="Arial" w:hAnsi="Arial" w:cs="Arial"/>
          <w:spacing w:val="2"/>
        </w:rPr>
        <w:t>e</w:t>
      </w:r>
      <w:r>
        <w:rPr>
          <w:rFonts w:ascii="Arial" w:eastAsia="Arial" w:hAnsi="Arial" w:cs="Arial"/>
        </w:rPr>
        <w:t>d</w:t>
      </w:r>
      <w:r>
        <w:rPr>
          <w:rFonts w:ascii="Arial" w:eastAsia="Arial" w:hAnsi="Arial" w:cs="Arial"/>
          <w:spacing w:val="-19"/>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7"/>
        </w:rPr>
        <w:t>t</w:t>
      </w:r>
      <w:r>
        <w:rPr>
          <w:rFonts w:ascii="Arial" w:eastAsia="Arial" w:hAnsi="Arial" w:cs="Arial"/>
          <w:spacing w:val="-4"/>
        </w:rPr>
        <w:t>y</w:t>
      </w:r>
      <w:r>
        <w:rPr>
          <w:rFonts w:ascii="Arial" w:eastAsia="Arial" w:hAnsi="Arial" w:cs="Arial"/>
        </w:rPr>
        <w:t>.</w:t>
      </w:r>
    </w:p>
    <w:p w14:paraId="2ADB388E" w14:textId="77777777" w:rsidR="0017169F" w:rsidRDefault="0017169F">
      <w:pPr>
        <w:spacing w:line="200" w:lineRule="exact"/>
      </w:pPr>
    </w:p>
    <w:p w14:paraId="37157C0C" w14:textId="77777777" w:rsidR="0017169F" w:rsidRDefault="0017169F">
      <w:pPr>
        <w:spacing w:line="200" w:lineRule="exact"/>
      </w:pPr>
    </w:p>
    <w:p w14:paraId="4E44B7BE" w14:textId="77777777" w:rsidR="0017169F" w:rsidRDefault="0017169F">
      <w:pPr>
        <w:spacing w:before="3" w:line="220" w:lineRule="exact"/>
        <w:rPr>
          <w:sz w:val="22"/>
          <w:szCs w:val="22"/>
        </w:rPr>
      </w:pPr>
    </w:p>
    <w:p w14:paraId="3D49D6A1" w14:textId="77777777" w:rsidR="0017169F" w:rsidRDefault="00157C54">
      <w:pPr>
        <w:spacing w:before="25"/>
        <w:ind w:left="113"/>
        <w:rPr>
          <w:rFonts w:ascii="Arial" w:eastAsia="Arial" w:hAnsi="Arial" w:cs="Arial"/>
          <w:sz w:val="28"/>
          <w:szCs w:val="28"/>
        </w:rPr>
      </w:pPr>
      <w:r>
        <w:rPr>
          <w:rFonts w:ascii="Arial" w:eastAsia="Arial" w:hAnsi="Arial" w:cs="Arial"/>
          <w:color w:val="04C3DE"/>
          <w:sz w:val="28"/>
          <w:szCs w:val="28"/>
        </w:rPr>
        <w:t>Part 3</w:t>
      </w:r>
      <w:r>
        <w:rPr>
          <w:rFonts w:ascii="Arial" w:eastAsia="Arial" w:hAnsi="Arial" w:cs="Arial"/>
          <w:color w:val="04C3DE"/>
          <w:spacing w:val="2"/>
          <w:sz w:val="28"/>
          <w:szCs w:val="28"/>
        </w:rPr>
        <w:t xml:space="preserve"> </w:t>
      </w:r>
      <w:r>
        <w:rPr>
          <w:rFonts w:ascii="Arial" w:eastAsia="Arial" w:hAnsi="Arial" w:cs="Arial"/>
          <w:color w:val="04C3DE"/>
          <w:spacing w:val="-1"/>
          <w:sz w:val="28"/>
          <w:szCs w:val="28"/>
        </w:rPr>
        <w:t>C</w:t>
      </w:r>
      <w:r>
        <w:rPr>
          <w:rFonts w:ascii="Arial" w:eastAsia="Arial" w:hAnsi="Arial" w:cs="Arial"/>
          <w:color w:val="04C3DE"/>
          <w:sz w:val="28"/>
          <w:szCs w:val="28"/>
        </w:rPr>
        <w:t>on</w:t>
      </w:r>
      <w:r>
        <w:rPr>
          <w:rFonts w:ascii="Arial" w:eastAsia="Arial" w:hAnsi="Arial" w:cs="Arial"/>
          <w:color w:val="04C3DE"/>
          <w:spacing w:val="-3"/>
          <w:sz w:val="28"/>
          <w:szCs w:val="28"/>
        </w:rPr>
        <w:t>d</w:t>
      </w:r>
      <w:r>
        <w:rPr>
          <w:rFonts w:ascii="Arial" w:eastAsia="Arial" w:hAnsi="Arial" w:cs="Arial"/>
          <w:color w:val="04C3DE"/>
          <w:spacing w:val="-2"/>
          <w:sz w:val="28"/>
          <w:szCs w:val="28"/>
        </w:rPr>
        <w:t>i</w:t>
      </w:r>
      <w:r>
        <w:rPr>
          <w:rFonts w:ascii="Arial" w:eastAsia="Arial" w:hAnsi="Arial" w:cs="Arial"/>
          <w:color w:val="04C3DE"/>
          <w:spacing w:val="1"/>
          <w:sz w:val="28"/>
          <w:szCs w:val="28"/>
        </w:rPr>
        <w:t>t</w:t>
      </w:r>
      <w:r>
        <w:rPr>
          <w:rFonts w:ascii="Arial" w:eastAsia="Arial" w:hAnsi="Arial" w:cs="Arial"/>
          <w:color w:val="04C3DE"/>
          <w:sz w:val="28"/>
          <w:szCs w:val="28"/>
        </w:rPr>
        <w:t>io</w:t>
      </w:r>
      <w:r>
        <w:rPr>
          <w:rFonts w:ascii="Arial" w:eastAsia="Arial" w:hAnsi="Arial" w:cs="Arial"/>
          <w:color w:val="04C3DE"/>
          <w:spacing w:val="-5"/>
          <w:sz w:val="28"/>
          <w:szCs w:val="28"/>
        </w:rPr>
        <w:t>n</w:t>
      </w:r>
      <w:r>
        <w:rPr>
          <w:rFonts w:ascii="Arial" w:eastAsia="Arial" w:hAnsi="Arial" w:cs="Arial"/>
          <w:color w:val="04C3DE"/>
          <w:sz w:val="28"/>
          <w:szCs w:val="28"/>
        </w:rPr>
        <w:t xml:space="preserve">s </w:t>
      </w:r>
      <w:r>
        <w:rPr>
          <w:rFonts w:ascii="Arial" w:eastAsia="Arial" w:hAnsi="Arial" w:cs="Arial"/>
          <w:color w:val="04C3DE"/>
          <w:spacing w:val="-5"/>
          <w:sz w:val="28"/>
          <w:szCs w:val="28"/>
        </w:rPr>
        <w:t>o</w:t>
      </w:r>
      <w:r>
        <w:rPr>
          <w:rFonts w:ascii="Arial" w:eastAsia="Arial" w:hAnsi="Arial" w:cs="Arial"/>
          <w:color w:val="04C3DE"/>
          <w:sz w:val="28"/>
          <w:szCs w:val="28"/>
        </w:rPr>
        <w:t>f</w:t>
      </w:r>
      <w:r>
        <w:rPr>
          <w:rFonts w:ascii="Arial" w:eastAsia="Arial" w:hAnsi="Arial" w:cs="Arial"/>
          <w:color w:val="04C3DE"/>
          <w:spacing w:val="5"/>
          <w:sz w:val="28"/>
          <w:szCs w:val="28"/>
        </w:rPr>
        <w:t xml:space="preserve"> </w:t>
      </w:r>
      <w:r>
        <w:rPr>
          <w:rFonts w:ascii="Arial" w:eastAsia="Arial" w:hAnsi="Arial" w:cs="Arial"/>
          <w:color w:val="04C3DE"/>
          <w:spacing w:val="-1"/>
          <w:sz w:val="28"/>
          <w:szCs w:val="28"/>
        </w:rPr>
        <w:t>T</w:t>
      </w:r>
      <w:r>
        <w:rPr>
          <w:rFonts w:ascii="Arial" w:eastAsia="Arial" w:hAnsi="Arial" w:cs="Arial"/>
          <w:color w:val="04C3DE"/>
          <w:sz w:val="28"/>
          <w:szCs w:val="28"/>
        </w:rPr>
        <w:t>en</w:t>
      </w:r>
      <w:r>
        <w:rPr>
          <w:rFonts w:ascii="Arial" w:eastAsia="Arial" w:hAnsi="Arial" w:cs="Arial"/>
          <w:color w:val="04C3DE"/>
          <w:spacing w:val="-3"/>
          <w:sz w:val="28"/>
          <w:szCs w:val="28"/>
        </w:rPr>
        <w:t>d</w:t>
      </w:r>
      <w:r>
        <w:rPr>
          <w:rFonts w:ascii="Arial" w:eastAsia="Arial" w:hAnsi="Arial" w:cs="Arial"/>
          <w:color w:val="04C3DE"/>
          <w:sz w:val="28"/>
          <w:szCs w:val="28"/>
        </w:rPr>
        <w:t>er</w:t>
      </w:r>
    </w:p>
    <w:p w14:paraId="54BBB9D3" w14:textId="77777777" w:rsidR="0017169F" w:rsidRDefault="0017169F">
      <w:pPr>
        <w:spacing w:before="16" w:line="260" w:lineRule="exact"/>
        <w:rPr>
          <w:sz w:val="26"/>
          <w:szCs w:val="26"/>
        </w:rPr>
      </w:pPr>
    </w:p>
    <w:p w14:paraId="40D4BD9A" w14:textId="77777777" w:rsidR="0017169F" w:rsidRDefault="00157C54">
      <w:pPr>
        <w:ind w:left="113"/>
        <w:rPr>
          <w:rFonts w:ascii="Arial" w:eastAsia="Arial" w:hAnsi="Arial" w:cs="Arial"/>
        </w:rPr>
      </w:pPr>
      <w:r>
        <w:rPr>
          <w:rFonts w:ascii="Arial" w:eastAsia="Arial" w:hAnsi="Arial" w:cs="Arial"/>
        </w:rPr>
        <w:t xml:space="preserve">1.  </w:t>
      </w:r>
      <w:r>
        <w:rPr>
          <w:rFonts w:ascii="Arial" w:eastAsia="Arial" w:hAnsi="Arial" w:cs="Arial"/>
          <w:spacing w:val="24"/>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t</w:t>
      </w:r>
      <w:r>
        <w:rPr>
          <w:rFonts w:ascii="Arial" w:eastAsia="Arial" w:hAnsi="Arial" w:cs="Arial"/>
        </w:rPr>
        <w:t>e</w:t>
      </w:r>
      <w:r>
        <w:rPr>
          <w:rFonts w:ascii="Arial" w:eastAsia="Arial" w:hAnsi="Arial" w:cs="Arial"/>
          <w:spacing w:val="2"/>
        </w:rPr>
        <w:t>n</w:t>
      </w:r>
      <w:r>
        <w:rPr>
          <w:rFonts w:ascii="Arial" w:eastAsia="Arial" w:hAnsi="Arial" w:cs="Arial"/>
        </w:rPr>
        <w:t>t</w:t>
      </w:r>
    </w:p>
    <w:p w14:paraId="3C7A90A4" w14:textId="77777777" w:rsidR="0017169F" w:rsidRDefault="0017169F">
      <w:pPr>
        <w:spacing w:before="4" w:line="220" w:lineRule="exact"/>
        <w:rPr>
          <w:sz w:val="22"/>
          <w:szCs w:val="22"/>
        </w:rPr>
      </w:pPr>
    </w:p>
    <w:p w14:paraId="450BB94C" w14:textId="77777777" w:rsidR="0017169F" w:rsidRDefault="00157C54">
      <w:pPr>
        <w:ind w:left="473"/>
        <w:rPr>
          <w:rFonts w:ascii="Arial" w:eastAsia="Arial" w:hAnsi="Arial" w:cs="Arial"/>
        </w:rPr>
      </w:pPr>
      <w:r>
        <w:rPr>
          <w:rFonts w:ascii="Arial" w:eastAsia="Arial" w:hAnsi="Arial" w:cs="Arial"/>
        </w:rPr>
        <w:t>1.1.</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15"/>
        </w:rPr>
        <w:t xml:space="preserve"> </w:t>
      </w:r>
      <w:r>
        <w:rPr>
          <w:rFonts w:ascii="Arial" w:eastAsia="Arial" w:hAnsi="Arial" w:cs="Arial"/>
          <w:spacing w:val="9"/>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t</w:t>
      </w:r>
      <w:r>
        <w:rPr>
          <w:rFonts w:ascii="Arial" w:eastAsia="Arial" w:hAnsi="Arial" w:cs="Arial"/>
        </w:rPr>
        <w:t>a</w:t>
      </w:r>
      <w:r>
        <w:rPr>
          <w:rFonts w:ascii="Arial" w:eastAsia="Arial" w:hAnsi="Arial" w:cs="Arial"/>
          <w:spacing w:val="-3"/>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ll</w:t>
      </w:r>
      <w:r>
        <w:rPr>
          <w:rFonts w:ascii="Arial" w:eastAsia="Arial" w:hAnsi="Arial" w:cs="Arial"/>
          <w:spacing w:val="4"/>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p>
    <w:p w14:paraId="6DD06AA7" w14:textId="77777777" w:rsidR="0017169F" w:rsidRDefault="0017169F">
      <w:pPr>
        <w:spacing w:before="6" w:line="220" w:lineRule="exact"/>
        <w:rPr>
          <w:sz w:val="22"/>
          <w:szCs w:val="22"/>
        </w:rPr>
      </w:pPr>
    </w:p>
    <w:p w14:paraId="6F9884E6" w14:textId="77777777" w:rsidR="0017169F" w:rsidRDefault="00157C54">
      <w:pPr>
        <w:spacing w:line="263" w:lineRule="auto"/>
        <w:ind w:left="1337" w:right="300" w:hanging="504"/>
        <w:rPr>
          <w:rFonts w:ascii="Arial" w:eastAsia="Arial" w:hAnsi="Arial" w:cs="Arial"/>
        </w:rPr>
      </w:pPr>
      <w:r>
        <w:rPr>
          <w:rFonts w:ascii="Arial" w:eastAsia="Arial" w:hAnsi="Arial" w:cs="Arial"/>
        </w:rPr>
        <w:t>1.1.</w:t>
      </w:r>
      <w:r>
        <w:rPr>
          <w:rFonts w:ascii="Arial" w:eastAsia="Arial" w:hAnsi="Arial" w:cs="Arial"/>
          <w:spacing w:val="2"/>
        </w:rPr>
        <w:t>1</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v</w:t>
      </w:r>
      <w:r>
        <w:rPr>
          <w:rFonts w:ascii="Arial" w:eastAsia="Arial" w:hAnsi="Arial" w:cs="Arial"/>
        </w:rPr>
        <w:t>er</w:t>
      </w:r>
      <w:r>
        <w:rPr>
          <w:rFonts w:ascii="Arial" w:eastAsia="Arial" w:hAnsi="Arial" w:cs="Arial"/>
          <w:spacing w:val="-9"/>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rPr>
        <w:t>tter</w:t>
      </w:r>
      <w:r>
        <w:rPr>
          <w:rFonts w:ascii="Arial" w:eastAsia="Arial" w:hAnsi="Arial" w:cs="Arial"/>
          <w:spacing w:val="-6"/>
        </w:rPr>
        <w:t xml:space="preserve"> </w:t>
      </w:r>
      <w:r>
        <w:rPr>
          <w:rFonts w:ascii="Arial" w:eastAsia="Arial" w:hAnsi="Arial" w:cs="Arial"/>
          <w:spacing w:val="5"/>
        </w:rPr>
        <w:t>f</w:t>
      </w:r>
      <w:r>
        <w:rPr>
          <w:rFonts w:ascii="Arial" w:eastAsia="Arial" w:hAnsi="Arial" w:cs="Arial"/>
          <w:spacing w:val="1"/>
        </w:rPr>
        <w:t>r</w:t>
      </w:r>
      <w:r>
        <w:rPr>
          <w:rFonts w:ascii="Arial" w:eastAsia="Arial" w:hAnsi="Arial" w:cs="Arial"/>
        </w:rPr>
        <w:t>om the</w:t>
      </w:r>
      <w:r>
        <w:rPr>
          <w:rFonts w:ascii="Arial" w:eastAsia="Arial" w:hAnsi="Arial" w:cs="Arial"/>
          <w:spacing w:val="-9"/>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3"/>
        </w:rPr>
        <w:t>n</w:t>
      </w:r>
      <w:r>
        <w:rPr>
          <w:rFonts w:ascii="Arial" w:eastAsia="Arial" w:hAnsi="Arial" w:cs="Arial"/>
        </w:rPr>
        <w:t>de</w:t>
      </w:r>
      <w:r>
        <w:rPr>
          <w:rFonts w:ascii="Arial" w:eastAsia="Arial" w:hAnsi="Arial" w:cs="Arial"/>
          <w:spacing w:val="1"/>
        </w:rPr>
        <w:t>r</w:t>
      </w:r>
      <w:r>
        <w:rPr>
          <w:rFonts w:ascii="Arial" w:eastAsia="Arial" w:hAnsi="Arial" w:cs="Arial"/>
        </w:rPr>
        <w:t>er</w:t>
      </w:r>
      <w:r>
        <w:rPr>
          <w:rFonts w:ascii="Arial" w:eastAsia="Arial" w:hAnsi="Arial" w:cs="Arial"/>
          <w:spacing w:val="-15"/>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5"/>
        </w:rPr>
        <w:t>t</w:t>
      </w:r>
      <w:r>
        <w:rPr>
          <w:rFonts w:ascii="Arial" w:eastAsia="Arial" w:hAnsi="Arial" w:cs="Arial"/>
          <w:spacing w:val="1"/>
        </w:rPr>
        <w:t>i</w:t>
      </w:r>
      <w:r>
        <w:rPr>
          <w:rFonts w:ascii="Arial" w:eastAsia="Arial" w:hAnsi="Arial" w:cs="Arial"/>
          <w:spacing w:val="-1"/>
        </w:rPr>
        <w:t>vi</w:t>
      </w:r>
      <w:r>
        <w:rPr>
          <w:rFonts w:ascii="Arial" w:eastAsia="Arial" w:hAnsi="Arial" w:cs="Arial"/>
          <w:spacing w:val="7"/>
        </w:rPr>
        <w:t>t</w:t>
      </w:r>
      <w:r>
        <w:rPr>
          <w:rFonts w:ascii="Arial" w:eastAsia="Arial" w:hAnsi="Arial" w:cs="Arial"/>
        </w:rPr>
        <w:t>y</w:t>
      </w:r>
      <w:r>
        <w:rPr>
          <w:rFonts w:ascii="Arial" w:eastAsia="Arial" w:hAnsi="Arial" w:cs="Arial"/>
          <w:spacing w:val="-17"/>
        </w:rPr>
        <w:t xml:space="preserve"> </w:t>
      </w:r>
      <w:r>
        <w:rPr>
          <w:rFonts w:ascii="Arial" w:eastAsia="Arial" w:hAnsi="Arial" w:cs="Arial"/>
          <w:spacing w:val="3"/>
        </w:rPr>
        <w:t>(</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spacing w:val="-1"/>
        </w:rPr>
        <w:t>i</w:t>
      </w:r>
      <w:r>
        <w:rPr>
          <w:rFonts w:ascii="Arial" w:eastAsia="Arial" w:hAnsi="Arial" w:cs="Arial"/>
          <w:spacing w:val="7"/>
        </w:rPr>
        <w:t>f</w:t>
      </w:r>
      <w:r>
        <w:rPr>
          <w:rFonts w:ascii="Arial" w:eastAsia="Arial" w:hAnsi="Arial" w:cs="Arial"/>
        </w:rPr>
        <w:t>y</w:t>
      </w:r>
      <w:r>
        <w:rPr>
          <w:rFonts w:ascii="Arial" w:eastAsia="Arial" w:hAnsi="Arial" w:cs="Arial"/>
          <w:spacing w:val="-2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spacing w:val="5"/>
        </w:rPr>
        <w:t>t</w:t>
      </w:r>
      <w:r>
        <w:rPr>
          <w:rFonts w:ascii="Arial" w:eastAsia="Arial" w:hAnsi="Arial" w:cs="Arial"/>
          <w:spacing w:val="1"/>
        </w:rPr>
        <w:t>i</w:t>
      </w:r>
      <w:r>
        <w:rPr>
          <w:rFonts w:ascii="Arial" w:eastAsia="Arial" w:hAnsi="Arial" w:cs="Arial"/>
          <w:spacing w:val="-1"/>
        </w:rPr>
        <w:t>vi</w:t>
      </w:r>
      <w:r>
        <w:rPr>
          <w:rFonts w:ascii="Arial" w:eastAsia="Arial" w:hAnsi="Arial" w:cs="Arial"/>
          <w:spacing w:val="7"/>
        </w:rPr>
        <w:t>t</w:t>
      </w:r>
      <w:r>
        <w:rPr>
          <w:rFonts w:ascii="Arial" w:eastAsia="Arial" w:hAnsi="Arial" w:cs="Arial"/>
        </w:rPr>
        <w:t>y</w:t>
      </w:r>
      <w:r>
        <w:rPr>
          <w:rFonts w:ascii="Arial" w:eastAsia="Arial" w:hAnsi="Arial" w:cs="Arial"/>
          <w:spacing w:val="-19"/>
        </w:rPr>
        <w:t xml:space="preserve"> </w:t>
      </w:r>
      <w:r>
        <w:rPr>
          <w:rFonts w:ascii="Arial" w:eastAsia="Arial" w:hAnsi="Arial" w:cs="Arial"/>
          <w:spacing w:val="3"/>
        </w:rPr>
        <w:t>N</w:t>
      </w:r>
      <w:r>
        <w:rPr>
          <w:rFonts w:ascii="Arial" w:eastAsia="Arial" w:hAnsi="Arial" w:cs="Arial"/>
        </w:rPr>
        <w:t>u</w:t>
      </w:r>
      <w:r>
        <w:rPr>
          <w:rFonts w:ascii="Arial" w:eastAsia="Arial" w:hAnsi="Arial" w:cs="Arial"/>
          <w:spacing w:val="10"/>
        </w:rPr>
        <w:t>m</w:t>
      </w:r>
      <w:r>
        <w:rPr>
          <w:rFonts w:ascii="Arial" w:eastAsia="Arial" w:hAnsi="Arial" w:cs="Arial"/>
        </w:rPr>
        <w:t>ber</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8"/>
        </w:rPr>
        <w:t xml:space="preserve"> </w:t>
      </w:r>
      <w:r>
        <w:rPr>
          <w:rFonts w:ascii="Arial" w:eastAsia="Arial" w:hAnsi="Arial" w:cs="Arial"/>
          <w:spacing w:val="4"/>
        </w:rPr>
        <w:t>o</w:t>
      </w:r>
      <w:r>
        <w:rPr>
          <w:rFonts w:ascii="Arial" w:eastAsia="Arial" w:hAnsi="Arial" w:cs="Arial"/>
        </w:rPr>
        <w:t>ut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art</w:t>
      </w:r>
      <w:r>
        <w:rPr>
          <w:rFonts w:ascii="Arial" w:eastAsia="Arial" w:hAnsi="Arial" w:cs="Arial"/>
          <w:spacing w:val="-4"/>
        </w:rPr>
        <w:t xml:space="preserve"> </w:t>
      </w:r>
      <w:r>
        <w:rPr>
          <w:rFonts w:ascii="Arial" w:eastAsia="Arial" w:hAnsi="Arial" w:cs="Arial"/>
        </w:rPr>
        <w:t>1</w:t>
      </w:r>
      <w:r>
        <w:rPr>
          <w:rFonts w:ascii="Arial" w:eastAsia="Arial" w:hAnsi="Arial" w:cs="Arial"/>
          <w:spacing w:val="1"/>
        </w:rPr>
        <w:t>)</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4"/>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c</w:t>
      </w:r>
      <w:r>
        <w:rPr>
          <w:rFonts w:ascii="Arial" w:eastAsia="Arial" w:hAnsi="Arial" w:cs="Arial"/>
          <w:spacing w:val="4"/>
        </w:rPr>
        <w:t>o</w:t>
      </w:r>
      <w:r>
        <w:rPr>
          <w:rFonts w:ascii="Arial" w:eastAsia="Arial" w:hAnsi="Arial" w:cs="Arial"/>
        </w:rPr>
        <w:t>nta</w:t>
      </w:r>
      <w:r>
        <w:rPr>
          <w:rFonts w:ascii="Arial" w:eastAsia="Arial" w:hAnsi="Arial" w:cs="Arial"/>
          <w:spacing w:val="1"/>
        </w:rPr>
        <w:t>i</w:t>
      </w:r>
      <w:r>
        <w:rPr>
          <w:rFonts w:ascii="Arial" w:eastAsia="Arial" w:hAnsi="Arial" w:cs="Arial"/>
        </w:rPr>
        <w:t>ned</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P</w:t>
      </w:r>
      <w:r>
        <w:rPr>
          <w:rFonts w:ascii="Arial" w:eastAsia="Arial" w:hAnsi="Arial" w:cs="Arial"/>
        </w:rPr>
        <w:t>art</w:t>
      </w:r>
      <w:r>
        <w:rPr>
          <w:rFonts w:ascii="Arial" w:eastAsia="Arial" w:hAnsi="Arial" w:cs="Arial"/>
          <w:spacing w:val="-6"/>
        </w:rPr>
        <w:t xml:space="preserve"> </w:t>
      </w:r>
      <w:r>
        <w:rPr>
          <w:rFonts w:ascii="Arial" w:eastAsia="Arial" w:hAnsi="Arial" w:cs="Arial"/>
          <w:spacing w:val="5"/>
        </w:rPr>
        <w:t>8</w:t>
      </w:r>
      <w:r>
        <w:rPr>
          <w:rFonts w:ascii="Arial" w:eastAsia="Arial" w:hAnsi="Arial" w:cs="Arial"/>
        </w:rPr>
        <w:t>;</w:t>
      </w:r>
    </w:p>
    <w:p w14:paraId="492F4BB0" w14:textId="77777777" w:rsidR="0017169F" w:rsidRDefault="0017169F">
      <w:pPr>
        <w:spacing w:before="2" w:line="200" w:lineRule="exact"/>
      </w:pPr>
    </w:p>
    <w:p w14:paraId="36777A93" w14:textId="77777777" w:rsidR="0017169F" w:rsidRDefault="00157C54">
      <w:pPr>
        <w:ind w:left="833"/>
        <w:rPr>
          <w:rFonts w:ascii="Arial" w:eastAsia="Arial" w:hAnsi="Arial" w:cs="Arial"/>
        </w:rPr>
      </w:pPr>
      <w:r>
        <w:rPr>
          <w:rFonts w:ascii="Arial" w:eastAsia="Arial" w:hAnsi="Arial" w:cs="Arial"/>
        </w:rPr>
        <w:t>1.1.</w:t>
      </w:r>
      <w:r>
        <w:rPr>
          <w:rFonts w:ascii="Arial" w:eastAsia="Arial" w:hAnsi="Arial" w:cs="Arial"/>
          <w:spacing w:val="2"/>
        </w:rPr>
        <w:t>2</w:t>
      </w:r>
      <w:r>
        <w:rPr>
          <w:rFonts w:ascii="Arial" w:eastAsia="Arial" w:hAnsi="Arial" w:cs="Arial"/>
          <w:spacing w:val="5"/>
        </w:rPr>
        <w:t>.</w:t>
      </w:r>
      <w:r>
        <w:rPr>
          <w:rFonts w:ascii="Arial" w:eastAsia="Arial" w:hAnsi="Arial" w:cs="Arial"/>
        </w:rPr>
        <w:t>a</w:t>
      </w:r>
      <w:r>
        <w:rPr>
          <w:rFonts w:ascii="Arial" w:eastAsia="Arial" w:hAnsi="Arial" w:cs="Arial"/>
          <w:spacing w:val="-11"/>
        </w:rPr>
        <w:t xml:space="preserve"> </w:t>
      </w:r>
      <w:r>
        <w:rPr>
          <w:rFonts w:ascii="Arial" w:eastAsia="Arial" w:hAnsi="Arial" w:cs="Arial"/>
        </w:rPr>
        <w:t>te</w:t>
      </w:r>
      <w:r>
        <w:rPr>
          <w:rFonts w:ascii="Arial" w:eastAsia="Arial" w:hAnsi="Arial" w:cs="Arial"/>
          <w:spacing w:val="4"/>
        </w:rPr>
        <w:t>c</w:t>
      </w:r>
      <w:r>
        <w:rPr>
          <w:rFonts w:ascii="Arial" w:eastAsia="Arial" w:hAnsi="Arial" w:cs="Arial"/>
        </w:rPr>
        <w:t>hn</w:t>
      </w:r>
      <w:r>
        <w:rPr>
          <w:rFonts w:ascii="Arial" w:eastAsia="Arial" w:hAnsi="Arial" w:cs="Arial"/>
          <w:spacing w:val="-1"/>
        </w:rPr>
        <w:t>i</w:t>
      </w:r>
      <w:r>
        <w:rPr>
          <w:rFonts w:ascii="Arial" w:eastAsia="Arial" w:hAnsi="Arial" w:cs="Arial"/>
          <w:spacing w:val="4"/>
        </w:rPr>
        <w:t>c</w:t>
      </w:r>
      <w:r>
        <w:rPr>
          <w:rFonts w:ascii="Arial" w:eastAsia="Arial" w:hAnsi="Arial" w:cs="Arial"/>
        </w:rPr>
        <w:t>al</w:t>
      </w:r>
      <w:r>
        <w:rPr>
          <w:rFonts w:ascii="Arial" w:eastAsia="Arial" w:hAnsi="Arial" w:cs="Arial"/>
          <w:spacing w:val="-14"/>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9"/>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18"/>
        </w:rPr>
        <w:t xml:space="preserve"> </w:t>
      </w:r>
      <w:r>
        <w:rPr>
          <w:rFonts w:ascii="Arial" w:eastAsia="Arial" w:hAnsi="Arial" w:cs="Arial"/>
          <w:spacing w:val="1"/>
        </w:rPr>
        <w:t>(s</w:t>
      </w:r>
      <w:r>
        <w:rPr>
          <w:rFonts w:ascii="Arial" w:eastAsia="Arial" w:hAnsi="Arial" w:cs="Arial"/>
        </w:rPr>
        <w:t>ee</w:t>
      </w:r>
      <w:r>
        <w:rPr>
          <w:rFonts w:ascii="Arial" w:eastAsia="Arial" w:hAnsi="Arial" w:cs="Arial"/>
          <w:spacing w:val="-9"/>
        </w:rPr>
        <w:t xml:space="preserve"> </w:t>
      </w:r>
      <w:r>
        <w:rPr>
          <w:rFonts w:ascii="Arial" w:eastAsia="Arial" w:hAnsi="Arial" w:cs="Arial"/>
          <w:spacing w:val="2"/>
        </w:rPr>
        <w:t>P</w:t>
      </w:r>
      <w:r>
        <w:rPr>
          <w:rFonts w:ascii="Arial" w:eastAsia="Arial" w:hAnsi="Arial" w:cs="Arial"/>
        </w:rPr>
        <w:t>art</w:t>
      </w:r>
      <w:r>
        <w:rPr>
          <w:rFonts w:ascii="Arial" w:eastAsia="Arial" w:hAnsi="Arial" w:cs="Arial"/>
          <w:spacing w:val="-4"/>
        </w:rPr>
        <w:t xml:space="preserve"> </w:t>
      </w:r>
      <w:r>
        <w:rPr>
          <w:rFonts w:ascii="Arial" w:eastAsia="Arial" w:hAnsi="Arial" w:cs="Arial"/>
        </w:rPr>
        <w:t>4)</w:t>
      </w:r>
    </w:p>
    <w:p w14:paraId="20A638DD" w14:textId="77777777" w:rsidR="0017169F" w:rsidRDefault="0017169F">
      <w:pPr>
        <w:spacing w:before="4" w:line="220" w:lineRule="exact"/>
        <w:rPr>
          <w:sz w:val="22"/>
          <w:szCs w:val="22"/>
        </w:rPr>
      </w:pPr>
    </w:p>
    <w:p w14:paraId="23E0397F" w14:textId="77777777" w:rsidR="0017169F" w:rsidRDefault="00157C54">
      <w:pPr>
        <w:ind w:left="833"/>
        <w:rPr>
          <w:rFonts w:ascii="Arial" w:eastAsia="Arial" w:hAnsi="Arial" w:cs="Arial"/>
        </w:rPr>
      </w:pPr>
      <w:r>
        <w:rPr>
          <w:rFonts w:ascii="Arial" w:eastAsia="Arial" w:hAnsi="Arial" w:cs="Arial"/>
        </w:rPr>
        <w:t>1.1.</w:t>
      </w:r>
      <w:r>
        <w:rPr>
          <w:rFonts w:ascii="Arial" w:eastAsia="Arial" w:hAnsi="Arial" w:cs="Arial"/>
          <w:spacing w:val="2"/>
        </w:rPr>
        <w:t>3</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rPr>
        <w:t>nan</w:t>
      </w:r>
      <w:r>
        <w:rPr>
          <w:rFonts w:ascii="Arial" w:eastAsia="Arial" w:hAnsi="Arial" w:cs="Arial"/>
          <w:spacing w:val="4"/>
        </w:rPr>
        <w:t>c</w:t>
      </w:r>
      <w:r>
        <w:rPr>
          <w:rFonts w:ascii="Arial" w:eastAsia="Arial" w:hAnsi="Arial" w:cs="Arial"/>
          <w:spacing w:val="1"/>
        </w:rPr>
        <w:t>i</w:t>
      </w:r>
      <w:r>
        <w:rPr>
          <w:rFonts w:ascii="Arial" w:eastAsia="Arial" w:hAnsi="Arial" w:cs="Arial"/>
        </w:rPr>
        <w:t>al</w:t>
      </w:r>
      <w:r>
        <w:rPr>
          <w:rFonts w:ascii="Arial" w:eastAsia="Arial" w:hAnsi="Arial" w:cs="Arial"/>
          <w:spacing w:val="-13"/>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9"/>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P</w:t>
      </w:r>
      <w:r>
        <w:rPr>
          <w:rFonts w:ascii="Arial" w:eastAsia="Arial" w:hAnsi="Arial" w:cs="Arial"/>
        </w:rPr>
        <w:t>art</w:t>
      </w:r>
      <w:r>
        <w:rPr>
          <w:rFonts w:ascii="Arial" w:eastAsia="Arial" w:hAnsi="Arial" w:cs="Arial"/>
          <w:spacing w:val="-4"/>
        </w:rPr>
        <w:t xml:space="preserve"> </w:t>
      </w:r>
      <w:r>
        <w:rPr>
          <w:rFonts w:ascii="Arial" w:eastAsia="Arial" w:hAnsi="Arial" w:cs="Arial"/>
        </w:rPr>
        <w:t>5)</w:t>
      </w:r>
    </w:p>
    <w:p w14:paraId="6C0A945A" w14:textId="77777777" w:rsidR="0017169F" w:rsidRDefault="0017169F">
      <w:pPr>
        <w:spacing w:before="4" w:line="220" w:lineRule="exact"/>
        <w:rPr>
          <w:sz w:val="22"/>
          <w:szCs w:val="22"/>
        </w:rPr>
      </w:pPr>
    </w:p>
    <w:p w14:paraId="6CEA2B04" w14:textId="77777777" w:rsidR="0017169F" w:rsidRDefault="00157C54">
      <w:pPr>
        <w:ind w:left="473"/>
        <w:rPr>
          <w:rFonts w:ascii="Arial" w:eastAsia="Arial" w:hAnsi="Arial" w:cs="Arial"/>
        </w:rPr>
      </w:pPr>
      <w:r>
        <w:rPr>
          <w:rFonts w:ascii="Arial" w:eastAsia="Arial" w:hAnsi="Arial" w:cs="Arial"/>
        </w:rPr>
        <w:t>1.2.</w:t>
      </w:r>
      <w:r>
        <w:rPr>
          <w:rFonts w:ascii="Arial" w:eastAsia="Arial" w:hAnsi="Arial" w:cs="Arial"/>
          <w:spacing w:val="40"/>
        </w:rPr>
        <w:t xml:space="preserve"> </w:t>
      </w:r>
      <w:r>
        <w:rPr>
          <w:rFonts w:ascii="Arial" w:eastAsia="Arial" w:hAnsi="Arial" w:cs="Arial"/>
          <w:spacing w:val="1"/>
        </w:rPr>
        <w:t>E</w:t>
      </w:r>
      <w:r>
        <w:rPr>
          <w:rFonts w:ascii="Arial" w:eastAsia="Arial" w:hAnsi="Arial" w:cs="Arial"/>
          <w:spacing w:val="-1"/>
        </w:rPr>
        <w:t>v</w:t>
      </w:r>
      <w:r>
        <w:rPr>
          <w:rFonts w:ascii="Arial" w:eastAsia="Arial" w:hAnsi="Arial" w:cs="Arial"/>
        </w:rPr>
        <w:t>e</w:t>
      </w:r>
      <w:r>
        <w:rPr>
          <w:rFonts w:ascii="Arial" w:eastAsia="Arial" w:hAnsi="Arial" w:cs="Arial"/>
          <w:spacing w:val="8"/>
        </w:rPr>
        <w:t>r</w:t>
      </w:r>
      <w:r>
        <w:rPr>
          <w:rFonts w:ascii="Arial" w:eastAsia="Arial" w:hAnsi="Arial" w:cs="Arial"/>
        </w:rPr>
        <w:t>y</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4"/>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2"/>
        </w:rPr>
        <w:t>sta</w:t>
      </w:r>
      <w:r>
        <w:rPr>
          <w:rFonts w:ascii="Arial" w:eastAsia="Arial" w:hAnsi="Arial" w:cs="Arial"/>
        </w:rPr>
        <w:t>te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v</w:t>
      </w:r>
      <w:r>
        <w:rPr>
          <w:rFonts w:ascii="Arial" w:eastAsia="Arial" w:hAnsi="Arial" w:cs="Arial"/>
        </w:rPr>
        <w:t>er</w:t>
      </w:r>
      <w:r>
        <w:rPr>
          <w:rFonts w:ascii="Arial" w:eastAsia="Arial" w:hAnsi="Arial" w:cs="Arial"/>
          <w:spacing w:val="-9"/>
        </w:rPr>
        <w:t xml:space="preserve"> </w:t>
      </w:r>
      <w:r>
        <w:rPr>
          <w:rFonts w:ascii="Arial" w:eastAsia="Arial" w:hAnsi="Arial" w:cs="Arial"/>
          <w:spacing w:val="4"/>
        </w:rPr>
        <w:t>l</w:t>
      </w:r>
      <w:r>
        <w:rPr>
          <w:rFonts w:ascii="Arial" w:eastAsia="Arial" w:hAnsi="Arial" w:cs="Arial"/>
        </w:rPr>
        <w:t>ette</w:t>
      </w:r>
      <w:r>
        <w:rPr>
          <w:rFonts w:ascii="Arial" w:eastAsia="Arial" w:hAnsi="Arial" w:cs="Arial"/>
          <w:spacing w:val="1"/>
        </w:rPr>
        <w:t>r</w:t>
      </w:r>
      <w:r>
        <w:rPr>
          <w:rFonts w:ascii="Arial" w:eastAsia="Arial" w:hAnsi="Arial" w:cs="Arial"/>
        </w:rPr>
        <w:t>:</w:t>
      </w:r>
    </w:p>
    <w:p w14:paraId="6E812F10" w14:textId="77777777" w:rsidR="0017169F" w:rsidRDefault="0017169F">
      <w:pPr>
        <w:spacing w:before="4" w:line="220" w:lineRule="exact"/>
        <w:rPr>
          <w:sz w:val="22"/>
          <w:szCs w:val="22"/>
        </w:rPr>
      </w:pPr>
    </w:p>
    <w:p w14:paraId="6CF76754" w14:textId="77777777" w:rsidR="0017169F" w:rsidRDefault="00157C54">
      <w:pPr>
        <w:ind w:left="833"/>
        <w:rPr>
          <w:rFonts w:ascii="Arial" w:eastAsia="Arial" w:hAnsi="Arial" w:cs="Arial"/>
        </w:rPr>
      </w:pPr>
      <w:r>
        <w:rPr>
          <w:rFonts w:ascii="Arial" w:eastAsia="Arial" w:hAnsi="Arial" w:cs="Arial"/>
        </w:rPr>
        <w:t>1.2.</w:t>
      </w:r>
      <w:r>
        <w:rPr>
          <w:rFonts w:ascii="Arial" w:eastAsia="Arial" w:hAnsi="Arial" w:cs="Arial"/>
          <w:spacing w:val="2"/>
        </w:rPr>
        <w:t>1</w:t>
      </w:r>
      <w:r>
        <w:rPr>
          <w:rFonts w:ascii="Arial" w:eastAsia="Arial" w:hAnsi="Arial" w:cs="Arial"/>
          <w:spacing w:val="5"/>
        </w:rPr>
        <w:t>.</w:t>
      </w:r>
      <w:r>
        <w:rPr>
          <w:rFonts w:ascii="Arial" w:eastAsia="Arial" w:hAnsi="Arial" w:cs="Arial"/>
          <w:spacing w:val="2"/>
        </w:rPr>
        <w:t>t</w:t>
      </w:r>
      <w:r>
        <w:rPr>
          <w:rFonts w:ascii="Arial" w:eastAsia="Arial" w:hAnsi="Arial" w:cs="Arial"/>
        </w:rPr>
        <w:t>he</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end</w:t>
      </w:r>
      <w:r>
        <w:rPr>
          <w:rFonts w:ascii="Arial" w:eastAsia="Arial" w:hAnsi="Arial" w:cs="Arial"/>
          <w:spacing w:val="-1"/>
        </w:rPr>
        <w:t>e</w:t>
      </w:r>
      <w:r>
        <w:rPr>
          <w:rFonts w:ascii="Arial" w:eastAsia="Arial" w:hAnsi="Arial" w:cs="Arial"/>
          <w:spacing w:val="3"/>
        </w:rPr>
        <w:t>r</w:t>
      </w:r>
      <w:r>
        <w:rPr>
          <w:rFonts w:ascii="Arial" w:eastAsia="Arial" w:hAnsi="Arial" w:cs="Arial"/>
        </w:rPr>
        <w:t>e</w:t>
      </w:r>
      <w:r>
        <w:rPr>
          <w:rFonts w:ascii="Arial" w:eastAsia="Arial" w:hAnsi="Arial" w:cs="Arial"/>
          <w:spacing w:val="3"/>
        </w:rPr>
        <w:t>r</w:t>
      </w:r>
      <w:r>
        <w:rPr>
          <w:rFonts w:ascii="Arial" w:eastAsia="Arial" w:hAnsi="Arial" w:cs="Arial"/>
          <w:spacing w:val="-1"/>
        </w:rPr>
        <w:t>’</w:t>
      </w:r>
      <w:r>
        <w:rPr>
          <w:rFonts w:ascii="Arial" w:eastAsia="Arial" w:hAnsi="Arial" w:cs="Arial"/>
        </w:rPr>
        <w:t>s</w:t>
      </w:r>
      <w:r>
        <w:rPr>
          <w:rFonts w:ascii="Arial" w:eastAsia="Arial" w:hAnsi="Arial" w:cs="Arial"/>
          <w:spacing w:val="-18"/>
        </w:rPr>
        <w:t xml:space="preserve"> </w:t>
      </w:r>
      <w:r>
        <w:rPr>
          <w:rFonts w:ascii="Arial" w:eastAsia="Arial" w:hAnsi="Arial" w:cs="Arial"/>
        </w:rPr>
        <w:t>no</w:t>
      </w:r>
      <w:r>
        <w:rPr>
          <w:rFonts w:ascii="Arial" w:eastAsia="Arial" w:hAnsi="Arial" w:cs="Arial"/>
          <w:spacing w:val="9"/>
        </w:rPr>
        <w:t>m</w:t>
      </w:r>
      <w:r>
        <w:rPr>
          <w:rFonts w:ascii="Arial" w:eastAsia="Arial" w:hAnsi="Arial" w:cs="Arial"/>
          <w:spacing w:val="-1"/>
        </w:rPr>
        <w:t>i</w:t>
      </w:r>
      <w:r>
        <w:rPr>
          <w:rFonts w:ascii="Arial" w:eastAsia="Arial" w:hAnsi="Arial" w:cs="Arial"/>
        </w:rPr>
        <w:t>nat</w:t>
      </w:r>
      <w:r>
        <w:rPr>
          <w:rFonts w:ascii="Arial" w:eastAsia="Arial" w:hAnsi="Arial" w:cs="Arial"/>
          <w:spacing w:val="2"/>
        </w:rPr>
        <w:t>e</w:t>
      </w:r>
      <w:r>
        <w:rPr>
          <w:rFonts w:ascii="Arial" w:eastAsia="Arial" w:hAnsi="Arial" w:cs="Arial"/>
        </w:rPr>
        <w:t>d</w:t>
      </w:r>
      <w:r>
        <w:rPr>
          <w:rFonts w:ascii="Arial" w:eastAsia="Arial" w:hAnsi="Arial" w:cs="Arial"/>
          <w:spacing w:val="-19"/>
        </w:rPr>
        <w:t xml:space="preserve"> </w:t>
      </w:r>
      <w:r>
        <w:rPr>
          <w:rFonts w:ascii="Arial" w:eastAsia="Arial" w:hAnsi="Arial" w:cs="Arial"/>
          <w:spacing w:val="4"/>
        </w:rPr>
        <w:t>c</w:t>
      </w:r>
      <w:r>
        <w:rPr>
          <w:rFonts w:ascii="Arial" w:eastAsia="Arial" w:hAnsi="Arial" w:cs="Arial"/>
        </w:rPr>
        <w:t>on</w:t>
      </w:r>
      <w:r>
        <w:rPr>
          <w:rFonts w:ascii="Arial" w:eastAsia="Arial" w:hAnsi="Arial" w:cs="Arial"/>
          <w:spacing w:val="2"/>
        </w:rPr>
        <w:t>t</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1"/>
        </w:rPr>
        <w:t xml:space="preserve"> </w:t>
      </w:r>
      <w:r>
        <w:rPr>
          <w:rFonts w:ascii="Arial" w:eastAsia="Arial" w:hAnsi="Arial" w:cs="Arial"/>
        </w:rPr>
        <w:t>pe</w:t>
      </w:r>
      <w:r>
        <w:rPr>
          <w:rFonts w:ascii="Arial" w:eastAsia="Arial" w:hAnsi="Arial" w:cs="Arial"/>
          <w:spacing w:val="3"/>
        </w:rPr>
        <w:t>r</w:t>
      </w:r>
      <w:r>
        <w:rPr>
          <w:rFonts w:ascii="Arial" w:eastAsia="Arial" w:hAnsi="Arial" w:cs="Arial"/>
          <w:spacing w:val="1"/>
        </w:rPr>
        <w:t>s</w:t>
      </w:r>
      <w:r>
        <w:rPr>
          <w:rFonts w:ascii="Arial" w:eastAsia="Arial" w:hAnsi="Arial" w:cs="Arial"/>
        </w:rPr>
        <w:t>on;</w:t>
      </w:r>
    </w:p>
    <w:p w14:paraId="6A43FEB8" w14:textId="77777777" w:rsidR="0017169F" w:rsidRDefault="0017169F">
      <w:pPr>
        <w:spacing w:before="6" w:line="220" w:lineRule="exact"/>
        <w:rPr>
          <w:sz w:val="22"/>
          <w:szCs w:val="22"/>
        </w:rPr>
      </w:pPr>
    </w:p>
    <w:p w14:paraId="4D8FC6C3" w14:textId="77777777" w:rsidR="0017169F" w:rsidRDefault="00157C54">
      <w:pPr>
        <w:spacing w:line="263" w:lineRule="auto"/>
        <w:ind w:left="1337" w:right="898" w:hanging="504"/>
        <w:rPr>
          <w:rFonts w:ascii="Arial" w:eastAsia="Arial" w:hAnsi="Arial" w:cs="Arial"/>
        </w:rPr>
      </w:pPr>
      <w:r>
        <w:rPr>
          <w:rFonts w:ascii="Arial" w:eastAsia="Arial" w:hAnsi="Arial" w:cs="Arial"/>
        </w:rPr>
        <w:t>1.2.</w:t>
      </w:r>
      <w:r>
        <w:rPr>
          <w:rFonts w:ascii="Arial" w:eastAsia="Arial" w:hAnsi="Arial" w:cs="Arial"/>
          <w:spacing w:val="2"/>
        </w:rPr>
        <w:t>2</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of an</w:t>
      </w:r>
      <w:r>
        <w:rPr>
          <w:rFonts w:ascii="Arial" w:eastAsia="Arial" w:hAnsi="Arial" w:cs="Arial"/>
          <w:spacing w:val="-2"/>
        </w:rPr>
        <w:t xml:space="preserve"> </w:t>
      </w:r>
      <w:proofErr w:type="gramStart"/>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spacing w:val="-1"/>
        </w:rPr>
        <w:t>vi</w:t>
      </w:r>
      <w:r>
        <w:rPr>
          <w:rFonts w:ascii="Arial" w:eastAsia="Arial" w:hAnsi="Arial" w:cs="Arial"/>
          <w:spacing w:val="4"/>
        </w:rPr>
        <w:t>d</w:t>
      </w:r>
      <w:r>
        <w:rPr>
          <w:rFonts w:ascii="Arial" w:eastAsia="Arial" w:hAnsi="Arial" w:cs="Arial"/>
        </w:rPr>
        <w:t>u</w:t>
      </w:r>
      <w:r>
        <w:rPr>
          <w:rFonts w:ascii="Arial" w:eastAsia="Arial" w:hAnsi="Arial" w:cs="Arial"/>
          <w:spacing w:val="2"/>
        </w:rPr>
        <w:t>a</w:t>
      </w:r>
      <w:r>
        <w:rPr>
          <w:rFonts w:ascii="Arial" w:eastAsia="Arial" w:hAnsi="Arial" w:cs="Arial"/>
          <w:spacing w:val="-1"/>
        </w:rPr>
        <w:t>l</w:t>
      </w:r>
      <w:r>
        <w:rPr>
          <w:rFonts w:ascii="Arial" w:eastAsia="Arial" w:hAnsi="Arial" w:cs="Arial"/>
        </w:rPr>
        <w:t>,</w:t>
      </w:r>
      <w:r>
        <w:rPr>
          <w:rFonts w:ascii="Arial" w:eastAsia="Arial" w:hAnsi="Arial" w:cs="Arial"/>
          <w:spacing w:val="-19"/>
        </w:rPr>
        <w:t xml:space="preserve"> </w:t>
      </w:r>
      <w:r>
        <w:rPr>
          <w:rFonts w:ascii="Arial" w:eastAsia="Arial" w:hAnsi="Arial" w:cs="Arial"/>
          <w:spacing w:val="5"/>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1"/>
        </w:rPr>
        <w:t>v</w:t>
      </w:r>
      <w:r>
        <w:rPr>
          <w:rFonts w:ascii="Arial" w:eastAsia="Arial" w:hAnsi="Arial" w:cs="Arial"/>
        </w:rPr>
        <w:t>en</w:t>
      </w:r>
      <w:r>
        <w:rPr>
          <w:rFonts w:ascii="Arial" w:eastAsia="Arial" w:hAnsi="Arial" w:cs="Arial"/>
          <w:spacing w:val="-8"/>
        </w:rPr>
        <w:t xml:space="preserve"> </w:t>
      </w:r>
      <w:r>
        <w:rPr>
          <w:rFonts w:ascii="Arial" w:eastAsia="Arial" w:hAnsi="Arial" w:cs="Arial"/>
        </w:rPr>
        <w:t>na</w:t>
      </w:r>
      <w:r>
        <w:rPr>
          <w:rFonts w:ascii="Arial" w:eastAsia="Arial" w:hAnsi="Arial" w:cs="Arial"/>
          <w:spacing w:val="9"/>
        </w:rPr>
        <w:t>m</w:t>
      </w:r>
      <w:r>
        <w:rPr>
          <w:rFonts w:ascii="Arial" w:eastAsia="Arial" w:hAnsi="Arial" w:cs="Arial"/>
        </w:rPr>
        <w:t>e</w:t>
      </w:r>
      <w:r>
        <w:rPr>
          <w:rFonts w:ascii="Arial" w:eastAsia="Arial" w:hAnsi="Arial" w:cs="Arial"/>
          <w:spacing w:val="1"/>
        </w:rPr>
        <w:t>s</w:t>
      </w:r>
      <w:proofErr w:type="gramEnd"/>
      <w:r>
        <w:rPr>
          <w:rFonts w:ascii="Arial" w:eastAsia="Arial" w:hAnsi="Arial" w:cs="Arial"/>
        </w:rPr>
        <w:t>,</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urn</w:t>
      </w:r>
      <w:r>
        <w:rPr>
          <w:rFonts w:ascii="Arial" w:eastAsia="Arial" w:hAnsi="Arial" w:cs="Arial"/>
          <w:spacing w:val="2"/>
        </w:rPr>
        <w:t>a</w:t>
      </w:r>
      <w:r>
        <w:rPr>
          <w:rFonts w:ascii="Arial" w:eastAsia="Arial" w:hAnsi="Arial" w:cs="Arial"/>
          <w:spacing w:val="9"/>
        </w:rPr>
        <w:t>m</w:t>
      </w:r>
      <w:r>
        <w:rPr>
          <w:rFonts w:ascii="Arial" w:eastAsia="Arial" w:hAnsi="Arial" w:cs="Arial"/>
          <w:spacing w:val="4"/>
        </w:rPr>
        <w:t>e</w:t>
      </w:r>
      <w:r>
        <w:rPr>
          <w:rFonts w:ascii="Arial" w:eastAsia="Arial" w:hAnsi="Arial" w:cs="Arial"/>
        </w:rPr>
        <w:t>,</w:t>
      </w:r>
      <w:r>
        <w:rPr>
          <w:rFonts w:ascii="Arial" w:eastAsia="Arial" w:hAnsi="Arial" w:cs="Arial"/>
          <w:spacing w:val="-16"/>
        </w:rPr>
        <w:t xml:space="preserve"> </w:t>
      </w:r>
      <w:r>
        <w:rPr>
          <w:rFonts w:ascii="Arial" w:eastAsia="Arial" w:hAnsi="Arial" w:cs="Arial"/>
        </w:rPr>
        <w:t>date</w:t>
      </w:r>
      <w:r>
        <w:rPr>
          <w:rFonts w:ascii="Arial" w:eastAsia="Arial" w:hAnsi="Arial" w:cs="Arial"/>
          <w:spacing w:val="-9"/>
        </w:rPr>
        <w:t xml:space="preserve"> </w:t>
      </w:r>
      <w:r>
        <w:rPr>
          <w:rFonts w:ascii="Arial" w:eastAsia="Arial" w:hAnsi="Arial" w:cs="Arial"/>
        </w:rPr>
        <w:t>of b</w:t>
      </w:r>
      <w:r>
        <w:rPr>
          <w:rFonts w:ascii="Arial" w:eastAsia="Arial" w:hAnsi="Arial" w:cs="Arial"/>
          <w:spacing w:val="-1"/>
        </w:rPr>
        <w:t>i</w:t>
      </w:r>
      <w:r>
        <w:rPr>
          <w:rFonts w:ascii="Arial" w:eastAsia="Arial" w:hAnsi="Arial" w:cs="Arial"/>
          <w:spacing w:val="1"/>
        </w:rPr>
        <w:t>r</w:t>
      </w:r>
      <w:r>
        <w:rPr>
          <w:rFonts w:ascii="Arial" w:eastAsia="Arial" w:hAnsi="Arial" w:cs="Arial"/>
        </w:rPr>
        <w:t>th</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7"/>
        </w:rPr>
        <w:t>m</w:t>
      </w:r>
      <w:r>
        <w:rPr>
          <w:rFonts w:ascii="Arial" w:eastAsia="Arial" w:hAnsi="Arial" w:cs="Arial"/>
        </w:rPr>
        <w:t>anent addre</w:t>
      </w:r>
      <w:r>
        <w:rPr>
          <w:rFonts w:ascii="Arial" w:eastAsia="Arial" w:hAnsi="Arial" w:cs="Arial"/>
          <w:spacing w:val="1"/>
        </w:rPr>
        <w:t>ss</w:t>
      </w:r>
      <w:r>
        <w:rPr>
          <w:rFonts w:ascii="Arial" w:eastAsia="Arial" w:hAnsi="Arial" w:cs="Arial"/>
        </w:rPr>
        <w:t>;</w:t>
      </w:r>
    </w:p>
    <w:p w14:paraId="1FC91297" w14:textId="77777777" w:rsidR="0017169F" w:rsidRDefault="0017169F">
      <w:pPr>
        <w:spacing w:before="2" w:line="200" w:lineRule="exact"/>
      </w:pPr>
    </w:p>
    <w:p w14:paraId="7FDAE5F8" w14:textId="77777777" w:rsidR="0017169F" w:rsidRDefault="00157C54">
      <w:pPr>
        <w:ind w:left="1337" w:right="68" w:hanging="504"/>
        <w:jc w:val="both"/>
        <w:rPr>
          <w:rFonts w:ascii="Arial" w:eastAsia="Arial" w:hAnsi="Arial" w:cs="Arial"/>
        </w:rPr>
      </w:pPr>
      <w:r>
        <w:rPr>
          <w:rFonts w:ascii="Arial" w:eastAsia="Arial" w:hAnsi="Arial" w:cs="Arial"/>
        </w:rPr>
        <w:t>1.2.</w:t>
      </w:r>
      <w:r>
        <w:rPr>
          <w:rFonts w:ascii="Arial" w:eastAsia="Arial" w:hAnsi="Arial" w:cs="Arial"/>
          <w:spacing w:val="2"/>
        </w:rPr>
        <w:t>3</w:t>
      </w:r>
      <w:r>
        <w:rPr>
          <w:rFonts w:ascii="Arial" w:eastAsia="Arial" w:hAnsi="Arial" w:cs="Arial"/>
          <w:spacing w:val="5"/>
        </w:rPr>
        <w:t>.</w:t>
      </w:r>
      <w:r>
        <w:rPr>
          <w:rFonts w:ascii="Arial" w:eastAsia="Arial" w:hAnsi="Arial" w:cs="Arial"/>
          <w:spacing w:val="-1"/>
        </w:rPr>
        <w:t>i</w:t>
      </w:r>
      <w:r>
        <w:rPr>
          <w:rFonts w:ascii="Arial" w:eastAsia="Arial" w:hAnsi="Arial" w:cs="Arial"/>
        </w:rPr>
        <w:t>n</w:t>
      </w:r>
      <w:r>
        <w:rPr>
          <w:rFonts w:ascii="Arial" w:eastAsia="Arial" w:hAnsi="Arial" w:cs="Arial"/>
          <w:spacing w:val="-1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c</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of a</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9"/>
        </w:rPr>
        <w:t>m</w:t>
      </w:r>
      <w:r>
        <w:rPr>
          <w:rFonts w:ascii="Arial" w:eastAsia="Arial" w:hAnsi="Arial" w:cs="Arial"/>
          <w:spacing w:val="-3"/>
        </w:rPr>
        <w:t>p</w:t>
      </w:r>
      <w:r>
        <w:rPr>
          <w:rFonts w:ascii="Arial" w:eastAsia="Arial" w:hAnsi="Arial" w:cs="Arial"/>
        </w:rPr>
        <w:t>a</w:t>
      </w:r>
      <w:r>
        <w:rPr>
          <w:rFonts w:ascii="Arial" w:eastAsia="Arial" w:hAnsi="Arial" w:cs="Arial"/>
          <w:spacing w:val="4"/>
        </w:rPr>
        <w:t>n</w:t>
      </w:r>
      <w:r>
        <w:rPr>
          <w:rFonts w:ascii="Arial" w:eastAsia="Arial" w:hAnsi="Arial" w:cs="Arial"/>
          <w:spacing w:val="-8"/>
        </w:rPr>
        <w:t>y</w:t>
      </w:r>
      <w:r>
        <w:rPr>
          <w:rFonts w:ascii="Arial" w:eastAsia="Arial" w:hAnsi="Arial" w:cs="Arial"/>
        </w:rPr>
        <w:t>,</w:t>
      </w:r>
      <w:r>
        <w:rPr>
          <w:rFonts w:ascii="Arial" w:eastAsia="Arial" w:hAnsi="Arial" w:cs="Arial"/>
          <w:spacing w:val="-19"/>
        </w:rPr>
        <w:t xml:space="preserve"> </w:t>
      </w:r>
      <w:r>
        <w:rPr>
          <w:rFonts w:ascii="Arial" w:eastAsia="Arial" w:hAnsi="Arial" w:cs="Arial"/>
          <w:spacing w:val="5"/>
        </w:rPr>
        <w:t>N</w:t>
      </w:r>
      <w:r>
        <w:rPr>
          <w:rFonts w:ascii="Arial" w:eastAsia="Arial" w:hAnsi="Arial" w:cs="Arial"/>
          <w:spacing w:val="1"/>
        </w:rPr>
        <w:t>G</w:t>
      </w:r>
      <w:r>
        <w:rPr>
          <w:rFonts w:ascii="Arial" w:eastAsia="Arial" w:hAnsi="Arial" w:cs="Arial"/>
        </w:rPr>
        <w:t>O</w:t>
      </w:r>
      <w:r>
        <w:rPr>
          <w:rFonts w:ascii="Arial" w:eastAsia="Arial" w:hAnsi="Arial" w:cs="Arial"/>
          <w:spacing w:val="-9"/>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ther</w:t>
      </w:r>
      <w:r>
        <w:rPr>
          <w:rFonts w:ascii="Arial" w:eastAsia="Arial" w:hAnsi="Arial" w:cs="Arial"/>
          <w:spacing w:val="-9"/>
        </w:rPr>
        <w:t xml:space="preserve"> </w:t>
      </w:r>
      <w:r>
        <w:rPr>
          <w:rFonts w:ascii="Arial" w:eastAsia="Arial" w:hAnsi="Arial" w:cs="Arial"/>
          <w:spacing w:val="3"/>
        </w:rPr>
        <w:t>r</w:t>
      </w:r>
      <w:r>
        <w:rPr>
          <w:rFonts w:ascii="Arial" w:eastAsia="Arial" w:hAnsi="Arial" w:cs="Arial"/>
        </w:rPr>
        <w:t>eg</w:t>
      </w:r>
      <w:r>
        <w:rPr>
          <w:rFonts w:ascii="Arial" w:eastAsia="Arial" w:hAnsi="Arial" w:cs="Arial"/>
          <w:spacing w:val="-1"/>
        </w:rPr>
        <w:t>i</w:t>
      </w:r>
      <w:r>
        <w:rPr>
          <w:rFonts w:ascii="Arial" w:eastAsia="Arial" w:hAnsi="Arial" w:cs="Arial"/>
          <w:spacing w:val="1"/>
        </w:rPr>
        <w:t>s</w:t>
      </w:r>
      <w:r>
        <w:rPr>
          <w:rFonts w:ascii="Arial" w:eastAsia="Arial" w:hAnsi="Arial" w:cs="Arial"/>
        </w:rPr>
        <w:t>te</w:t>
      </w:r>
      <w:r>
        <w:rPr>
          <w:rFonts w:ascii="Arial" w:eastAsia="Arial" w:hAnsi="Arial" w:cs="Arial"/>
          <w:spacing w:val="1"/>
        </w:rPr>
        <w:t>r</w:t>
      </w:r>
      <w:r>
        <w:rPr>
          <w:rFonts w:ascii="Arial" w:eastAsia="Arial" w:hAnsi="Arial" w:cs="Arial"/>
          <w:spacing w:val="4"/>
        </w:rPr>
        <w:t>e</w:t>
      </w:r>
      <w:r>
        <w:rPr>
          <w:rFonts w:ascii="Arial" w:eastAsia="Arial" w:hAnsi="Arial" w:cs="Arial"/>
        </w:rPr>
        <w:t>d</w:t>
      </w:r>
      <w:r>
        <w:rPr>
          <w:rFonts w:ascii="Arial" w:eastAsia="Arial" w:hAnsi="Arial" w:cs="Arial"/>
          <w:spacing w:val="-19"/>
        </w:rPr>
        <w:t xml:space="preserve"> </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spacing w:val="7"/>
        </w:rPr>
        <w:t>t</w:t>
      </w:r>
      <w:r>
        <w:rPr>
          <w:rFonts w:ascii="Arial" w:eastAsia="Arial" w:hAnsi="Arial" w:cs="Arial"/>
          <w:spacing w:val="-8"/>
        </w:rPr>
        <w:t>y</w:t>
      </w:r>
      <w:r>
        <w:rPr>
          <w:rFonts w:ascii="Arial" w:eastAsia="Arial" w:hAnsi="Arial" w:cs="Arial"/>
        </w:rPr>
        <w:t>,</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5"/>
        </w:rPr>
        <w:t>f</w:t>
      </w:r>
      <w:r>
        <w:rPr>
          <w:rFonts w:ascii="Arial" w:eastAsia="Arial" w:hAnsi="Arial" w:cs="Arial"/>
          <w:spacing w:val="2"/>
        </w:rPr>
        <w:t>u</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na</w:t>
      </w:r>
      <w:r>
        <w:rPr>
          <w:rFonts w:ascii="Arial" w:eastAsia="Arial" w:hAnsi="Arial" w:cs="Arial"/>
          <w:spacing w:val="9"/>
        </w:rPr>
        <w:t>m</w:t>
      </w:r>
      <w:r>
        <w:rPr>
          <w:rFonts w:ascii="Arial" w:eastAsia="Arial" w:hAnsi="Arial" w:cs="Arial"/>
        </w:rPr>
        <w:t>e</w:t>
      </w:r>
      <w:r>
        <w:rPr>
          <w:rFonts w:ascii="Arial" w:eastAsia="Arial" w:hAnsi="Arial" w:cs="Arial"/>
          <w:spacing w:val="-10"/>
        </w:rPr>
        <w:t xml:space="preserve"> </w:t>
      </w:r>
      <w:r>
        <w:rPr>
          <w:rFonts w:ascii="Arial" w:eastAsia="Arial" w:hAnsi="Arial" w:cs="Arial"/>
        </w:rPr>
        <w:t>of the</w:t>
      </w:r>
      <w:r>
        <w:rPr>
          <w:rFonts w:ascii="Arial" w:eastAsia="Arial" w:hAnsi="Arial" w:cs="Arial"/>
          <w:spacing w:val="-9"/>
        </w:rPr>
        <w:t xml:space="preserve"> </w:t>
      </w:r>
      <w:r>
        <w:rPr>
          <w:rFonts w:ascii="Arial" w:eastAsia="Arial" w:hAnsi="Arial" w:cs="Arial"/>
        </w:rPr>
        <w:t>ent</w:t>
      </w:r>
      <w:r>
        <w:rPr>
          <w:rFonts w:ascii="Arial" w:eastAsia="Arial" w:hAnsi="Arial" w:cs="Arial"/>
          <w:spacing w:val="-1"/>
        </w:rPr>
        <w:t>i</w:t>
      </w:r>
      <w:r>
        <w:rPr>
          <w:rFonts w:ascii="Arial" w:eastAsia="Arial" w:hAnsi="Arial" w:cs="Arial"/>
          <w:spacing w:val="7"/>
        </w:rPr>
        <w:t>t</w:t>
      </w:r>
      <w:r>
        <w:rPr>
          <w:rFonts w:ascii="Arial" w:eastAsia="Arial" w:hAnsi="Arial" w:cs="Arial"/>
          <w:spacing w:val="-4"/>
        </w:rPr>
        <w:t>y</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ddre</w:t>
      </w:r>
      <w:r>
        <w:rPr>
          <w:rFonts w:ascii="Arial" w:eastAsia="Arial" w:hAnsi="Arial" w:cs="Arial"/>
          <w:spacing w:val="1"/>
        </w:rPr>
        <w:t>s</w:t>
      </w:r>
      <w:r>
        <w:rPr>
          <w:rFonts w:ascii="Arial" w:eastAsia="Arial" w:hAnsi="Arial" w:cs="Arial"/>
        </w:rPr>
        <w:t>s of</w:t>
      </w:r>
      <w:r>
        <w:rPr>
          <w:rFonts w:ascii="Arial" w:eastAsia="Arial" w:hAnsi="Arial" w:cs="Arial"/>
          <w:spacing w:val="25"/>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spacing w:val="1"/>
        </w:rPr>
        <w:t>s</w:t>
      </w:r>
      <w:r>
        <w:rPr>
          <w:rFonts w:ascii="Arial" w:eastAsia="Arial" w:hAnsi="Arial" w:cs="Arial"/>
        </w:rPr>
        <w:t>te</w:t>
      </w:r>
      <w:r>
        <w:rPr>
          <w:rFonts w:ascii="Arial" w:eastAsia="Arial" w:hAnsi="Arial" w:cs="Arial"/>
          <w:spacing w:val="1"/>
        </w:rPr>
        <w:t>r</w:t>
      </w:r>
      <w:r>
        <w:rPr>
          <w:rFonts w:ascii="Arial" w:eastAsia="Arial" w:hAnsi="Arial" w:cs="Arial"/>
          <w:spacing w:val="5"/>
        </w:rPr>
        <w:t>e</w:t>
      </w:r>
      <w:r>
        <w:rPr>
          <w:rFonts w:ascii="Arial" w:eastAsia="Arial" w:hAnsi="Arial" w:cs="Arial"/>
        </w:rPr>
        <w:t>d o</w:t>
      </w:r>
      <w:r>
        <w:rPr>
          <w:rFonts w:ascii="Arial" w:eastAsia="Arial" w:hAnsi="Arial" w:cs="Arial"/>
          <w:spacing w:val="5"/>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2"/>
        </w:rPr>
        <w:t xml:space="preserve"> </w:t>
      </w:r>
      <w:r>
        <w:rPr>
          <w:rFonts w:ascii="Arial" w:eastAsia="Arial" w:hAnsi="Arial" w:cs="Arial"/>
        </w:rPr>
        <w:t>of</w:t>
      </w:r>
      <w:r>
        <w:rPr>
          <w:rFonts w:ascii="Arial" w:eastAsia="Arial" w:hAnsi="Arial" w:cs="Arial"/>
          <w:spacing w:val="17"/>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spacing w:val="9"/>
        </w:rPr>
        <w:t>t</w:t>
      </w:r>
      <w:r>
        <w:rPr>
          <w:rFonts w:ascii="Arial" w:eastAsia="Arial" w:hAnsi="Arial" w:cs="Arial"/>
          <w:spacing w:val="-8"/>
        </w:rPr>
        <w:t>y</w:t>
      </w:r>
      <w:r>
        <w:rPr>
          <w:rFonts w:ascii="Arial" w:eastAsia="Arial" w:hAnsi="Arial" w:cs="Arial"/>
        </w:rPr>
        <w:t>,</w:t>
      </w:r>
      <w:r>
        <w:rPr>
          <w:rFonts w:ascii="Arial" w:eastAsia="Arial" w:hAnsi="Arial" w:cs="Arial"/>
          <w:spacing w:val="17"/>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rPr>
        <w:t>na</w:t>
      </w:r>
      <w:r>
        <w:rPr>
          <w:rFonts w:ascii="Arial" w:eastAsia="Arial" w:hAnsi="Arial" w:cs="Arial"/>
          <w:spacing w:val="9"/>
        </w:rPr>
        <w:t>m</w:t>
      </w:r>
      <w:r>
        <w:rPr>
          <w:rFonts w:ascii="Arial" w:eastAsia="Arial" w:hAnsi="Arial" w:cs="Arial"/>
        </w:rPr>
        <w:t>es</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1"/>
        </w:rPr>
        <w:t xml:space="preserve"> </w:t>
      </w:r>
      <w:r>
        <w:rPr>
          <w:rFonts w:ascii="Arial" w:eastAsia="Arial" w:hAnsi="Arial" w:cs="Arial"/>
        </w:rPr>
        <w:t>prop</w:t>
      </w:r>
      <w:r>
        <w:rPr>
          <w:rFonts w:ascii="Arial" w:eastAsia="Arial" w:hAnsi="Arial" w:cs="Arial"/>
          <w:spacing w:val="3"/>
        </w:rPr>
        <w:t>r</w:t>
      </w:r>
      <w:r>
        <w:rPr>
          <w:rFonts w:ascii="Arial" w:eastAsia="Arial" w:hAnsi="Arial" w:cs="Arial"/>
          <w:spacing w:val="-1"/>
        </w:rPr>
        <w:t>i</w:t>
      </w:r>
      <w:r>
        <w:rPr>
          <w:rFonts w:ascii="Arial" w:eastAsia="Arial" w:hAnsi="Arial" w:cs="Arial"/>
        </w:rPr>
        <w:t>eto</w:t>
      </w:r>
      <w:r>
        <w:rPr>
          <w:rFonts w:ascii="Arial" w:eastAsia="Arial" w:hAnsi="Arial" w:cs="Arial"/>
          <w:spacing w:val="1"/>
        </w:rPr>
        <w:t>r</w:t>
      </w:r>
      <w:r>
        <w:rPr>
          <w:rFonts w:ascii="Arial" w:eastAsia="Arial" w:hAnsi="Arial" w:cs="Arial"/>
        </w:rPr>
        <w:t>s</w:t>
      </w:r>
      <w:r>
        <w:rPr>
          <w:rFonts w:ascii="Arial" w:eastAsia="Arial" w:hAnsi="Arial" w:cs="Arial"/>
          <w:spacing w:val="8"/>
        </w:rPr>
        <w:t xml:space="preserve"> </w:t>
      </w:r>
      <w:r>
        <w:rPr>
          <w:rFonts w:ascii="Arial" w:eastAsia="Arial" w:hAnsi="Arial" w:cs="Arial"/>
        </w:rPr>
        <w:t>or</w:t>
      </w:r>
      <w:r>
        <w:rPr>
          <w:rFonts w:ascii="Arial" w:eastAsia="Arial" w:hAnsi="Arial" w:cs="Arial"/>
          <w:spacing w:val="2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spacing w:val="2"/>
        </w:rPr>
        <w:t>t</w:t>
      </w:r>
      <w:r>
        <w:rPr>
          <w:rFonts w:ascii="Arial" w:eastAsia="Arial" w:hAnsi="Arial" w:cs="Arial"/>
        </w:rPr>
        <w:t>o</w:t>
      </w:r>
      <w:r>
        <w:rPr>
          <w:rFonts w:ascii="Arial" w:eastAsia="Arial" w:hAnsi="Arial" w:cs="Arial"/>
          <w:spacing w:val="1"/>
        </w:rPr>
        <w:t>rs</w:t>
      </w:r>
      <w:r>
        <w:rPr>
          <w:rFonts w:ascii="Arial" w:eastAsia="Arial" w:hAnsi="Arial" w:cs="Arial"/>
        </w:rPr>
        <w:t>,</w:t>
      </w:r>
      <w:r>
        <w:rPr>
          <w:rFonts w:ascii="Arial" w:eastAsia="Arial" w:hAnsi="Arial" w:cs="Arial"/>
          <w:spacing w:val="11"/>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an</w:t>
      </w:r>
      <w:r>
        <w:rPr>
          <w:rFonts w:ascii="Arial" w:eastAsia="Arial" w:hAnsi="Arial" w:cs="Arial"/>
        </w:rPr>
        <w:t xml:space="preserve">t </w:t>
      </w:r>
      <w:r>
        <w:rPr>
          <w:rFonts w:ascii="Arial" w:eastAsia="Arial" w:hAnsi="Arial" w:cs="Arial"/>
          <w:spacing w:val="1"/>
        </w:rPr>
        <w:t>r</w:t>
      </w:r>
      <w:r>
        <w:rPr>
          <w:rFonts w:ascii="Arial" w:eastAsia="Arial" w:hAnsi="Arial" w:cs="Arial"/>
        </w:rPr>
        <w:t>eg</w:t>
      </w:r>
      <w:r>
        <w:rPr>
          <w:rFonts w:ascii="Arial" w:eastAsia="Arial" w:hAnsi="Arial" w:cs="Arial"/>
          <w:spacing w:val="-1"/>
        </w:rPr>
        <w:t>i</w:t>
      </w:r>
      <w:r>
        <w:rPr>
          <w:rFonts w:ascii="Arial" w:eastAsia="Arial" w:hAnsi="Arial" w:cs="Arial"/>
          <w:spacing w:val="1"/>
        </w:rPr>
        <w:t>s</w:t>
      </w:r>
      <w:r>
        <w:rPr>
          <w:rFonts w:ascii="Arial" w:eastAsia="Arial" w:hAnsi="Arial" w:cs="Arial"/>
        </w:rPr>
        <w:t>tra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0"/>
        </w:rPr>
        <w:t xml:space="preserve"> </w:t>
      </w:r>
      <w:r>
        <w:rPr>
          <w:rFonts w:ascii="Arial" w:eastAsia="Arial" w:hAnsi="Arial" w:cs="Arial"/>
        </w:rPr>
        <w:t>nu</w:t>
      </w:r>
      <w:r>
        <w:rPr>
          <w:rFonts w:ascii="Arial" w:eastAsia="Arial" w:hAnsi="Arial" w:cs="Arial"/>
          <w:spacing w:val="10"/>
        </w:rPr>
        <w:t>m</w:t>
      </w:r>
      <w:r>
        <w:rPr>
          <w:rFonts w:ascii="Arial" w:eastAsia="Arial" w:hAnsi="Arial" w:cs="Arial"/>
        </w:rPr>
        <w:t>ber</w:t>
      </w:r>
      <w:r>
        <w:rPr>
          <w:rFonts w:ascii="Arial" w:eastAsia="Arial" w:hAnsi="Arial" w:cs="Arial"/>
          <w:spacing w:val="-1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6"/>
        </w:rPr>
        <w:t>c</w:t>
      </w:r>
      <w:r>
        <w:rPr>
          <w:rFonts w:ascii="Arial" w:eastAsia="Arial" w:hAnsi="Arial" w:cs="Arial"/>
        </w:rPr>
        <w:t>o</w:t>
      </w:r>
      <w:r>
        <w:rPr>
          <w:rFonts w:ascii="Arial" w:eastAsia="Arial" w:hAnsi="Arial" w:cs="Arial"/>
          <w:spacing w:val="4"/>
        </w:rPr>
        <w:t>p</w:t>
      </w:r>
      <w:r>
        <w:rPr>
          <w:rFonts w:ascii="Arial" w:eastAsia="Arial" w:hAnsi="Arial" w:cs="Arial"/>
        </w:rPr>
        <w:t>y</w:t>
      </w:r>
      <w:r>
        <w:rPr>
          <w:rFonts w:ascii="Arial" w:eastAsia="Arial" w:hAnsi="Arial" w:cs="Arial"/>
          <w:spacing w:val="-13"/>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1"/>
        </w:rPr>
        <w:t>r</w:t>
      </w:r>
      <w:r>
        <w:rPr>
          <w:rFonts w:ascii="Arial" w:eastAsia="Arial" w:hAnsi="Arial" w:cs="Arial"/>
          <w:spacing w:val="2"/>
        </w:rPr>
        <w:t>t</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1"/>
        </w:rPr>
        <w:t>c</w:t>
      </w:r>
      <w:r>
        <w:rPr>
          <w:rFonts w:ascii="Arial" w:eastAsia="Arial" w:hAnsi="Arial" w:cs="Arial"/>
        </w:rPr>
        <w:t>ate</w:t>
      </w:r>
      <w:r>
        <w:rPr>
          <w:rFonts w:ascii="Arial" w:eastAsia="Arial" w:hAnsi="Arial" w:cs="Arial"/>
          <w:spacing w:val="-19"/>
        </w:rPr>
        <w:t xml:space="preserve"> </w:t>
      </w:r>
      <w:r>
        <w:rPr>
          <w:rFonts w:ascii="Arial" w:eastAsia="Arial" w:hAnsi="Arial" w:cs="Arial"/>
        </w:rPr>
        <w:t xml:space="preserve">of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rPr>
        <w:t>trat</w:t>
      </w:r>
      <w:r>
        <w:rPr>
          <w:rFonts w:ascii="Arial" w:eastAsia="Arial" w:hAnsi="Arial" w:cs="Arial"/>
          <w:spacing w:val="-3"/>
        </w:rPr>
        <w:t>i</w:t>
      </w:r>
      <w:r>
        <w:rPr>
          <w:rFonts w:ascii="Arial" w:eastAsia="Arial" w:hAnsi="Arial" w:cs="Arial"/>
          <w:spacing w:val="7"/>
        </w:rPr>
        <w:t>o</w:t>
      </w:r>
      <w:r>
        <w:rPr>
          <w:rFonts w:ascii="Arial" w:eastAsia="Arial" w:hAnsi="Arial" w:cs="Arial"/>
          <w:spacing w:val="2"/>
        </w:rPr>
        <w:t>n</w:t>
      </w:r>
      <w:r>
        <w:rPr>
          <w:rFonts w:ascii="Arial" w:eastAsia="Arial" w:hAnsi="Arial" w:cs="Arial"/>
        </w:rPr>
        <w:t>;</w:t>
      </w:r>
      <w:r>
        <w:rPr>
          <w:rFonts w:ascii="Arial" w:eastAsia="Arial" w:hAnsi="Arial" w:cs="Arial"/>
          <w:spacing w:val="-18"/>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p>
    <w:p w14:paraId="0BB5675D" w14:textId="77777777" w:rsidR="0017169F" w:rsidRDefault="0017169F">
      <w:pPr>
        <w:spacing w:before="2" w:line="200" w:lineRule="exact"/>
      </w:pPr>
    </w:p>
    <w:p w14:paraId="494B0F76" w14:textId="77777777" w:rsidR="0017169F" w:rsidRDefault="00157C54">
      <w:pPr>
        <w:ind w:left="833"/>
        <w:rPr>
          <w:rFonts w:ascii="Arial" w:eastAsia="Arial" w:hAnsi="Arial" w:cs="Arial"/>
        </w:rPr>
      </w:pPr>
      <w:r>
        <w:rPr>
          <w:rFonts w:ascii="Arial" w:eastAsia="Arial" w:hAnsi="Arial" w:cs="Arial"/>
        </w:rPr>
        <w:t>1.2.</w:t>
      </w:r>
      <w:r>
        <w:rPr>
          <w:rFonts w:ascii="Arial" w:eastAsia="Arial" w:hAnsi="Arial" w:cs="Arial"/>
          <w:spacing w:val="2"/>
        </w:rPr>
        <w:t>4</w:t>
      </w:r>
      <w:r>
        <w:rPr>
          <w:rFonts w:ascii="Arial" w:eastAsia="Arial" w:hAnsi="Arial" w:cs="Arial"/>
          <w:spacing w:val="5"/>
        </w:rPr>
        <w:t>.</w:t>
      </w:r>
      <w:r>
        <w:rPr>
          <w:rFonts w:ascii="Arial" w:eastAsia="Arial" w:hAnsi="Arial" w:cs="Arial"/>
          <w:spacing w:val="-1"/>
        </w:rPr>
        <w:t>i</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of a</w:t>
      </w:r>
      <w:r>
        <w:rPr>
          <w:rFonts w:ascii="Arial" w:eastAsia="Arial" w:hAnsi="Arial" w:cs="Arial"/>
          <w:spacing w:val="-3"/>
        </w:rPr>
        <w:t xml:space="preserve"> </w:t>
      </w:r>
      <w:r>
        <w:rPr>
          <w:rFonts w:ascii="Arial" w:eastAsia="Arial" w:hAnsi="Arial" w:cs="Arial"/>
        </w:rPr>
        <w:t>tru</w:t>
      </w:r>
      <w:r>
        <w:rPr>
          <w:rFonts w:ascii="Arial" w:eastAsia="Arial" w:hAnsi="Arial" w:cs="Arial"/>
          <w:spacing w:val="1"/>
        </w:rPr>
        <w:t>s</w:t>
      </w:r>
      <w:r>
        <w:rPr>
          <w:rFonts w:ascii="Arial" w:eastAsia="Arial" w:hAnsi="Arial" w:cs="Arial"/>
          <w:spacing w:val="2"/>
        </w:rPr>
        <w:t>t</w:t>
      </w:r>
      <w:r>
        <w:rPr>
          <w:rFonts w:ascii="Arial" w:eastAsia="Arial" w:hAnsi="Arial" w:cs="Arial"/>
        </w:rPr>
        <w:t>,</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na</w:t>
      </w:r>
      <w:r>
        <w:rPr>
          <w:rFonts w:ascii="Arial" w:eastAsia="Arial" w:hAnsi="Arial" w:cs="Arial"/>
          <w:spacing w:val="9"/>
        </w:rPr>
        <w:t>m</w:t>
      </w:r>
      <w:r>
        <w:rPr>
          <w:rFonts w:ascii="Arial" w:eastAsia="Arial" w:hAnsi="Arial" w:cs="Arial"/>
        </w:rPr>
        <w:t>es</w:t>
      </w:r>
      <w:r>
        <w:rPr>
          <w:rFonts w:ascii="Arial" w:eastAsia="Arial" w:hAnsi="Arial" w:cs="Arial"/>
          <w:spacing w:val="-10"/>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d</w:t>
      </w:r>
      <w:r>
        <w:rPr>
          <w:rFonts w:ascii="Arial" w:eastAsia="Arial" w:hAnsi="Arial" w:cs="Arial"/>
        </w:rPr>
        <w:t>dre</w:t>
      </w:r>
      <w:r>
        <w:rPr>
          <w:rFonts w:ascii="Arial" w:eastAsia="Arial" w:hAnsi="Arial" w:cs="Arial"/>
          <w:spacing w:val="1"/>
        </w:rPr>
        <w:t>s</w:t>
      </w:r>
      <w:r>
        <w:rPr>
          <w:rFonts w:ascii="Arial" w:eastAsia="Arial" w:hAnsi="Arial" w:cs="Arial"/>
          <w:spacing w:val="4"/>
        </w:rPr>
        <w:t>s</w:t>
      </w:r>
      <w:r>
        <w:rPr>
          <w:rFonts w:ascii="Arial" w:eastAsia="Arial" w:hAnsi="Arial" w:cs="Arial"/>
        </w:rPr>
        <w:t>es</w:t>
      </w:r>
      <w:r>
        <w:rPr>
          <w:rFonts w:ascii="Arial" w:eastAsia="Arial" w:hAnsi="Arial" w:cs="Arial"/>
          <w:spacing w:val="-15"/>
        </w:rPr>
        <w:t xml:space="preserve"> </w:t>
      </w:r>
      <w:r>
        <w:rPr>
          <w:rFonts w:ascii="Arial" w:eastAsia="Arial" w:hAnsi="Arial" w:cs="Arial"/>
        </w:rPr>
        <w:t>of ea</w:t>
      </w:r>
      <w:r>
        <w:rPr>
          <w:rFonts w:ascii="Arial" w:eastAsia="Arial" w:hAnsi="Arial" w:cs="Arial"/>
          <w:spacing w:val="1"/>
        </w:rPr>
        <w:t>c</w:t>
      </w:r>
      <w:r>
        <w:rPr>
          <w:rFonts w:ascii="Arial" w:eastAsia="Arial" w:hAnsi="Arial" w:cs="Arial"/>
        </w:rPr>
        <w:t>h</w:t>
      </w:r>
      <w:r>
        <w:rPr>
          <w:rFonts w:ascii="Arial" w:eastAsia="Arial" w:hAnsi="Arial" w:cs="Arial"/>
          <w:spacing w:val="-9"/>
        </w:rPr>
        <w:t xml:space="preserve"> </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e</w:t>
      </w:r>
      <w:r>
        <w:rPr>
          <w:rFonts w:ascii="Arial" w:eastAsia="Arial" w:hAnsi="Arial" w:cs="Arial"/>
          <w:spacing w:val="-11"/>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rPr>
        <w:t>tr</w:t>
      </w:r>
      <w:r>
        <w:rPr>
          <w:rFonts w:ascii="Arial" w:eastAsia="Arial" w:hAnsi="Arial" w:cs="Arial"/>
          <w:spacing w:val="2"/>
        </w:rPr>
        <w:t>u</w:t>
      </w:r>
      <w:r>
        <w:rPr>
          <w:rFonts w:ascii="Arial" w:eastAsia="Arial" w:hAnsi="Arial" w:cs="Arial"/>
          <w:spacing w:val="1"/>
        </w:rPr>
        <w:t>s</w:t>
      </w:r>
      <w:r>
        <w:rPr>
          <w:rFonts w:ascii="Arial" w:eastAsia="Arial" w:hAnsi="Arial" w:cs="Arial"/>
        </w:rPr>
        <w:t>t;</w:t>
      </w:r>
    </w:p>
    <w:p w14:paraId="5F9CEFF1" w14:textId="77777777" w:rsidR="0017169F" w:rsidRDefault="0017169F">
      <w:pPr>
        <w:spacing w:before="2" w:line="220" w:lineRule="exact"/>
        <w:rPr>
          <w:sz w:val="22"/>
          <w:szCs w:val="22"/>
        </w:rPr>
      </w:pPr>
    </w:p>
    <w:p w14:paraId="22ADD4BB" w14:textId="77777777" w:rsidR="0017169F" w:rsidRDefault="00157C54">
      <w:pPr>
        <w:ind w:left="833"/>
        <w:rPr>
          <w:rFonts w:ascii="Arial" w:eastAsia="Arial" w:hAnsi="Arial" w:cs="Arial"/>
        </w:rPr>
      </w:pPr>
      <w:r>
        <w:rPr>
          <w:rFonts w:ascii="Arial" w:eastAsia="Arial" w:hAnsi="Arial" w:cs="Arial"/>
        </w:rPr>
        <w:t>1.2.</w:t>
      </w:r>
      <w:r>
        <w:rPr>
          <w:rFonts w:ascii="Arial" w:eastAsia="Arial" w:hAnsi="Arial" w:cs="Arial"/>
          <w:spacing w:val="2"/>
        </w:rPr>
        <w:t>5</w:t>
      </w:r>
      <w:r>
        <w:rPr>
          <w:rFonts w:ascii="Arial" w:eastAsia="Arial" w:hAnsi="Arial" w:cs="Arial"/>
          <w:spacing w:val="5"/>
        </w:rPr>
        <w:t>.</w:t>
      </w:r>
      <w:r>
        <w:rPr>
          <w:rFonts w:ascii="Arial" w:eastAsia="Arial" w:hAnsi="Arial" w:cs="Arial"/>
        </w:rPr>
        <w:t>a</w:t>
      </w:r>
      <w:r>
        <w:rPr>
          <w:rFonts w:ascii="Arial" w:eastAsia="Arial" w:hAnsi="Arial" w:cs="Arial"/>
          <w:spacing w:val="-9"/>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rPr>
        <w:t>of 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9"/>
        </w:rPr>
        <w:t>m</w:t>
      </w:r>
      <w:r>
        <w:rPr>
          <w:rFonts w:ascii="Arial" w:eastAsia="Arial" w:hAnsi="Arial" w:cs="Arial"/>
          <w:spacing w:val="-1"/>
        </w:rPr>
        <w:t>i</w:t>
      </w:r>
      <w:r>
        <w:rPr>
          <w:rFonts w:ascii="Arial" w:eastAsia="Arial" w:hAnsi="Arial" w:cs="Arial"/>
          <w:spacing w:val="-3"/>
        </w:rPr>
        <w:t>n</w:t>
      </w:r>
      <w:r>
        <w:rPr>
          <w:rFonts w:ascii="Arial" w:eastAsia="Arial" w:hAnsi="Arial" w:cs="Arial"/>
        </w:rPr>
        <w:t>at</w:t>
      </w:r>
      <w:r>
        <w:rPr>
          <w:rFonts w:ascii="Arial" w:eastAsia="Arial" w:hAnsi="Arial" w:cs="Arial"/>
          <w:spacing w:val="2"/>
        </w:rPr>
        <w:t>e</w:t>
      </w:r>
      <w:r>
        <w:rPr>
          <w:rFonts w:ascii="Arial" w:eastAsia="Arial" w:hAnsi="Arial" w:cs="Arial"/>
        </w:rPr>
        <w:t>d</w:t>
      </w:r>
      <w:r>
        <w:rPr>
          <w:rFonts w:ascii="Arial" w:eastAsia="Arial" w:hAnsi="Arial" w:cs="Arial"/>
          <w:spacing w:val="-20"/>
        </w:rPr>
        <w:t xml:space="preserve"> </w:t>
      </w:r>
      <w:r>
        <w:rPr>
          <w:rFonts w:ascii="Arial" w:eastAsia="Arial" w:hAnsi="Arial" w:cs="Arial"/>
          <w:spacing w:val="4"/>
        </w:rPr>
        <w:t>P</w:t>
      </w:r>
      <w:r>
        <w:rPr>
          <w:rFonts w:ascii="Arial" w:eastAsia="Arial" w:hAnsi="Arial" w:cs="Arial"/>
        </w:rPr>
        <w:t>e</w:t>
      </w:r>
      <w:r>
        <w:rPr>
          <w:rFonts w:ascii="Arial" w:eastAsia="Arial" w:hAnsi="Arial" w:cs="Arial"/>
          <w:spacing w:val="1"/>
        </w:rPr>
        <w:t>r</w:t>
      </w:r>
      <w:r>
        <w:rPr>
          <w:rFonts w:ascii="Arial" w:eastAsia="Arial" w:hAnsi="Arial" w:cs="Arial"/>
          <w:spacing w:val="4"/>
        </w:rPr>
        <w:t>s</w:t>
      </w:r>
      <w:r>
        <w:rPr>
          <w:rFonts w:ascii="Arial" w:eastAsia="Arial" w:hAnsi="Arial" w:cs="Arial"/>
        </w:rPr>
        <w:t>on</w:t>
      </w:r>
      <w:r>
        <w:rPr>
          <w:rFonts w:ascii="Arial" w:eastAsia="Arial" w:hAnsi="Arial" w:cs="Arial"/>
          <w:spacing w:val="2"/>
        </w:rPr>
        <w:t>n</w:t>
      </w:r>
      <w:r>
        <w:rPr>
          <w:rFonts w:ascii="Arial" w:eastAsia="Arial" w:hAnsi="Arial" w:cs="Arial"/>
        </w:rPr>
        <w:t>el</w:t>
      </w:r>
      <w:r>
        <w:rPr>
          <w:rFonts w:ascii="Arial" w:eastAsia="Arial" w:hAnsi="Arial" w:cs="Arial"/>
          <w:spacing w:val="-17"/>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2"/>
        </w:rPr>
        <w:t>p</w:t>
      </w:r>
      <w:r>
        <w:rPr>
          <w:rFonts w:ascii="Arial" w:eastAsia="Arial" w:hAnsi="Arial" w:cs="Arial"/>
        </w:rPr>
        <w:t>e</w:t>
      </w:r>
      <w:r>
        <w:rPr>
          <w:rFonts w:ascii="Arial" w:eastAsia="Arial" w:hAnsi="Arial" w:cs="Arial"/>
          <w:spacing w:val="4"/>
        </w:rPr>
        <w:t>c</w:t>
      </w:r>
      <w:r>
        <w:rPr>
          <w:rFonts w:ascii="Arial" w:eastAsia="Arial" w:hAnsi="Arial" w:cs="Arial"/>
        </w:rPr>
        <w:t>ted</w:t>
      </w:r>
      <w:r>
        <w:rPr>
          <w:rFonts w:ascii="Arial" w:eastAsia="Arial" w:hAnsi="Arial" w:cs="Arial"/>
          <w:spacing w:val="-16"/>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c</w:t>
      </w:r>
      <w:r>
        <w:rPr>
          <w:rFonts w:ascii="Arial" w:eastAsia="Arial" w:hAnsi="Arial" w:cs="Arial"/>
          <w:spacing w:val="1"/>
        </w:rPr>
        <w:t>c</w:t>
      </w:r>
      <w:r>
        <w:rPr>
          <w:rFonts w:ascii="Arial" w:eastAsia="Arial" w:hAnsi="Arial" w:cs="Arial"/>
        </w:rPr>
        <w:t>oun</w:t>
      </w:r>
      <w:r>
        <w:rPr>
          <w:rFonts w:ascii="Arial" w:eastAsia="Arial" w:hAnsi="Arial" w:cs="Arial"/>
          <w:spacing w:val="2"/>
        </w:rPr>
        <w:t>t</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21"/>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2"/>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2"/>
          <w:w w:val="99"/>
        </w:rPr>
        <w:t>p</w:t>
      </w:r>
      <w:r>
        <w:rPr>
          <w:rFonts w:ascii="Arial" w:eastAsia="Arial" w:hAnsi="Arial" w:cs="Arial"/>
          <w:w w:val="99"/>
        </w:rPr>
        <w:t>e</w:t>
      </w:r>
      <w:r>
        <w:rPr>
          <w:rFonts w:ascii="Arial" w:eastAsia="Arial" w:hAnsi="Arial" w:cs="Arial"/>
          <w:spacing w:val="1"/>
          <w:w w:val="99"/>
        </w:rPr>
        <w:t>r</w:t>
      </w:r>
      <w:r>
        <w:rPr>
          <w:rFonts w:ascii="Arial" w:eastAsia="Arial" w:hAnsi="Arial" w:cs="Arial"/>
          <w:spacing w:val="7"/>
          <w:w w:val="99"/>
        </w:rPr>
        <w:t>f</w:t>
      </w:r>
      <w:r>
        <w:rPr>
          <w:rFonts w:ascii="Arial" w:eastAsia="Arial" w:hAnsi="Arial" w:cs="Arial"/>
          <w:w w:val="99"/>
        </w:rPr>
        <w:t>o</w:t>
      </w:r>
      <w:r>
        <w:rPr>
          <w:rFonts w:ascii="Arial" w:eastAsia="Arial" w:hAnsi="Arial" w:cs="Arial"/>
          <w:spacing w:val="-4"/>
          <w:w w:val="99"/>
        </w:rPr>
        <w:t>r</w:t>
      </w:r>
      <w:r>
        <w:rPr>
          <w:rFonts w:ascii="Arial" w:eastAsia="Arial" w:hAnsi="Arial" w:cs="Arial"/>
          <w:spacing w:val="9"/>
          <w:w w:val="99"/>
        </w:rPr>
        <w:t>m</w:t>
      </w:r>
      <w:r>
        <w:rPr>
          <w:rFonts w:ascii="Arial" w:eastAsia="Arial" w:hAnsi="Arial" w:cs="Arial"/>
          <w:spacing w:val="-3"/>
          <w:w w:val="99"/>
        </w:rPr>
        <w:t>a</w:t>
      </w:r>
      <w:r>
        <w:rPr>
          <w:rFonts w:ascii="Arial" w:eastAsia="Arial" w:hAnsi="Arial" w:cs="Arial"/>
          <w:w w:val="99"/>
        </w:rPr>
        <w:t>n</w:t>
      </w:r>
      <w:r>
        <w:rPr>
          <w:rFonts w:ascii="Arial" w:eastAsia="Arial" w:hAnsi="Arial" w:cs="Arial"/>
          <w:spacing w:val="1"/>
          <w:w w:val="99"/>
        </w:rPr>
        <w:t>c</w:t>
      </w:r>
      <w:r>
        <w:rPr>
          <w:rFonts w:ascii="Arial" w:eastAsia="Arial" w:hAnsi="Arial" w:cs="Arial"/>
          <w:w w:val="99"/>
        </w:rPr>
        <w:t>e</w:t>
      </w:r>
      <w:r>
        <w:rPr>
          <w:rFonts w:ascii="Arial" w:eastAsia="Arial" w:hAnsi="Arial" w:cs="Arial"/>
          <w:spacing w:val="-12"/>
          <w:w w:val="99"/>
        </w:rPr>
        <w:t xml:space="preserve"> </w:t>
      </w:r>
      <w:r>
        <w:rPr>
          <w:rFonts w:ascii="Arial" w:eastAsia="Arial" w:hAnsi="Arial" w:cs="Arial"/>
        </w:rPr>
        <w:t>of the</w:t>
      </w:r>
    </w:p>
    <w:p w14:paraId="01C6DE28" w14:textId="77777777" w:rsidR="0017169F" w:rsidRDefault="00157C54">
      <w:pPr>
        <w:spacing w:before="22"/>
        <w:ind w:left="1329" w:right="954"/>
        <w:jc w:val="center"/>
        <w:rPr>
          <w:rFonts w:ascii="Arial" w:eastAsia="Arial" w:hAnsi="Arial" w:cs="Arial"/>
        </w:rPr>
      </w:pPr>
      <w:r>
        <w:rPr>
          <w:rFonts w:ascii="Arial" w:eastAsia="Arial" w:hAnsi="Arial" w:cs="Arial"/>
          <w:spacing w:val="5"/>
        </w:rPr>
        <w:t>T</w:t>
      </w:r>
      <w:r>
        <w:rPr>
          <w:rFonts w:ascii="Arial" w:eastAsia="Arial" w:hAnsi="Arial" w:cs="Arial"/>
        </w:rPr>
        <w:t>e</w:t>
      </w:r>
      <w:r>
        <w:rPr>
          <w:rFonts w:ascii="Arial" w:eastAsia="Arial" w:hAnsi="Arial" w:cs="Arial"/>
          <w:spacing w:val="-4"/>
        </w:rPr>
        <w:t>r</w:t>
      </w:r>
      <w:r>
        <w:rPr>
          <w:rFonts w:ascii="Arial" w:eastAsia="Arial" w:hAnsi="Arial" w:cs="Arial"/>
          <w:spacing w:val="4"/>
        </w:rPr>
        <w:t>m</w:t>
      </w:r>
      <w:r>
        <w:rPr>
          <w:rFonts w:ascii="Arial" w:eastAsia="Arial" w:hAnsi="Arial" w:cs="Arial"/>
        </w:rPr>
        <w:t>s</w:t>
      </w:r>
      <w:r>
        <w:rPr>
          <w:rFonts w:ascii="Arial" w:eastAsia="Arial" w:hAnsi="Arial" w:cs="Arial"/>
          <w:spacing w:val="-10"/>
        </w:rPr>
        <w:t xml:space="preserve"> </w:t>
      </w:r>
      <w:r>
        <w:rPr>
          <w:rFonts w:ascii="Arial" w:eastAsia="Arial" w:hAnsi="Arial" w:cs="Arial"/>
        </w:rPr>
        <w:t>of R</w:t>
      </w:r>
      <w:r>
        <w:rPr>
          <w:rFonts w:ascii="Arial" w:eastAsia="Arial" w:hAnsi="Arial" w:cs="Arial"/>
          <w:spacing w:val="-3"/>
        </w:rPr>
        <w:t>e</w:t>
      </w:r>
      <w:r>
        <w:rPr>
          <w:rFonts w:ascii="Arial" w:eastAsia="Arial" w:hAnsi="Arial" w:cs="Arial"/>
          <w:spacing w:val="5"/>
        </w:rPr>
        <w:t>f</w:t>
      </w:r>
      <w:r>
        <w:rPr>
          <w:rFonts w:ascii="Arial" w:eastAsia="Arial" w:hAnsi="Arial" w:cs="Arial"/>
        </w:rPr>
        <w:t>eren</w:t>
      </w:r>
      <w:r>
        <w:rPr>
          <w:rFonts w:ascii="Arial" w:eastAsia="Arial" w:hAnsi="Arial" w:cs="Arial"/>
          <w:spacing w:val="1"/>
        </w:rPr>
        <w:t>c</w:t>
      </w:r>
      <w:r>
        <w:rPr>
          <w:rFonts w:ascii="Arial" w:eastAsia="Arial" w:hAnsi="Arial" w:cs="Arial"/>
        </w:rPr>
        <w:t>e</w:t>
      </w:r>
      <w:r>
        <w:rPr>
          <w:rFonts w:ascii="Arial" w:eastAsia="Arial" w:hAnsi="Arial" w:cs="Arial"/>
          <w:spacing w:val="-17"/>
        </w:rPr>
        <w:t xml:space="preserve"> </w:t>
      </w:r>
      <w:r>
        <w:rPr>
          <w:rFonts w:ascii="Arial" w:eastAsia="Arial" w:hAnsi="Arial" w:cs="Arial"/>
          <w:spacing w:val="-2"/>
        </w:rPr>
        <w:t>(</w:t>
      </w:r>
      <w:r>
        <w:rPr>
          <w:rFonts w:ascii="Arial" w:eastAsia="Arial" w:hAnsi="Arial" w:cs="Arial"/>
          <w:spacing w:val="5"/>
        </w:rPr>
        <w:t>T</w:t>
      </w:r>
      <w:r>
        <w:rPr>
          <w:rFonts w:ascii="Arial" w:eastAsia="Arial" w:hAnsi="Arial" w:cs="Arial"/>
          <w:spacing w:val="1"/>
        </w:rPr>
        <w:t>O</w:t>
      </w:r>
      <w:r>
        <w:rPr>
          <w:rFonts w:ascii="Arial" w:eastAsia="Arial" w:hAnsi="Arial" w:cs="Arial"/>
        </w:rPr>
        <w:t>R</w:t>
      </w:r>
      <w:r>
        <w:rPr>
          <w:rFonts w:ascii="Arial" w:eastAsia="Arial" w:hAnsi="Arial" w:cs="Arial"/>
          <w:spacing w:val="1"/>
        </w:rPr>
        <w:t>)</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5"/>
        </w:rPr>
        <w:t xml:space="preserve"> </w:t>
      </w:r>
      <w:r>
        <w:rPr>
          <w:rFonts w:ascii="Arial" w:eastAsia="Arial" w:hAnsi="Arial" w:cs="Arial"/>
        </w:rPr>
        <w:t>na</w:t>
      </w:r>
      <w:r>
        <w:rPr>
          <w:rFonts w:ascii="Arial" w:eastAsia="Arial" w:hAnsi="Arial" w:cs="Arial"/>
          <w:spacing w:val="9"/>
        </w:rPr>
        <w:t>m</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ur</w:t>
      </w:r>
      <w:r>
        <w:rPr>
          <w:rFonts w:ascii="Arial" w:eastAsia="Arial" w:hAnsi="Arial" w:cs="Arial"/>
          <w:spacing w:val="2"/>
        </w:rPr>
        <w:t>n</w:t>
      </w:r>
      <w:r>
        <w:rPr>
          <w:rFonts w:ascii="Arial" w:eastAsia="Arial" w:hAnsi="Arial" w:cs="Arial"/>
          <w:spacing w:val="-3"/>
        </w:rPr>
        <w:t>a</w:t>
      </w:r>
      <w:r>
        <w:rPr>
          <w:rFonts w:ascii="Arial" w:eastAsia="Arial" w:hAnsi="Arial" w:cs="Arial"/>
          <w:spacing w:val="9"/>
        </w:rPr>
        <w:t>m</w:t>
      </w:r>
      <w:r>
        <w:rPr>
          <w:rFonts w:ascii="Arial" w:eastAsia="Arial" w:hAnsi="Arial" w:cs="Arial"/>
        </w:rPr>
        <w:t>es</w:t>
      </w:r>
      <w:r>
        <w:rPr>
          <w:rFonts w:ascii="Arial" w:eastAsia="Arial" w:hAnsi="Arial" w:cs="Arial"/>
          <w:spacing w:val="-15"/>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i</w:t>
      </w:r>
      <w:r>
        <w:rPr>
          <w:rFonts w:ascii="Arial" w:eastAsia="Arial" w:hAnsi="Arial" w:cs="Arial"/>
        </w:rPr>
        <w:t>t</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of t</w:t>
      </w:r>
      <w:r>
        <w:rPr>
          <w:rFonts w:ascii="Arial" w:eastAsia="Arial" w:hAnsi="Arial" w:cs="Arial"/>
          <w:spacing w:val="4"/>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3"/>
          <w:w w:val="96"/>
        </w:rPr>
        <w:t>po</w:t>
      </w:r>
      <w:r>
        <w:rPr>
          <w:rFonts w:ascii="Arial" w:eastAsia="Arial" w:hAnsi="Arial" w:cs="Arial"/>
          <w:spacing w:val="1"/>
          <w:w w:val="96"/>
        </w:rPr>
        <w:t>s</w:t>
      </w:r>
      <w:r>
        <w:rPr>
          <w:rFonts w:ascii="Arial" w:eastAsia="Arial" w:hAnsi="Arial" w:cs="Arial"/>
          <w:w w:val="96"/>
        </w:rPr>
        <w:t>i</w:t>
      </w:r>
      <w:r>
        <w:rPr>
          <w:rFonts w:ascii="Arial" w:eastAsia="Arial" w:hAnsi="Arial" w:cs="Arial"/>
          <w:spacing w:val="4"/>
          <w:w w:val="97"/>
        </w:rPr>
        <w:t>t</w:t>
      </w:r>
      <w:r>
        <w:rPr>
          <w:rFonts w:ascii="Arial" w:eastAsia="Arial" w:hAnsi="Arial" w:cs="Arial"/>
          <w:spacing w:val="3"/>
          <w:w w:val="96"/>
        </w:rPr>
        <w:t>i</w:t>
      </w:r>
      <w:r>
        <w:rPr>
          <w:rFonts w:ascii="Arial" w:eastAsia="Arial" w:hAnsi="Arial" w:cs="Arial"/>
          <w:w w:val="96"/>
        </w:rPr>
        <w:t>on</w:t>
      </w:r>
      <w:r>
        <w:rPr>
          <w:rFonts w:ascii="Arial" w:eastAsia="Arial" w:hAnsi="Arial" w:cs="Arial"/>
          <w:w w:val="97"/>
        </w:rPr>
        <w:t>.</w:t>
      </w:r>
    </w:p>
    <w:p w14:paraId="45455E4D" w14:textId="77777777" w:rsidR="0017169F" w:rsidRDefault="0017169F">
      <w:pPr>
        <w:spacing w:before="4" w:line="220" w:lineRule="exact"/>
        <w:rPr>
          <w:sz w:val="22"/>
          <w:szCs w:val="22"/>
        </w:rPr>
      </w:pPr>
    </w:p>
    <w:p w14:paraId="113F8B8A" w14:textId="77777777" w:rsidR="0017169F" w:rsidRDefault="00157C54">
      <w:pPr>
        <w:ind w:left="473"/>
        <w:rPr>
          <w:rFonts w:ascii="Arial" w:eastAsia="Arial" w:hAnsi="Arial" w:cs="Arial"/>
        </w:rPr>
      </w:pPr>
      <w:r>
        <w:rPr>
          <w:rFonts w:ascii="Arial" w:eastAsia="Arial" w:hAnsi="Arial" w:cs="Arial"/>
        </w:rPr>
        <w:t>1.3.</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s</w:t>
      </w:r>
      <w:r>
        <w:rPr>
          <w:rFonts w:ascii="Arial" w:eastAsia="Arial" w:hAnsi="Arial" w:cs="Arial"/>
          <w:spacing w:val="-13"/>
        </w:rPr>
        <w:t xml:space="preserve"> </w:t>
      </w:r>
      <w:r>
        <w:rPr>
          <w:rFonts w:ascii="Arial" w:eastAsia="Arial" w:hAnsi="Arial" w:cs="Arial"/>
        </w:rPr>
        <w:t>are</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ng</w:t>
      </w:r>
      <w:r>
        <w:rPr>
          <w:rFonts w:ascii="Arial" w:eastAsia="Arial" w:hAnsi="Arial" w:cs="Arial"/>
          <w:spacing w:val="-1"/>
        </w:rPr>
        <w:t>li</w:t>
      </w:r>
      <w:r>
        <w:rPr>
          <w:rFonts w:ascii="Arial" w:eastAsia="Arial" w:hAnsi="Arial" w:cs="Arial"/>
          <w:spacing w:val="6"/>
        </w:rPr>
        <w:t>s</w:t>
      </w:r>
      <w:r>
        <w:rPr>
          <w:rFonts w:ascii="Arial" w:eastAsia="Arial" w:hAnsi="Arial" w:cs="Arial"/>
        </w:rPr>
        <w:t>h.</w:t>
      </w:r>
    </w:p>
    <w:p w14:paraId="4DD8F643" w14:textId="77777777" w:rsidR="0017169F" w:rsidRDefault="0017169F">
      <w:pPr>
        <w:spacing w:before="4" w:line="220" w:lineRule="exact"/>
        <w:rPr>
          <w:sz w:val="22"/>
          <w:szCs w:val="22"/>
        </w:rPr>
      </w:pPr>
    </w:p>
    <w:p w14:paraId="176C4CF9" w14:textId="77777777" w:rsidR="0017169F" w:rsidRDefault="00157C54">
      <w:pPr>
        <w:spacing w:line="264" w:lineRule="auto"/>
        <w:ind w:left="905" w:right="401" w:hanging="432"/>
        <w:jc w:val="both"/>
        <w:rPr>
          <w:rFonts w:ascii="Arial" w:eastAsia="Arial" w:hAnsi="Arial" w:cs="Arial"/>
        </w:rPr>
      </w:pPr>
      <w:r>
        <w:rPr>
          <w:rFonts w:ascii="Arial" w:eastAsia="Arial" w:hAnsi="Arial" w:cs="Arial"/>
        </w:rPr>
        <w:t xml:space="preserve">1.4. </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5"/>
        </w:rPr>
        <w:t>T</w:t>
      </w:r>
      <w:r>
        <w:rPr>
          <w:rFonts w:ascii="Arial" w:eastAsia="Arial" w:hAnsi="Arial" w:cs="Arial"/>
        </w:rPr>
        <w:t xml:space="preserve">he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w:t>
      </w:r>
      <w:r>
        <w:rPr>
          <w:rFonts w:ascii="Arial" w:eastAsia="Arial" w:hAnsi="Arial" w:cs="Arial"/>
          <w:spacing w:val="-10"/>
        </w:rPr>
        <w:t xml:space="preserve"> </w:t>
      </w:r>
      <w:r>
        <w:rPr>
          <w:rFonts w:ascii="Arial" w:eastAsia="Arial" w:hAnsi="Arial" w:cs="Arial"/>
          <w:spacing w:val="6"/>
        </w:rPr>
        <w:t>(</w:t>
      </w:r>
      <w:r>
        <w:rPr>
          <w:rFonts w:ascii="Arial" w:eastAsia="Arial" w:hAnsi="Arial" w:cs="Arial"/>
          <w:spacing w:val="-5"/>
        </w:rPr>
        <w:t>w</w:t>
      </w:r>
      <w:r>
        <w:rPr>
          <w:rFonts w:ascii="Arial" w:eastAsia="Arial" w:hAnsi="Arial" w:cs="Arial"/>
          <w:spacing w:val="2"/>
        </w:rPr>
        <w:t>h</w:t>
      </w:r>
      <w:r>
        <w:rPr>
          <w:rFonts w:ascii="Arial" w:eastAsia="Arial" w:hAnsi="Arial" w:cs="Arial"/>
        </w:rPr>
        <w:t>ere</w:t>
      </w:r>
      <w:r>
        <w:rPr>
          <w:rFonts w:ascii="Arial" w:eastAsia="Arial" w:hAnsi="Arial" w:cs="Arial"/>
          <w:spacing w:val="-1"/>
        </w:rPr>
        <w:t xml:space="preserve"> </w:t>
      </w:r>
      <w:proofErr w:type="spellStart"/>
      <w:r>
        <w:rPr>
          <w:rFonts w:ascii="Arial" w:eastAsia="Arial" w:hAnsi="Arial" w:cs="Arial"/>
          <w:spacing w:val="1"/>
        </w:rPr>
        <w:t>c</w:t>
      </w:r>
      <w:r>
        <w:rPr>
          <w:rFonts w:ascii="Arial" w:eastAsia="Arial" w:hAnsi="Arial" w:cs="Arial"/>
          <w:spacing w:val="2"/>
        </w:rPr>
        <w:t>a</w:t>
      </w:r>
      <w:r>
        <w:rPr>
          <w:rFonts w:ascii="Arial" w:eastAsia="Arial" w:hAnsi="Arial" w:cs="Arial"/>
        </w:rPr>
        <w:t>p</w:t>
      </w:r>
      <w:r>
        <w:rPr>
          <w:rFonts w:ascii="Arial" w:eastAsia="Arial" w:hAnsi="Arial" w:cs="Arial"/>
          <w:spacing w:val="-1"/>
        </w:rPr>
        <w:t>i</w:t>
      </w:r>
      <w:r>
        <w:rPr>
          <w:rFonts w:ascii="Arial" w:eastAsia="Arial" w:hAnsi="Arial" w:cs="Arial"/>
          <w:spacing w:val="2"/>
        </w:rPr>
        <w:t>t</w:t>
      </w:r>
      <w:r>
        <w:rPr>
          <w:rFonts w:ascii="Arial" w:eastAsia="Arial" w:hAnsi="Arial" w:cs="Arial"/>
        </w:rPr>
        <w:t>a</w:t>
      </w:r>
      <w:r>
        <w:rPr>
          <w:rFonts w:ascii="Arial" w:eastAsia="Arial" w:hAnsi="Arial" w:cs="Arial"/>
          <w:spacing w:val="-1"/>
        </w:rPr>
        <w:t>li</w:t>
      </w:r>
      <w:r>
        <w:rPr>
          <w:rFonts w:ascii="Arial" w:eastAsia="Arial" w:hAnsi="Arial" w:cs="Arial"/>
          <w:spacing w:val="1"/>
        </w:rPr>
        <w:t>s</w:t>
      </w:r>
      <w:r>
        <w:rPr>
          <w:rFonts w:ascii="Arial" w:eastAsia="Arial" w:hAnsi="Arial" w:cs="Arial"/>
          <w:spacing w:val="4"/>
        </w:rPr>
        <w:t>e</w:t>
      </w:r>
      <w:r>
        <w:rPr>
          <w:rFonts w:ascii="Arial" w:eastAsia="Arial" w:hAnsi="Arial" w:cs="Arial"/>
        </w:rPr>
        <w:t>d</w:t>
      </w:r>
      <w:proofErr w:type="spellEnd"/>
      <w:r>
        <w:rPr>
          <w:rFonts w:ascii="Arial" w:eastAsia="Arial" w:hAnsi="Arial" w:cs="Arial"/>
        </w:rPr>
        <w:t>)</w:t>
      </w:r>
      <w:r>
        <w:rPr>
          <w:rFonts w:ascii="Arial" w:eastAsia="Arial" w:hAnsi="Arial" w:cs="Arial"/>
          <w:spacing w:val="-12"/>
        </w:rPr>
        <w:t xml:space="preserve"> </w:t>
      </w:r>
      <w:r>
        <w:rPr>
          <w:rFonts w:ascii="Arial" w:eastAsia="Arial" w:hAnsi="Arial" w:cs="Arial"/>
          <w:spacing w:val="9"/>
        </w:rPr>
        <w:t>m</w:t>
      </w:r>
      <w:r>
        <w:rPr>
          <w:rFonts w:ascii="Arial" w:eastAsia="Arial" w:hAnsi="Arial" w:cs="Arial"/>
        </w:rPr>
        <w:t>eans the</w:t>
      </w:r>
      <w:r>
        <w:rPr>
          <w:rFonts w:ascii="Arial" w:eastAsia="Arial" w:hAnsi="Arial" w:cs="Arial"/>
          <w:spacing w:val="4"/>
        </w:rPr>
        <w:t xml:space="preserve"> </w:t>
      </w:r>
      <w:r>
        <w:rPr>
          <w:rFonts w:ascii="Arial" w:eastAsia="Arial" w:hAnsi="Arial" w:cs="Arial"/>
        </w:rPr>
        <w:t>pe</w:t>
      </w:r>
      <w:r>
        <w:rPr>
          <w:rFonts w:ascii="Arial" w:eastAsia="Arial" w:hAnsi="Arial" w:cs="Arial"/>
          <w:spacing w:val="3"/>
        </w:rPr>
        <w:t>r</w:t>
      </w:r>
      <w:r>
        <w:rPr>
          <w:rFonts w:ascii="Arial" w:eastAsia="Arial" w:hAnsi="Arial" w:cs="Arial"/>
          <w:spacing w:val="4"/>
        </w:rPr>
        <w:t>s</w:t>
      </w:r>
      <w:r>
        <w:rPr>
          <w:rFonts w:ascii="Arial" w:eastAsia="Arial" w:hAnsi="Arial" w:cs="Arial"/>
        </w:rPr>
        <w:t>on</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8"/>
        </w:rPr>
        <w:t xml:space="preserve"> </w:t>
      </w:r>
      <w:proofErr w:type="spellStart"/>
      <w:r>
        <w:rPr>
          <w:rFonts w:ascii="Arial" w:eastAsia="Arial" w:hAnsi="Arial" w:cs="Arial"/>
        </w:rPr>
        <w:t>organ</w:t>
      </w:r>
      <w:r>
        <w:rPr>
          <w:rFonts w:ascii="Arial" w:eastAsia="Arial" w:hAnsi="Arial" w:cs="Arial"/>
          <w:spacing w:val="-1"/>
        </w:rPr>
        <w:t>i</w:t>
      </w:r>
      <w:r>
        <w:rPr>
          <w:rFonts w:ascii="Arial" w:eastAsia="Arial" w:hAnsi="Arial" w:cs="Arial"/>
          <w:spacing w:val="4"/>
        </w:rPr>
        <w:t>s</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roofErr w:type="spellEnd"/>
      <w:r>
        <w:rPr>
          <w:rFonts w:ascii="Arial" w:eastAsia="Arial" w:hAnsi="Arial" w:cs="Arial"/>
          <w:spacing w:val="-1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2"/>
        </w:rPr>
        <w:t xml:space="preserve"> </w:t>
      </w:r>
      <w:r>
        <w:rPr>
          <w:rFonts w:ascii="Arial" w:eastAsia="Arial" w:hAnsi="Arial" w:cs="Arial"/>
          <w:spacing w:val="-5"/>
        </w:rPr>
        <w:t>w</w:t>
      </w:r>
      <w:r>
        <w:rPr>
          <w:rFonts w:ascii="Arial" w:eastAsia="Arial" w:hAnsi="Arial" w:cs="Arial"/>
          <w:spacing w:val="3"/>
        </w:rPr>
        <w:t>h</w:t>
      </w:r>
      <w:r>
        <w:rPr>
          <w:rFonts w:ascii="Arial" w:eastAsia="Arial" w:hAnsi="Arial" w:cs="Arial"/>
          <w:spacing w:val="2"/>
        </w:rPr>
        <w:t>o</w:t>
      </w:r>
      <w:r>
        <w:rPr>
          <w:rFonts w:ascii="Arial" w:eastAsia="Arial" w:hAnsi="Arial" w:cs="Arial"/>
        </w:rPr>
        <w:t>m</w:t>
      </w:r>
      <w:r>
        <w:rPr>
          <w:rFonts w:ascii="Arial" w:eastAsia="Arial" w:hAnsi="Arial" w:cs="Arial"/>
          <w:spacing w:val="6"/>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vi</w:t>
      </w:r>
      <w:r>
        <w:rPr>
          <w:rFonts w:ascii="Arial" w:eastAsia="Arial" w:hAnsi="Arial" w:cs="Arial"/>
          <w:spacing w:val="2"/>
        </w:rPr>
        <w:t>t</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2"/>
        </w:rPr>
        <w:t>ha</w:t>
      </w:r>
      <w:r>
        <w:rPr>
          <w:rFonts w:ascii="Arial" w:eastAsia="Arial" w:hAnsi="Arial" w:cs="Arial"/>
        </w:rPr>
        <w:t>s been</w:t>
      </w:r>
      <w:r>
        <w:rPr>
          <w:rFonts w:ascii="Arial" w:eastAsia="Arial" w:hAnsi="Arial" w:cs="Arial"/>
          <w:spacing w:val="-2"/>
        </w:rPr>
        <w:t xml:space="preserve"> </w:t>
      </w:r>
      <w:r>
        <w:rPr>
          <w:rFonts w:ascii="Arial" w:eastAsia="Arial" w:hAnsi="Arial" w:cs="Arial"/>
          <w:spacing w:val="4"/>
        </w:rPr>
        <w:t>s</w:t>
      </w:r>
      <w:r>
        <w:rPr>
          <w:rFonts w:ascii="Arial" w:eastAsia="Arial" w:hAnsi="Arial" w:cs="Arial"/>
        </w:rPr>
        <w:t>ent. De</w:t>
      </w:r>
      <w:r>
        <w:rPr>
          <w:rFonts w:ascii="Arial" w:eastAsia="Arial" w:hAnsi="Arial" w:cs="Arial"/>
          <w:spacing w:val="4"/>
        </w:rPr>
        <w:t>p</w:t>
      </w:r>
      <w:r>
        <w:rPr>
          <w:rFonts w:ascii="Arial" w:eastAsia="Arial" w:hAnsi="Arial" w:cs="Arial"/>
        </w:rPr>
        <w:t>en</w:t>
      </w:r>
      <w:r>
        <w:rPr>
          <w:rFonts w:ascii="Arial" w:eastAsia="Arial" w:hAnsi="Arial" w:cs="Arial"/>
          <w:spacing w:val="2"/>
        </w:rPr>
        <w:t>d</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5"/>
        </w:rPr>
        <w:t xml:space="preserve"> </w:t>
      </w:r>
      <w:r>
        <w:rPr>
          <w:rFonts w:ascii="Arial" w:eastAsia="Arial" w:hAnsi="Arial" w:cs="Arial"/>
        </w:rPr>
        <w:t>on</w:t>
      </w:r>
      <w:r>
        <w:rPr>
          <w:rFonts w:ascii="Arial" w:eastAsia="Arial" w:hAnsi="Arial" w:cs="Arial"/>
          <w:spacing w:val="5"/>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t</w:t>
      </w:r>
      <w:r>
        <w:rPr>
          <w:rFonts w:ascii="Arial" w:eastAsia="Arial" w:hAnsi="Arial" w:cs="Arial"/>
        </w:rPr>
        <w:t>e</w:t>
      </w:r>
      <w:r>
        <w:rPr>
          <w:rFonts w:ascii="Arial" w:eastAsia="Arial" w:hAnsi="Arial" w:cs="Arial"/>
          <w:spacing w:val="4"/>
        </w:rPr>
        <w:t>x</w:t>
      </w:r>
      <w:r>
        <w:rPr>
          <w:rFonts w:ascii="Arial" w:eastAsia="Arial" w:hAnsi="Arial" w:cs="Arial"/>
        </w:rPr>
        <w:t>t,</w:t>
      </w:r>
      <w:r>
        <w:rPr>
          <w:rFonts w:ascii="Arial" w:eastAsia="Arial" w:hAnsi="Arial" w:cs="Arial"/>
          <w:spacing w:val="-7"/>
        </w:rPr>
        <w:t xml:space="preserve"> </w:t>
      </w:r>
      <w:r>
        <w:rPr>
          <w:rFonts w:ascii="Arial" w:eastAsia="Arial" w:hAnsi="Arial" w:cs="Arial"/>
        </w:rPr>
        <w:t>an</w:t>
      </w:r>
      <w:r>
        <w:rPr>
          <w:rFonts w:ascii="Arial" w:eastAsia="Arial" w:hAnsi="Arial" w:cs="Arial"/>
          <w:spacing w:val="2"/>
        </w:rPr>
        <w:t xml:space="preserve"> </w:t>
      </w:r>
      <w:proofErr w:type="spellStart"/>
      <w:r>
        <w:rPr>
          <w:rFonts w:ascii="Arial" w:eastAsia="Arial" w:hAnsi="Arial" w:cs="Arial"/>
        </w:rPr>
        <w:t>un</w:t>
      </w:r>
      <w:r>
        <w:rPr>
          <w:rFonts w:ascii="Arial" w:eastAsia="Arial" w:hAnsi="Arial" w:cs="Arial"/>
          <w:spacing w:val="4"/>
        </w:rPr>
        <w:t>c</w:t>
      </w:r>
      <w:r>
        <w:rPr>
          <w:rFonts w:ascii="Arial" w:eastAsia="Arial" w:hAnsi="Arial" w:cs="Arial"/>
          <w:spacing w:val="2"/>
        </w:rPr>
        <w:t>a</w:t>
      </w:r>
      <w:r>
        <w:rPr>
          <w:rFonts w:ascii="Arial" w:eastAsia="Arial" w:hAnsi="Arial" w:cs="Arial"/>
        </w:rPr>
        <w:t>p</w:t>
      </w:r>
      <w:r>
        <w:rPr>
          <w:rFonts w:ascii="Arial" w:eastAsia="Arial" w:hAnsi="Arial" w:cs="Arial"/>
          <w:spacing w:val="-1"/>
        </w:rPr>
        <w:t>i</w:t>
      </w:r>
      <w:r>
        <w:rPr>
          <w:rFonts w:ascii="Arial" w:eastAsia="Arial" w:hAnsi="Arial" w:cs="Arial"/>
          <w:spacing w:val="2"/>
        </w:rPr>
        <w:t>ta</w:t>
      </w:r>
      <w:r>
        <w:rPr>
          <w:rFonts w:ascii="Arial" w:eastAsia="Arial" w:hAnsi="Arial" w:cs="Arial"/>
          <w:spacing w:val="-1"/>
        </w:rPr>
        <w:t>l</w:t>
      </w:r>
      <w:r>
        <w:rPr>
          <w:rFonts w:ascii="Arial" w:eastAsia="Arial" w:hAnsi="Arial" w:cs="Arial"/>
          <w:spacing w:val="1"/>
        </w:rPr>
        <w:t>is</w:t>
      </w:r>
      <w:r>
        <w:rPr>
          <w:rFonts w:ascii="Arial" w:eastAsia="Arial" w:hAnsi="Arial" w:cs="Arial"/>
          <w:spacing w:val="4"/>
        </w:rPr>
        <w:t>e</w:t>
      </w:r>
      <w:r>
        <w:rPr>
          <w:rFonts w:ascii="Arial" w:eastAsia="Arial" w:hAnsi="Arial" w:cs="Arial"/>
        </w:rPr>
        <w:t>d</w:t>
      </w:r>
      <w:proofErr w:type="spellEnd"/>
      <w:r>
        <w:rPr>
          <w:rFonts w:ascii="Arial" w:eastAsia="Arial" w:hAnsi="Arial" w:cs="Arial"/>
          <w:spacing w:val="-20"/>
        </w:rPr>
        <w:t xml:space="preserve"> </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4"/>
        </w:rPr>
        <w:t>s</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spacing w:val="-1"/>
        </w:rPr>
        <w:t>‘</w:t>
      </w:r>
      <w:r>
        <w:rPr>
          <w:rFonts w:ascii="Arial" w:eastAsia="Arial" w:hAnsi="Arial" w:cs="Arial"/>
        </w:rPr>
        <w:t>t</w:t>
      </w:r>
      <w:r>
        <w:rPr>
          <w:rFonts w:ascii="Arial" w:eastAsia="Arial" w:hAnsi="Arial" w:cs="Arial"/>
          <w:spacing w:val="2"/>
        </w:rPr>
        <w:t>e</w:t>
      </w:r>
      <w:r>
        <w:rPr>
          <w:rFonts w:ascii="Arial" w:eastAsia="Arial" w:hAnsi="Arial" w:cs="Arial"/>
        </w:rPr>
        <w:t>nde</w:t>
      </w:r>
      <w:r>
        <w:rPr>
          <w:rFonts w:ascii="Arial" w:eastAsia="Arial" w:hAnsi="Arial" w:cs="Arial"/>
          <w:spacing w:val="1"/>
        </w:rPr>
        <w:t>r</w:t>
      </w:r>
      <w:r>
        <w:rPr>
          <w:rFonts w:ascii="Arial" w:eastAsia="Arial" w:hAnsi="Arial" w:cs="Arial"/>
        </w:rPr>
        <w:t>e</w:t>
      </w:r>
      <w:r>
        <w:rPr>
          <w:rFonts w:ascii="Arial" w:eastAsia="Arial" w:hAnsi="Arial" w:cs="Arial"/>
          <w:spacing w:val="3"/>
        </w:rPr>
        <w:t>r</w:t>
      </w:r>
      <w:r>
        <w:rPr>
          <w:rFonts w:ascii="Arial" w:eastAsia="Arial" w:hAnsi="Arial" w:cs="Arial"/>
        </w:rPr>
        <w:t>’</w:t>
      </w:r>
      <w:r>
        <w:rPr>
          <w:rFonts w:ascii="Arial" w:eastAsia="Arial" w:hAnsi="Arial" w:cs="Arial"/>
          <w:spacing w:val="-8"/>
        </w:rPr>
        <w:t xml:space="preserve"> </w:t>
      </w:r>
      <w:r>
        <w:rPr>
          <w:rFonts w:ascii="Arial" w:eastAsia="Arial" w:hAnsi="Arial" w:cs="Arial"/>
          <w:spacing w:val="9"/>
        </w:rPr>
        <w:t>m</w:t>
      </w:r>
      <w:r>
        <w:rPr>
          <w:rFonts w:ascii="Arial" w:eastAsia="Arial" w:hAnsi="Arial" w:cs="Arial"/>
          <w:spacing w:val="4"/>
        </w:rPr>
        <w:t>a</w:t>
      </w:r>
      <w:r>
        <w:rPr>
          <w:rFonts w:ascii="Arial" w:eastAsia="Arial" w:hAnsi="Arial" w:cs="Arial"/>
        </w:rPr>
        <w:t>y</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f</w:t>
      </w:r>
      <w:r>
        <w:rPr>
          <w:rFonts w:ascii="Arial" w:eastAsia="Arial" w:hAnsi="Arial" w:cs="Arial"/>
        </w:rPr>
        <w:t>er</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th</w:t>
      </w:r>
      <w:r>
        <w:rPr>
          <w:rFonts w:ascii="Arial" w:eastAsia="Arial" w:hAnsi="Arial" w:cs="Arial"/>
        </w:rPr>
        <w:t xml:space="preserve">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w:t>
      </w:r>
    </w:p>
    <w:p w14:paraId="30D19DC3" w14:textId="77777777" w:rsidR="0017169F" w:rsidRDefault="0017169F">
      <w:pPr>
        <w:spacing w:before="1" w:line="200" w:lineRule="exact"/>
      </w:pPr>
    </w:p>
    <w:p w14:paraId="749E093E" w14:textId="77777777" w:rsidR="0017169F" w:rsidRDefault="00157C54">
      <w:pPr>
        <w:ind w:left="113"/>
        <w:rPr>
          <w:rFonts w:ascii="Arial" w:eastAsia="Arial" w:hAnsi="Arial" w:cs="Arial"/>
        </w:rPr>
      </w:pPr>
      <w:r>
        <w:rPr>
          <w:rFonts w:ascii="Arial" w:eastAsia="Arial" w:hAnsi="Arial" w:cs="Arial"/>
        </w:rPr>
        <w:t xml:space="preserve">2.  </w:t>
      </w:r>
      <w:r>
        <w:rPr>
          <w:rFonts w:ascii="Arial" w:eastAsia="Arial" w:hAnsi="Arial" w:cs="Arial"/>
          <w:spacing w:val="24"/>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10"/>
        </w:rPr>
        <w:t xml:space="preserve"> </w:t>
      </w:r>
      <w:r>
        <w:rPr>
          <w:rFonts w:ascii="Arial" w:eastAsia="Arial" w:hAnsi="Arial" w:cs="Arial"/>
          <w:spacing w:val="-1"/>
          <w:w w:val="99"/>
        </w:rPr>
        <w:t>A</w:t>
      </w:r>
      <w:r>
        <w:rPr>
          <w:rFonts w:ascii="Arial" w:eastAsia="Arial" w:hAnsi="Arial" w:cs="Arial"/>
          <w:spacing w:val="1"/>
          <w:w w:val="99"/>
        </w:rPr>
        <w:t>ss</w:t>
      </w:r>
      <w:r>
        <w:rPr>
          <w:rFonts w:ascii="Arial" w:eastAsia="Arial" w:hAnsi="Arial" w:cs="Arial"/>
          <w:spacing w:val="2"/>
          <w:w w:val="99"/>
        </w:rPr>
        <w:t>e</w:t>
      </w:r>
      <w:r>
        <w:rPr>
          <w:rFonts w:ascii="Arial" w:eastAsia="Arial" w:hAnsi="Arial" w:cs="Arial"/>
          <w:spacing w:val="1"/>
          <w:w w:val="99"/>
        </w:rPr>
        <w:t>s</w:t>
      </w:r>
      <w:r>
        <w:rPr>
          <w:rFonts w:ascii="Arial" w:eastAsia="Arial" w:hAnsi="Arial" w:cs="Arial"/>
          <w:spacing w:val="-1"/>
          <w:w w:val="99"/>
        </w:rPr>
        <w:t>s</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ce</w:t>
      </w:r>
      <w:r>
        <w:rPr>
          <w:rFonts w:ascii="Arial" w:eastAsia="Arial" w:hAnsi="Arial" w:cs="Arial"/>
          <w:spacing w:val="1"/>
        </w:rPr>
        <w:t>s</w:t>
      </w:r>
      <w:r>
        <w:rPr>
          <w:rFonts w:ascii="Arial" w:eastAsia="Arial" w:hAnsi="Arial" w:cs="Arial"/>
        </w:rPr>
        <w:t>s</w:t>
      </w:r>
    </w:p>
    <w:p w14:paraId="6DD593B2" w14:textId="77777777" w:rsidR="0017169F" w:rsidRDefault="0017169F">
      <w:pPr>
        <w:spacing w:before="1" w:line="220" w:lineRule="exact"/>
        <w:rPr>
          <w:sz w:val="22"/>
          <w:szCs w:val="22"/>
        </w:rPr>
      </w:pPr>
    </w:p>
    <w:p w14:paraId="358FFD64" w14:textId="77777777" w:rsidR="0017169F" w:rsidRDefault="00157C54">
      <w:pPr>
        <w:spacing w:line="264" w:lineRule="auto"/>
        <w:ind w:left="905" w:right="187" w:hanging="432"/>
        <w:rPr>
          <w:rFonts w:ascii="Arial" w:eastAsia="Arial" w:hAnsi="Arial" w:cs="Arial"/>
        </w:rPr>
      </w:pPr>
      <w:r>
        <w:rPr>
          <w:rFonts w:ascii="Arial" w:eastAsia="Arial" w:hAnsi="Arial" w:cs="Arial"/>
        </w:rPr>
        <w:t>2.1.</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s</w:t>
      </w:r>
      <w:r>
        <w:rPr>
          <w:rFonts w:ascii="Arial" w:eastAsia="Arial" w:hAnsi="Arial" w:cs="Arial"/>
          <w:spacing w:val="-16"/>
        </w:rPr>
        <w:t xml:space="preserve"> </w:t>
      </w:r>
      <w:r>
        <w:rPr>
          <w:rFonts w:ascii="Arial" w:eastAsia="Arial" w:hAnsi="Arial" w:cs="Arial"/>
          <w:spacing w:val="9"/>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spacing w:val="9"/>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8"/>
        </w:rPr>
        <w:t xml:space="preserve"> </w:t>
      </w:r>
      <w:r>
        <w:rPr>
          <w:rFonts w:ascii="Arial" w:eastAsia="Arial" w:hAnsi="Arial" w:cs="Arial"/>
          <w:spacing w:val="1"/>
          <w:w w:val="99"/>
        </w:rPr>
        <w:t>r</w:t>
      </w:r>
      <w:r>
        <w:rPr>
          <w:rFonts w:ascii="Arial" w:eastAsia="Arial" w:hAnsi="Arial" w:cs="Arial"/>
          <w:spacing w:val="2"/>
          <w:w w:val="99"/>
        </w:rPr>
        <w:t>e</w:t>
      </w:r>
      <w:r>
        <w:rPr>
          <w:rFonts w:ascii="Arial" w:eastAsia="Arial" w:hAnsi="Arial" w:cs="Arial"/>
          <w:w w:val="99"/>
        </w:rPr>
        <w:t>qu</w:t>
      </w:r>
      <w:r>
        <w:rPr>
          <w:rFonts w:ascii="Arial" w:eastAsia="Arial" w:hAnsi="Arial" w:cs="Arial"/>
          <w:spacing w:val="1"/>
          <w:w w:val="99"/>
        </w:rPr>
        <w:t>ir</w:t>
      </w:r>
      <w:r>
        <w:rPr>
          <w:rFonts w:ascii="Arial" w:eastAsia="Arial" w:hAnsi="Arial" w:cs="Arial"/>
          <w:w w:val="99"/>
        </w:rPr>
        <w:t>e</w:t>
      </w:r>
      <w:r>
        <w:rPr>
          <w:rFonts w:ascii="Arial" w:eastAsia="Arial" w:hAnsi="Arial" w:cs="Arial"/>
          <w:spacing w:val="9"/>
          <w:w w:val="99"/>
        </w:rPr>
        <w:t>m</w:t>
      </w:r>
      <w:r>
        <w:rPr>
          <w:rFonts w:ascii="Arial" w:eastAsia="Arial" w:hAnsi="Arial" w:cs="Arial"/>
          <w:w w:val="99"/>
        </w:rPr>
        <w:t>ents</w:t>
      </w:r>
      <w:r>
        <w:rPr>
          <w:rFonts w:ascii="Arial" w:eastAsia="Arial" w:hAnsi="Arial" w:cs="Arial"/>
          <w:spacing w:val="-10"/>
          <w:w w:val="99"/>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spacing w:val="5"/>
        </w:rPr>
        <w:t>T</w:t>
      </w:r>
      <w:r>
        <w:rPr>
          <w:rFonts w:ascii="Arial" w:eastAsia="Arial" w:hAnsi="Arial" w:cs="Arial"/>
          <w:spacing w:val="1"/>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ure</w:t>
      </w:r>
      <w:r>
        <w:rPr>
          <w:rFonts w:ascii="Arial" w:eastAsia="Arial" w:hAnsi="Arial" w:cs="Arial"/>
          <w:spacing w:val="-8"/>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9"/>
        </w:rPr>
        <w:t>m</w:t>
      </w:r>
      <w:r>
        <w:rPr>
          <w:rFonts w:ascii="Arial" w:eastAsia="Arial" w:hAnsi="Arial" w:cs="Arial"/>
          <w:spacing w:val="-1"/>
        </w:rPr>
        <w:t>i</w:t>
      </w:r>
      <w:r>
        <w:rPr>
          <w:rFonts w:ascii="Arial" w:eastAsia="Arial" w:hAnsi="Arial" w:cs="Arial"/>
        </w:rPr>
        <w:t>t</w:t>
      </w:r>
      <w:r>
        <w:rPr>
          <w:rFonts w:ascii="Arial" w:eastAsia="Arial" w:hAnsi="Arial" w:cs="Arial"/>
          <w:spacing w:val="-1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5"/>
        </w:rPr>
        <w:t>T</w:t>
      </w:r>
      <w:r>
        <w:rPr>
          <w:rFonts w:ascii="Arial" w:eastAsia="Arial" w:hAnsi="Arial" w:cs="Arial"/>
        </w:rPr>
        <w:t>en</w:t>
      </w:r>
      <w:r>
        <w:rPr>
          <w:rFonts w:ascii="Arial" w:eastAsia="Arial" w:hAnsi="Arial" w:cs="Arial"/>
          <w:spacing w:val="2"/>
        </w:rPr>
        <w:t>d</w:t>
      </w:r>
      <w:r>
        <w:rPr>
          <w:rFonts w:ascii="Arial" w:eastAsia="Arial" w:hAnsi="Arial" w:cs="Arial"/>
        </w:rPr>
        <w:t>er</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6"/>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5"/>
        </w:rPr>
        <w:t>f</w:t>
      </w:r>
      <w:r>
        <w:rPr>
          <w:rFonts w:ascii="Arial" w:eastAsia="Arial" w:hAnsi="Arial" w:cs="Arial"/>
        </w:rPr>
        <w:t>o</w:t>
      </w:r>
      <w:r>
        <w:rPr>
          <w:rFonts w:ascii="Arial" w:eastAsia="Arial" w:hAnsi="Arial" w:cs="Arial"/>
          <w:spacing w:val="-2"/>
        </w:rPr>
        <w:t>r</w:t>
      </w:r>
      <w:r>
        <w:rPr>
          <w:rFonts w:ascii="Arial" w:eastAsia="Arial" w:hAnsi="Arial" w:cs="Arial"/>
          <w:spacing w:val="9"/>
        </w:rPr>
        <w:t>m</w:t>
      </w:r>
      <w:r>
        <w:rPr>
          <w:rFonts w:ascii="Arial" w:eastAsia="Arial" w:hAnsi="Arial" w:cs="Arial"/>
        </w:rPr>
        <w:t>at</w:t>
      </w:r>
      <w:r>
        <w:rPr>
          <w:rFonts w:ascii="Arial" w:eastAsia="Arial" w:hAnsi="Arial" w:cs="Arial"/>
          <w:spacing w:val="-3"/>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1"/>
        </w:rPr>
        <w:t>r</w:t>
      </w:r>
      <w:r>
        <w:rPr>
          <w:rFonts w:ascii="Arial" w:eastAsia="Arial" w:hAnsi="Arial" w:cs="Arial"/>
        </w:rPr>
        <w:t>eq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12"/>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T</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rPr>
        <w:t>gene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7"/>
        </w:rPr>
        <w:t xml:space="preserve"> </w:t>
      </w:r>
      <w:r>
        <w:rPr>
          <w:rFonts w:ascii="Arial" w:eastAsia="Arial" w:hAnsi="Arial" w:cs="Arial"/>
        </w:rPr>
        <w:t>w</w:t>
      </w:r>
      <w:r>
        <w:rPr>
          <w:rFonts w:ascii="Arial" w:eastAsia="Arial" w:hAnsi="Arial" w:cs="Arial"/>
          <w:spacing w:val="-1"/>
        </w:rPr>
        <w:t>il</w:t>
      </w:r>
      <w:r>
        <w:rPr>
          <w:rFonts w:ascii="Arial" w:eastAsia="Arial" w:hAnsi="Arial" w:cs="Arial"/>
        </w:rPr>
        <w:t>l</w:t>
      </w:r>
      <w:r>
        <w:rPr>
          <w:rFonts w:ascii="Arial" w:eastAsia="Arial" w:hAnsi="Arial" w:cs="Arial"/>
          <w:spacing w:val="-7"/>
        </w:rPr>
        <w:t xml:space="preserve"> </w:t>
      </w:r>
      <w:r>
        <w:rPr>
          <w:rFonts w:ascii="Arial" w:eastAsia="Arial" w:hAnsi="Arial" w:cs="Arial"/>
          <w:spacing w:val="5"/>
        </w:rPr>
        <w:t>f</w:t>
      </w:r>
      <w:r>
        <w:rPr>
          <w:rFonts w:ascii="Arial" w:eastAsia="Arial" w:hAnsi="Arial" w:cs="Arial"/>
        </w:rPr>
        <w:t>a</w:t>
      </w:r>
      <w:r>
        <w:rPr>
          <w:rFonts w:ascii="Arial" w:eastAsia="Arial" w:hAnsi="Arial" w:cs="Arial"/>
          <w:spacing w:val="1"/>
        </w:rPr>
        <w:t>c</w:t>
      </w:r>
      <w:r>
        <w:rPr>
          <w:rFonts w:ascii="Arial" w:eastAsia="Arial" w:hAnsi="Arial" w:cs="Arial"/>
        </w:rPr>
        <w:t>tor</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spacing w:val="-8"/>
        </w:rPr>
        <w:t>y</w:t>
      </w:r>
      <w:r>
        <w:rPr>
          <w:rFonts w:ascii="Arial" w:eastAsia="Arial" w:hAnsi="Arial" w:cs="Arial"/>
          <w:spacing w:val="-1"/>
        </w:rPr>
        <w:t>’</w:t>
      </w:r>
      <w:r>
        <w:rPr>
          <w:rFonts w:ascii="Arial" w:eastAsia="Arial" w:hAnsi="Arial" w:cs="Arial"/>
        </w:rPr>
        <w:t>s</w:t>
      </w:r>
      <w:r>
        <w:rPr>
          <w:rFonts w:ascii="Arial" w:eastAsia="Arial" w:hAnsi="Arial" w:cs="Arial"/>
          <w:spacing w:val="-16"/>
        </w:rPr>
        <w:t xml:space="preserve"> </w:t>
      </w:r>
      <w:r>
        <w:rPr>
          <w:rFonts w:ascii="Arial" w:eastAsia="Arial" w:hAnsi="Arial" w:cs="Arial"/>
          <w:w w:val="99"/>
        </w:rPr>
        <w:t>a</w:t>
      </w:r>
      <w:r>
        <w:rPr>
          <w:rFonts w:ascii="Arial" w:eastAsia="Arial" w:hAnsi="Arial" w:cs="Arial"/>
          <w:spacing w:val="1"/>
          <w:w w:val="99"/>
        </w:rPr>
        <w:t>s</w:t>
      </w:r>
      <w:r>
        <w:rPr>
          <w:rFonts w:ascii="Arial" w:eastAsia="Arial" w:hAnsi="Arial" w:cs="Arial"/>
          <w:spacing w:val="2"/>
          <w:w w:val="99"/>
        </w:rPr>
        <w:t>s</w:t>
      </w:r>
      <w:r>
        <w:rPr>
          <w:rFonts w:ascii="Arial" w:eastAsia="Arial" w:hAnsi="Arial" w:cs="Arial"/>
          <w:w w:val="99"/>
        </w:rPr>
        <w:t>e</w:t>
      </w:r>
      <w:r>
        <w:rPr>
          <w:rFonts w:ascii="Arial" w:eastAsia="Arial" w:hAnsi="Arial" w:cs="Arial"/>
          <w:spacing w:val="1"/>
          <w:w w:val="99"/>
        </w:rPr>
        <w:t>ss</w:t>
      </w:r>
      <w:r>
        <w:rPr>
          <w:rFonts w:ascii="Arial" w:eastAsia="Arial" w:hAnsi="Arial" w:cs="Arial"/>
          <w:spacing w:val="4"/>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rPr>
        <w:t>of 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l</w:t>
      </w:r>
      <w:r>
        <w:rPr>
          <w:rFonts w:ascii="Arial" w:eastAsia="Arial" w:hAnsi="Arial" w:cs="Arial"/>
          <w:spacing w:val="-8"/>
        </w:rPr>
        <w:t xml:space="preserve"> </w:t>
      </w:r>
      <w:r>
        <w:rPr>
          <w:rFonts w:ascii="Arial" w:eastAsia="Arial" w:hAnsi="Arial" w:cs="Arial"/>
        </w:rPr>
        <w:t xml:space="preserve">of </w:t>
      </w:r>
      <w:r>
        <w:rPr>
          <w:rFonts w:ascii="Arial" w:eastAsia="Arial" w:hAnsi="Arial" w:cs="Arial"/>
          <w:spacing w:val="1"/>
        </w:rPr>
        <w:t>c</w:t>
      </w:r>
      <w:r>
        <w:rPr>
          <w:rFonts w:ascii="Arial" w:eastAsia="Arial" w:hAnsi="Arial" w:cs="Arial"/>
          <w:spacing w:val="-5"/>
        </w:rPr>
        <w:t>o</w:t>
      </w:r>
      <w:r>
        <w:rPr>
          <w:rFonts w:ascii="Arial" w:eastAsia="Arial" w:hAnsi="Arial" w:cs="Arial"/>
          <w:spacing w:val="9"/>
        </w:rPr>
        <w:t>m</w:t>
      </w:r>
      <w:r>
        <w:rPr>
          <w:rFonts w:ascii="Arial" w:eastAsia="Arial" w:hAnsi="Arial" w:cs="Arial"/>
        </w:rPr>
        <w:t>p</w:t>
      </w:r>
      <w:r>
        <w:rPr>
          <w:rFonts w:ascii="Arial" w:eastAsia="Arial" w:hAnsi="Arial" w:cs="Arial"/>
          <w:spacing w:val="-1"/>
        </w:rPr>
        <w:t>li</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20"/>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w:t>
      </w:r>
      <w:r>
        <w:rPr>
          <w:rFonts w:ascii="Arial" w:eastAsia="Arial" w:hAnsi="Arial" w:cs="Arial"/>
          <w:spacing w:val="2"/>
        </w:rPr>
        <w:t>d</w:t>
      </w:r>
      <w:r>
        <w:rPr>
          <w:rFonts w:ascii="Arial" w:eastAsia="Arial" w:hAnsi="Arial" w:cs="Arial"/>
        </w:rPr>
        <w:t>er</w:t>
      </w:r>
      <w:r>
        <w:rPr>
          <w:rFonts w:ascii="Arial" w:eastAsia="Arial" w:hAnsi="Arial" w:cs="Arial"/>
          <w:spacing w:val="-13"/>
        </w:rPr>
        <w:t xml:space="preserve"> </w:t>
      </w:r>
      <w:r>
        <w:rPr>
          <w:rFonts w:ascii="Arial" w:eastAsia="Arial" w:hAnsi="Arial" w:cs="Arial"/>
          <w:spacing w:val="4"/>
        </w:rPr>
        <w:t>a</w:t>
      </w:r>
      <w:r>
        <w:rPr>
          <w:rFonts w:ascii="Arial" w:eastAsia="Arial" w:hAnsi="Arial" w:cs="Arial"/>
        </w:rPr>
        <w:t>nd</w:t>
      </w:r>
      <w:r>
        <w:rPr>
          <w:rFonts w:ascii="Arial" w:eastAsia="Arial" w:hAnsi="Arial" w:cs="Arial"/>
          <w:spacing w:val="-8"/>
        </w:rPr>
        <w:t xml:space="preserve"> </w:t>
      </w:r>
      <w:r>
        <w:rPr>
          <w:rFonts w:ascii="Arial" w:eastAsia="Arial" w:hAnsi="Arial" w:cs="Arial"/>
          <w:spacing w:val="9"/>
        </w:rPr>
        <w:t>m</w:t>
      </w:r>
      <w:r>
        <w:rPr>
          <w:rFonts w:ascii="Arial" w:eastAsia="Arial" w:hAnsi="Arial" w:cs="Arial"/>
          <w:spacing w:val="4"/>
        </w:rPr>
        <w:t>a</w:t>
      </w:r>
      <w:r>
        <w:rPr>
          <w:rFonts w:ascii="Arial" w:eastAsia="Arial" w:hAnsi="Arial" w:cs="Arial"/>
        </w:rPr>
        <w:t>y</w:t>
      </w:r>
      <w:r>
        <w:rPr>
          <w:rFonts w:ascii="Arial" w:eastAsia="Arial" w:hAnsi="Arial" w:cs="Arial"/>
          <w:spacing w:val="-20"/>
        </w:rPr>
        <w:t xml:space="preserve"> </w:t>
      </w:r>
      <w:r>
        <w:rPr>
          <w:rFonts w:ascii="Arial" w:eastAsia="Arial" w:hAnsi="Arial" w:cs="Arial"/>
          <w:spacing w:val="3"/>
        </w:rPr>
        <w:t>r</w:t>
      </w:r>
      <w:r>
        <w:rPr>
          <w:rFonts w:ascii="Arial" w:eastAsia="Arial" w:hAnsi="Arial" w:cs="Arial"/>
          <w:spacing w:val="2"/>
        </w:rPr>
        <w:t>e</w:t>
      </w:r>
      <w:r>
        <w:rPr>
          <w:rFonts w:ascii="Arial" w:eastAsia="Arial" w:hAnsi="Arial" w:cs="Arial"/>
          <w:spacing w:val="1"/>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4"/>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6"/>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w:t>
      </w:r>
    </w:p>
    <w:p w14:paraId="6FF8A431" w14:textId="77777777" w:rsidR="0017169F" w:rsidRDefault="0017169F">
      <w:pPr>
        <w:spacing w:before="2" w:line="200" w:lineRule="exact"/>
      </w:pPr>
    </w:p>
    <w:p w14:paraId="30BFD4DA" w14:textId="77777777" w:rsidR="0017169F" w:rsidRDefault="00157C54">
      <w:pPr>
        <w:ind w:left="473"/>
        <w:rPr>
          <w:rFonts w:ascii="Arial" w:eastAsia="Arial" w:hAnsi="Arial" w:cs="Arial"/>
        </w:rPr>
      </w:pPr>
      <w:r>
        <w:rPr>
          <w:rFonts w:ascii="Arial" w:eastAsia="Arial" w:hAnsi="Arial" w:cs="Arial"/>
        </w:rPr>
        <w:t>2.2.</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w w:val="99"/>
        </w:rPr>
        <w:t>C</w:t>
      </w:r>
      <w:r>
        <w:rPr>
          <w:rFonts w:ascii="Arial" w:eastAsia="Arial" w:hAnsi="Arial" w:cs="Arial"/>
          <w:w w:val="99"/>
        </w:rPr>
        <w:t>o</w:t>
      </w:r>
      <w:r>
        <w:rPr>
          <w:rFonts w:ascii="Arial" w:eastAsia="Arial" w:hAnsi="Arial" w:cs="Arial"/>
          <w:spacing w:val="9"/>
          <w:w w:val="99"/>
        </w:rPr>
        <w:t>m</w:t>
      </w:r>
      <w:r>
        <w:rPr>
          <w:rFonts w:ascii="Arial" w:eastAsia="Arial" w:hAnsi="Arial" w:cs="Arial"/>
          <w:w w:val="99"/>
        </w:rPr>
        <w:t>pa</w:t>
      </w:r>
      <w:r>
        <w:rPr>
          <w:rFonts w:ascii="Arial" w:eastAsia="Arial" w:hAnsi="Arial" w:cs="Arial"/>
          <w:spacing w:val="4"/>
          <w:w w:val="99"/>
        </w:rPr>
        <w:t>n</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rPr>
        <w:t>ua</w:t>
      </w:r>
      <w:r>
        <w:rPr>
          <w:rFonts w:ascii="Arial" w:eastAsia="Arial" w:hAnsi="Arial" w:cs="Arial"/>
          <w:spacing w:val="2"/>
        </w:rPr>
        <w:t>t</w:t>
      </w:r>
      <w:r>
        <w:rPr>
          <w:rFonts w:ascii="Arial" w:eastAsia="Arial" w:hAnsi="Arial" w:cs="Arial"/>
        </w:rPr>
        <w:t>e</w:t>
      </w:r>
      <w:r>
        <w:rPr>
          <w:rFonts w:ascii="Arial" w:eastAsia="Arial" w:hAnsi="Arial" w:cs="Arial"/>
          <w:spacing w:val="-16"/>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s</w:t>
      </w:r>
      <w:r>
        <w:rPr>
          <w:rFonts w:ascii="Arial" w:eastAsia="Arial" w:hAnsi="Arial" w:cs="Arial"/>
          <w:spacing w:val="-11"/>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5"/>
        </w:rPr>
        <w:t>o</w:t>
      </w:r>
      <w:r>
        <w:rPr>
          <w:rFonts w:ascii="Arial" w:eastAsia="Arial" w:hAnsi="Arial" w:cs="Arial"/>
          <w:spacing w:val="-2"/>
        </w:rPr>
        <w:t>w</w:t>
      </w:r>
      <w:r>
        <w:rPr>
          <w:rFonts w:ascii="Arial" w:eastAsia="Arial" w:hAnsi="Arial" w:cs="Arial"/>
          <w:spacing w:val="4"/>
        </w:rPr>
        <w:t>i</w:t>
      </w:r>
      <w:r>
        <w:rPr>
          <w:rFonts w:ascii="Arial" w:eastAsia="Arial" w:hAnsi="Arial" w:cs="Arial"/>
        </w:rPr>
        <w:t>ng</w:t>
      </w:r>
      <w:r>
        <w:rPr>
          <w:rFonts w:ascii="Arial" w:eastAsia="Arial" w:hAnsi="Arial" w:cs="Arial"/>
          <w:spacing w:val="-16"/>
        </w:rPr>
        <w:t xml:space="preserve"> </w:t>
      </w:r>
      <w:r>
        <w:rPr>
          <w:rFonts w:ascii="Arial" w:eastAsia="Arial" w:hAnsi="Arial" w:cs="Arial"/>
          <w:spacing w:val="2"/>
        </w:rPr>
        <w:t>ba</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w:t>
      </w:r>
    </w:p>
    <w:p w14:paraId="4A557C25" w14:textId="77777777" w:rsidR="0017169F" w:rsidRDefault="0017169F">
      <w:pPr>
        <w:spacing w:before="4" w:line="220" w:lineRule="exact"/>
        <w:rPr>
          <w:sz w:val="22"/>
          <w:szCs w:val="22"/>
        </w:rPr>
      </w:pPr>
    </w:p>
    <w:p w14:paraId="4C88862F" w14:textId="77777777" w:rsidR="0017169F" w:rsidRDefault="00157C54">
      <w:pPr>
        <w:ind w:left="833"/>
        <w:rPr>
          <w:rFonts w:ascii="Arial" w:eastAsia="Arial" w:hAnsi="Arial" w:cs="Arial"/>
        </w:rPr>
      </w:pPr>
      <w:r>
        <w:rPr>
          <w:rFonts w:ascii="Arial" w:eastAsia="Arial" w:hAnsi="Arial" w:cs="Arial"/>
        </w:rPr>
        <w:t>2.2.</w:t>
      </w:r>
      <w:r>
        <w:rPr>
          <w:rFonts w:ascii="Arial" w:eastAsia="Arial" w:hAnsi="Arial" w:cs="Arial"/>
          <w:spacing w:val="2"/>
        </w:rPr>
        <w:t>1</w:t>
      </w:r>
      <w:r>
        <w:rPr>
          <w:rFonts w:ascii="Arial" w:eastAsia="Arial" w:hAnsi="Arial" w:cs="Arial"/>
          <w:spacing w:val="5"/>
        </w:rPr>
        <w:t>.</w:t>
      </w:r>
      <w:r>
        <w:rPr>
          <w:rFonts w:ascii="Arial" w:eastAsia="Arial" w:hAnsi="Arial" w:cs="Arial"/>
        </w:rPr>
        <w:t>a</w:t>
      </w:r>
      <w:r>
        <w:rPr>
          <w:rFonts w:ascii="Arial" w:eastAsia="Arial" w:hAnsi="Arial" w:cs="Arial"/>
          <w:spacing w:val="-11"/>
        </w:rPr>
        <w:t xml:space="preserve"> </w:t>
      </w:r>
      <w:r>
        <w:rPr>
          <w:rFonts w:ascii="Arial" w:eastAsia="Arial" w:hAnsi="Arial" w:cs="Arial"/>
        </w:rPr>
        <w:t>te</w:t>
      </w:r>
      <w:r>
        <w:rPr>
          <w:rFonts w:ascii="Arial" w:eastAsia="Arial" w:hAnsi="Arial" w:cs="Arial"/>
          <w:spacing w:val="4"/>
        </w:rPr>
        <w:t>c</w:t>
      </w:r>
      <w:r>
        <w:rPr>
          <w:rFonts w:ascii="Arial" w:eastAsia="Arial" w:hAnsi="Arial" w:cs="Arial"/>
        </w:rPr>
        <w:t>hn</w:t>
      </w:r>
      <w:r>
        <w:rPr>
          <w:rFonts w:ascii="Arial" w:eastAsia="Arial" w:hAnsi="Arial" w:cs="Arial"/>
          <w:spacing w:val="-1"/>
        </w:rPr>
        <w:t>i</w:t>
      </w:r>
      <w:r>
        <w:rPr>
          <w:rFonts w:ascii="Arial" w:eastAsia="Arial" w:hAnsi="Arial" w:cs="Arial"/>
          <w:spacing w:val="4"/>
        </w:rPr>
        <w:t>c</w:t>
      </w:r>
      <w:r>
        <w:rPr>
          <w:rFonts w:ascii="Arial" w:eastAsia="Arial" w:hAnsi="Arial" w:cs="Arial"/>
        </w:rPr>
        <w:t>al</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spacing w:val="-1"/>
        </w:rPr>
        <w:t>s</w:t>
      </w:r>
      <w:r>
        <w:rPr>
          <w:rFonts w:ascii="Arial" w:eastAsia="Arial" w:hAnsi="Arial" w:cs="Arial"/>
          <w:spacing w:val="9"/>
        </w:rPr>
        <w:t>m</w:t>
      </w:r>
      <w:r>
        <w:rPr>
          <w:rFonts w:ascii="Arial" w:eastAsia="Arial" w:hAnsi="Arial" w:cs="Arial"/>
        </w:rPr>
        <w:t>ent</w:t>
      </w:r>
      <w:r>
        <w:rPr>
          <w:rFonts w:ascii="Arial" w:eastAsia="Arial" w:hAnsi="Arial" w:cs="Arial"/>
          <w:spacing w:val="-21"/>
        </w:rPr>
        <w:t xml:space="preserve"> </w:t>
      </w:r>
      <w:r>
        <w:rPr>
          <w:rFonts w:ascii="Arial" w:eastAsia="Arial" w:hAnsi="Arial" w:cs="Arial"/>
          <w:spacing w:val="1"/>
        </w:rPr>
        <w:t>(s</w:t>
      </w:r>
      <w:r>
        <w:rPr>
          <w:rFonts w:ascii="Arial" w:eastAsia="Arial" w:hAnsi="Arial" w:cs="Arial"/>
        </w:rPr>
        <w:t>ee</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art</w:t>
      </w:r>
      <w:r>
        <w:rPr>
          <w:rFonts w:ascii="Arial" w:eastAsia="Arial" w:hAnsi="Arial" w:cs="Arial"/>
          <w:spacing w:val="-4"/>
        </w:rPr>
        <w:t xml:space="preserve"> </w:t>
      </w:r>
      <w:r>
        <w:rPr>
          <w:rFonts w:ascii="Arial" w:eastAsia="Arial" w:hAnsi="Arial" w:cs="Arial"/>
        </w:rPr>
        <w:t>4</w:t>
      </w:r>
      <w:r>
        <w:rPr>
          <w:rFonts w:ascii="Arial" w:eastAsia="Arial" w:hAnsi="Arial" w:cs="Arial"/>
          <w:spacing w:val="1"/>
        </w:rPr>
        <w:t>)</w:t>
      </w:r>
      <w:r>
        <w:rPr>
          <w:rFonts w:ascii="Arial" w:eastAsia="Arial" w:hAnsi="Arial" w:cs="Arial"/>
        </w:rPr>
        <w:t>;</w:t>
      </w:r>
    </w:p>
    <w:p w14:paraId="2C90A4BF" w14:textId="77777777" w:rsidR="0017169F" w:rsidRDefault="0017169F">
      <w:pPr>
        <w:spacing w:before="1" w:line="220" w:lineRule="exact"/>
        <w:rPr>
          <w:sz w:val="22"/>
          <w:szCs w:val="22"/>
        </w:rPr>
      </w:pPr>
    </w:p>
    <w:p w14:paraId="440D0DE6" w14:textId="77777777" w:rsidR="0017169F" w:rsidRDefault="00157C54">
      <w:pPr>
        <w:ind w:left="833"/>
        <w:rPr>
          <w:rFonts w:ascii="Arial" w:eastAsia="Arial" w:hAnsi="Arial" w:cs="Arial"/>
        </w:rPr>
      </w:pPr>
      <w:r>
        <w:rPr>
          <w:rFonts w:ascii="Arial" w:eastAsia="Arial" w:hAnsi="Arial" w:cs="Arial"/>
        </w:rPr>
        <w:t>2.2.</w:t>
      </w:r>
      <w:r>
        <w:rPr>
          <w:rFonts w:ascii="Arial" w:eastAsia="Arial" w:hAnsi="Arial" w:cs="Arial"/>
          <w:spacing w:val="2"/>
        </w:rPr>
        <w:t>2</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rPr>
        <w:t>nan</w:t>
      </w:r>
      <w:r>
        <w:rPr>
          <w:rFonts w:ascii="Arial" w:eastAsia="Arial" w:hAnsi="Arial" w:cs="Arial"/>
          <w:spacing w:val="4"/>
        </w:rPr>
        <w:t>c</w:t>
      </w:r>
      <w:r>
        <w:rPr>
          <w:rFonts w:ascii="Arial" w:eastAsia="Arial" w:hAnsi="Arial" w:cs="Arial"/>
          <w:spacing w:val="1"/>
        </w:rPr>
        <w:t>i</w:t>
      </w:r>
      <w:r>
        <w:rPr>
          <w:rFonts w:ascii="Arial" w:eastAsia="Arial" w:hAnsi="Arial" w:cs="Arial"/>
        </w:rPr>
        <w:t>al</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ss</w:t>
      </w:r>
      <w:r>
        <w:rPr>
          <w:rFonts w:ascii="Arial" w:eastAsia="Arial" w:hAnsi="Arial" w:cs="Arial"/>
          <w:spacing w:val="3"/>
        </w:rPr>
        <w:t>e</w:t>
      </w:r>
      <w:r>
        <w:rPr>
          <w:rFonts w:ascii="Arial" w:eastAsia="Arial" w:hAnsi="Arial" w:cs="Arial"/>
          <w:spacing w:val="1"/>
        </w:rPr>
        <w:t>s</w:t>
      </w:r>
      <w:r>
        <w:rPr>
          <w:rFonts w:ascii="Arial" w:eastAsia="Arial" w:hAnsi="Arial" w:cs="Arial"/>
          <w:spacing w:val="-1"/>
        </w:rPr>
        <w:t>s</w:t>
      </w:r>
      <w:r>
        <w:rPr>
          <w:rFonts w:ascii="Arial" w:eastAsia="Arial" w:hAnsi="Arial" w:cs="Arial"/>
          <w:spacing w:val="9"/>
        </w:rPr>
        <w:t>m</w:t>
      </w:r>
      <w:r>
        <w:rPr>
          <w:rFonts w:ascii="Arial" w:eastAsia="Arial" w:hAnsi="Arial" w:cs="Arial"/>
          <w:spacing w:val="-3"/>
        </w:rPr>
        <w:t>e</w:t>
      </w:r>
      <w:r>
        <w:rPr>
          <w:rFonts w:ascii="Arial" w:eastAsia="Arial" w:hAnsi="Arial" w:cs="Arial"/>
        </w:rPr>
        <w:t>nt</w:t>
      </w:r>
      <w:r>
        <w:rPr>
          <w:rFonts w:ascii="Arial" w:eastAsia="Arial" w:hAnsi="Arial" w:cs="Arial"/>
          <w:spacing w:val="-21"/>
        </w:rPr>
        <w:t xml:space="preserve"> </w:t>
      </w:r>
      <w:r>
        <w:rPr>
          <w:rFonts w:ascii="Arial" w:eastAsia="Arial" w:hAnsi="Arial" w:cs="Arial"/>
          <w:spacing w:val="1"/>
        </w:rPr>
        <w:t>(s</w:t>
      </w:r>
      <w:r>
        <w:rPr>
          <w:rFonts w:ascii="Arial" w:eastAsia="Arial" w:hAnsi="Arial" w:cs="Arial"/>
        </w:rPr>
        <w:t>ee</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art</w:t>
      </w:r>
      <w:r>
        <w:rPr>
          <w:rFonts w:ascii="Arial" w:eastAsia="Arial" w:hAnsi="Arial" w:cs="Arial"/>
          <w:spacing w:val="-4"/>
        </w:rPr>
        <w:t xml:space="preserve"> </w:t>
      </w:r>
      <w:r>
        <w:rPr>
          <w:rFonts w:ascii="Arial" w:eastAsia="Arial" w:hAnsi="Arial" w:cs="Arial"/>
        </w:rPr>
        <w:t>5);</w:t>
      </w:r>
    </w:p>
    <w:p w14:paraId="43DB1A94" w14:textId="77777777" w:rsidR="0017169F" w:rsidRDefault="0017169F">
      <w:pPr>
        <w:spacing w:before="4" w:line="220" w:lineRule="exact"/>
        <w:rPr>
          <w:sz w:val="22"/>
          <w:szCs w:val="22"/>
        </w:rPr>
      </w:pPr>
    </w:p>
    <w:p w14:paraId="47977A6E" w14:textId="77777777" w:rsidR="0017169F" w:rsidRDefault="00157C54">
      <w:pPr>
        <w:ind w:left="833"/>
        <w:rPr>
          <w:rFonts w:ascii="Arial" w:eastAsia="Arial" w:hAnsi="Arial" w:cs="Arial"/>
        </w:rPr>
      </w:pPr>
      <w:r>
        <w:rPr>
          <w:rFonts w:ascii="Arial" w:eastAsia="Arial" w:hAnsi="Arial" w:cs="Arial"/>
        </w:rPr>
        <w:t>2.2.</w:t>
      </w:r>
      <w:r>
        <w:rPr>
          <w:rFonts w:ascii="Arial" w:eastAsia="Arial" w:hAnsi="Arial" w:cs="Arial"/>
          <w:spacing w:val="2"/>
        </w:rPr>
        <w:t>3</w:t>
      </w:r>
      <w:r>
        <w:rPr>
          <w:rFonts w:ascii="Arial" w:eastAsia="Arial" w:hAnsi="Arial" w:cs="Arial"/>
        </w:rPr>
        <w: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ther</w:t>
      </w:r>
      <w:r>
        <w:rPr>
          <w:rFonts w:ascii="Arial" w:eastAsia="Arial" w:hAnsi="Arial" w:cs="Arial"/>
          <w:spacing w:val="-9"/>
        </w:rPr>
        <w:t xml:space="preserve"> </w:t>
      </w:r>
      <w:r>
        <w:rPr>
          <w:rFonts w:ascii="Arial" w:eastAsia="Arial" w:hAnsi="Arial" w:cs="Arial"/>
          <w:spacing w:val="5"/>
        </w:rPr>
        <w:t>f</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1"/>
        </w:rPr>
        <w:t>rs</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w</w:t>
      </w:r>
      <w:r>
        <w:rPr>
          <w:rFonts w:ascii="Arial" w:eastAsia="Arial" w:hAnsi="Arial" w:cs="Arial"/>
          <w:spacing w:val="2"/>
        </w:rPr>
        <w:t>h</w:t>
      </w:r>
      <w:r>
        <w:rPr>
          <w:rFonts w:ascii="Arial" w:eastAsia="Arial" w:hAnsi="Arial" w:cs="Arial"/>
          <w:spacing w:val="-1"/>
        </w:rPr>
        <w:t>i</w:t>
      </w:r>
      <w:r>
        <w:rPr>
          <w:rFonts w:ascii="Arial" w:eastAsia="Arial" w:hAnsi="Arial" w:cs="Arial"/>
          <w:spacing w:val="4"/>
        </w:rPr>
        <w:t>c</w:t>
      </w:r>
      <w:r>
        <w:rPr>
          <w:rFonts w:ascii="Arial" w:eastAsia="Arial" w:hAnsi="Arial" w:cs="Arial"/>
        </w:rPr>
        <w:t>h</w:t>
      </w:r>
      <w:r>
        <w:rPr>
          <w:rFonts w:ascii="Arial" w:eastAsia="Arial" w:hAnsi="Arial" w:cs="Arial"/>
          <w:spacing w:val="-8"/>
        </w:rPr>
        <w:t xml:space="preserve"> </w:t>
      </w:r>
      <w:r>
        <w:rPr>
          <w:rFonts w:ascii="Arial" w:eastAsia="Arial" w:hAnsi="Arial" w:cs="Arial"/>
          <w:spacing w:val="7"/>
        </w:rPr>
        <w:t>m</w:t>
      </w:r>
      <w:r>
        <w:rPr>
          <w:rFonts w:ascii="Arial" w:eastAsia="Arial" w:hAnsi="Arial" w:cs="Arial"/>
          <w:spacing w:val="4"/>
        </w:rPr>
        <w:t>a</w:t>
      </w:r>
      <w:r>
        <w:rPr>
          <w:rFonts w:ascii="Arial" w:eastAsia="Arial" w:hAnsi="Arial" w:cs="Arial"/>
        </w:rPr>
        <w:t>y</w:t>
      </w:r>
      <w:r>
        <w:rPr>
          <w:rFonts w:ascii="Arial" w:eastAsia="Arial" w:hAnsi="Arial" w:cs="Arial"/>
          <w:spacing w:val="-15"/>
        </w:rPr>
        <w:t xml:space="preserve"> </w:t>
      </w:r>
      <w:r>
        <w:rPr>
          <w:rFonts w:ascii="Arial" w:eastAsia="Arial" w:hAnsi="Arial" w:cs="Arial"/>
          <w:spacing w:val="-1"/>
        </w:rPr>
        <w:t>i</w:t>
      </w:r>
      <w:r>
        <w:rPr>
          <w:rFonts w:ascii="Arial" w:eastAsia="Arial" w:hAnsi="Arial" w:cs="Arial"/>
          <w:spacing w:val="9"/>
        </w:rPr>
        <w:t>m</w:t>
      </w:r>
      <w:r>
        <w:rPr>
          <w:rFonts w:ascii="Arial" w:eastAsia="Arial" w:hAnsi="Arial" w:cs="Arial"/>
        </w:rPr>
        <w:t>pa</w:t>
      </w:r>
      <w:r>
        <w:rPr>
          <w:rFonts w:ascii="Arial" w:eastAsia="Arial" w:hAnsi="Arial" w:cs="Arial"/>
          <w:spacing w:val="1"/>
        </w:rPr>
        <w:t>c</w:t>
      </w:r>
      <w:r>
        <w:rPr>
          <w:rFonts w:ascii="Arial" w:eastAsia="Arial" w:hAnsi="Arial" w:cs="Arial"/>
        </w:rPr>
        <w:t>t</w:t>
      </w:r>
      <w:r>
        <w:rPr>
          <w:rFonts w:ascii="Arial" w:eastAsia="Arial" w:hAnsi="Arial" w:cs="Arial"/>
          <w:spacing w:val="-14"/>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3"/>
        </w:rPr>
        <w:t>r</w:t>
      </w:r>
      <w:r>
        <w:rPr>
          <w:rFonts w:ascii="Arial" w:eastAsia="Arial" w:hAnsi="Arial" w:cs="Arial"/>
          <w:spacing w:val="2"/>
        </w:rPr>
        <w:t>e</w:t>
      </w:r>
      <w:r>
        <w:rPr>
          <w:rFonts w:ascii="Arial" w:eastAsia="Arial" w:hAnsi="Arial" w:cs="Arial"/>
          <w:spacing w:val="3"/>
        </w:rPr>
        <w:t>r</w:t>
      </w:r>
      <w:r>
        <w:rPr>
          <w:rFonts w:ascii="Arial" w:eastAsia="Arial" w:hAnsi="Arial" w:cs="Arial"/>
          <w:spacing w:val="-1"/>
        </w:rPr>
        <w:t>’</w:t>
      </w:r>
      <w:r>
        <w:rPr>
          <w:rFonts w:ascii="Arial" w:eastAsia="Arial" w:hAnsi="Arial" w:cs="Arial"/>
        </w:rPr>
        <w:t>s</w:t>
      </w:r>
      <w:r>
        <w:rPr>
          <w:rFonts w:ascii="Arial" w:eastAsia="Arial" w:hAnsi="Arial" w:cs="Arial"/>
          <w:spacing w:val="-19"/>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5"/>
        </w:rPr>
        <w:t>f</w:t>
      </w:r>
      <w:r>
        <w:rPr>
          <w:rFonts w:ascii="Arial" w:eastAsia="Arial" w:hAnsi="Arial" w:cs="Arial"/>
        </w:rPr>
        <w:t>o</w:t>
      </w:r>
      <w:r>
        <w:rPr>
          <w:rFonts w:ascii="Arial" w:eastAsia="Arial" w:hAnsi="Arial" w:cs="Arial"/>
          <w:spacing w:val="-2"/>
        </w:rPr>
        <w:t>r</w:t>
      </w:r>
      <w:r>
        <w:rPr>
          <w:rFonts w:ascii="Arial" w:eastAsia="Arial" w:hAnsi="Arial" w:cs="Arial"/>
          <w:spacing w:val="9"/>
        </w:rPr>
        <w:t>m</w:t>
      </w:r>
      <w:r>
        <w:rPr>
          <w:rFonts w:ascii="Arial" w:eastAsia="Arial" w:hAnsi="Arial" w:cs="Arial"/>
        </w:rPr>
        <w:t>an</w:t>
      </w:r>
      <w:r>
        <w:rPr>
          <w:rFonts w:ascii="Arial" w:eastAsia="Arial" w:hAnsi="Arial" w:cs="Arial"/>
          <w:spacing w:val="1"/>
        </w:rPr>
        <w:t>c</w:t>
      </w:r>
      <w:r>
        <w:rPr>
          <w:rFonts w:ascii="Arial" w:eastAsia="Arial" w:hAnsi="Arial" w:cs="Arial"/>
        </w:rPr>
        <w:t>e.</w:t>
      </w:r>
    </w:p>
    <w:p w14:paraId="19409F8F" w14:textId="77777777" w:rsidR="0017169F" w:rsidRDefault="0017169F">
      <w:pPr>
        <w:spacing w:before="8" w:line="220" w:lineRule="exact"/>
        <w:rPr>
          <w:sz w:val="22"/>
          <w:szCs w:val="22"/>
        </w:rPr>
      </w:pPr>
    </w:p>
    <w:p w14:paraId="5F36035E" w14:textId="77777777" w:rsidR="0017169F" w:rsidRDefault="00157C54">
      <w:pPr>
        <w:spacing w:line="263" w:lineRule="auto"/>
        <w:ind w:left="905" w:right="252" w:hanging="432"/>
        <w:rPr>
          <w:rFonts w:ascii="Arial" w:eastAsia="Arial" w:hAnsi="Arial" w:cs="Arial"/>
        </w:rPr>
      </w:pPr>
      <w:r>
        <w:rPr>
          <w:rFonts w:ascii="Arial" w:eastAsia="Arial" w:hAnsi="Arial" w:cs="Arial"/>
        </w:rPr>
        <w:t>2.3.</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rPr>
        <w:t>y</w:t>
      </w:r>
      <w:r>
        <w:rPr>
          <w:rFonts w:ascii="Arial" w:eastAsia="Arial" w:hAnsi="Arial" w:cs="Arial"/>
          <w:spacing w:val="-22"/>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s</w:t>
      </w:r>
      <w:r>
        <w:rPr>
          <w:rFonts w:ascii="Arial" w:eastAsia="Arial" w:hAnsi="Arial" w:cs="Arial"/>
          <w:spacing w:val="4"/>
        </w:rPr>
        <w:t>s</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0"/>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n</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ba</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17"/>
        </w:rPr>
        <w:t xml:space="preserve"> </w:t>
      </w:r>
      <w:r>
        <w:rPr>
          <w:rFonts w:ascii="Arial" w:eastAsia="Arial" w:hAnsi="Arial" w:cs="Arial"/>
          <w:spacing w:val="-1"/>
          <w:w w:val="99"/>
        </w:rPr>
        <w:t>A</w:t>
      </w:r>
      <w:r>
        <w:rPr>
          <w:rFonts w:ascii="Arial" w:eastAsia="Arial" w:hAnsi="Arial" w:cs="Arial"/>
          <w:spacing w:val="1"/>
          <w:w w:val="99"/>
        </w:rPr>
        <w:t>ss</w:t>
      </w:r>
      <w:r>
        <w:rPr>
          <w:rFonts w:ascii="Arial" w:eastAsia="Arial" w:hAnsi="Arial" w:cs="Arial"/>
          <w:w w:val="99"/>
        </w:rPr>
        <w:t>e</w:t>
      </w:r>
      <w:r>
        <w:rPr>
          <w:rFonts w:ascii="Arial" w:eastAsia="Arial" w:hAnsi="Arial" w:cs="Arial"/>
          <w:spacing w:val="1"/>
          <w:w w:val="99"/>
        </w:rPr>
        <w:t>ss</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spacing w:val="-1"/>
        </w:rPr>
        <w:t>l</w:t>
      </w:r>
      <w:r>
        <w:rPr>
          <w:rFonts w:ascii="Arial" w:eastAsia="Arial" w:hAnsi="Arial" w:cs="Arial"/>
          <w:spacing w:val="3"/>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6"/>
        </w:rPr>
        <w:t xml:space="preserve"> </w:t>
      </w:r>
      <w:r>
        <w:rPr>
          <w:rFonts w:ascii="Arial" w:eastAsia="Arial" w:hAnsi="Arial" w:cs="Arial"/>
        </w:rPr>
        <w:t>C</w:t>
      </w:r>
      <w:r>
        <w:rPr>
          <w:rFonts w:ascii="Arial" w:eastAsia="Arial" w:hAnsi="Arial" w:cs="Arial"/>
          <w:spacing w:val="3"/>
        </w:rPr>
        <w:t>r</w:t>
      </w:r>
      <w:r>
        <w:rPr>
          <w:rFonts w:ascii="Arial" w:eastAsia="Arial" w:hAnsi="Arial" w:cs="Arial"/>
          <w:spacing w:val="-1"/>
        </w:rPr>
        <w:t>i</w:t>
      </w:r>
      <w:r>
        <w:rPr>
          <w:rFonts w:ascii="Arial" w:eastAsia="Arial" w:hAnsi="Arial" w:cs="Arial"/>
        </w:rPr>
        <w:t>te</w:t>
      </w:r>
      <w:r>
        <w:rPr>
          <w:rFonts w:ascii="Arial" w:eastAsia="Arial" w:hAnsi="Arial" w:cs="Arial"/>
          <w:spacing w:val="1"/>
        </w:rPr>
        <w:t>r</w:t>
      </w:r>
      <w:r>
        <w:rPr>
          <w:rFonts w:ascii="Arial" w:eastAsia="Arial" w:hAnsi="Arial" w:cs="Arial"/>
          <w:spacing w:val="4"/>
        </w:rPr>
        <w:t>i</w:t>
      </w:r>
      <w:r>
        <w:rPr>
          <w:rFonts w:ascii="Arial" w:eastAsia="Arial" w:hAnsi="Arial" w:cs="Arial"/>
        </w:rPr>
        <w:t>a</w:t>
      </w:r>
      <w:r>
        <w:rPr>
          <w:rFonts w:ascii="Arial" w:eastAsia="Arial" w:hAnsi="Arial" w:cs="Arial"/>
          <w:spacing w:val="-14"/>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art</w:t>
      </w:r>
      <w:r>
        <w:rPr>
          <w:rFonts w:ascii="Arial" w:eastAsia="Arial" w:hAnsi="Arial" w:cs="Arial"/>
          <w:spacing w:val="-6"/>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vi</w:t>
      </w:r>
      <w:r>
        <w:rPr>
          <w:rFonts w:ascii="Arial" w:eastAsia="Arial" w:hAnsi="Arial" w:cs="Arial"/>
        </w:rPr>
        <w:t>de</w:t>
      </w:r>
      <w:r>
        <w:rPr>
          <w:rFonts w:ascii="Arial" w:eastAsia="Arial" w:hAnsi="Arial" w:cs="Arial"/>
          <w:spacing w:val="-15"/>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of ran</w:t>
      </w:r>
      <w:r>
        <w:rPr>
          <w:rFonts w:ascii="Arial" w:eastAsia="Arial" w:hAnsi="Arial" w:cs="Arial"/>
          <w:spacing w:val="6"/>
        </w:rPr>
        <w:t>k</w:t>
      </w:r>
      <w:r>
        <w:rPr>
          <w:rFonts w:ascii="Arial" w:eastAsia="Arial" w:hAnsi="Arial" w:cs="Arial"/>
        </w:rPr>
        <w:t>ed</w:t>
      </w:r>
      <w:r>
        <w:rPr>
          <w:rFonts w:ascii="Arial" w:eastAsia="Arial" w:hAnsi="Arial" w:cs="Arial"/>
          <w:spacing w:val="-14"/>
        </w:rPr>
        <w:t xml:space="preserve"> </w:t>
      </w:r>
      <w:r>
        <w:rPr>
          <w:rFonts w:ascii="Arial" w:eastAsia="Arial" w:hAnsi="Arial" w:cs="Arial"/>
          <w:w w:val="99"/>
        </w:rPr>
        <w:t>te</w:t>
      </w:r>
      <w:r>
        <w:rPr>
          <w:rFonts w:ascii="Arial" w:eastAsia="Arial" w:hAnsi="Arial" w:cs="Arial"/>
          <w:spacing w:val="1"/>
          <w:w w:val="99"/>
        </w:rPr>
        <w:t>c</w:t>
      </w:r>
      <w:r>
        <w:rPr>
          <w:rFonts w:ascii="Arial" w:eastAsia="Arial" w:hAnsi="Arial" w:cs="Arial"/>
          <w:w w:val="99"/>
        </w:rPr>
        <w:t>hn</w:t>
      </w:r>
      <w:r>
        <w:rPr>
          <w:rFonts w:ascii="Arial" w:eastAsia="Arial" w:hAnsi="Arial" w:cs="Arial"/>
          <w:spacing w:val="-1"/>
          <w:w w:val="99"/>
        </w:rPr>
        <w:t>i</w:t>
      </w:r>
      <w:r>
        <w:rPr>
          <w:rFonts w:ascii="Arial" w:eastAsia="Arial" w:hAnsi="Arial" w:cs="Arial"/>
          <w:spacing w:val="4"/>
          <w:w w:val="99"/>
        </w:rPr>
        <w:t>c</w:t>
      </w:r>
      <w:r>
        <w:rPr>
          <w:rFonts w:ascii="Arial" w:eastAsia="Arial" w:hAnsi="Arial" w:cs="Arial"/>
          <w:spacing w:val="2"/>
          <w:w w:val="99"/>
        </w:rPr>
        <w:t>a</w:t>
      </w:r>
      <w:r>
        <w:rPr>
          <w:rFonts w:ascii="Arial" w:eastAsia="Arial" w:hAnsi="Arial" w:cs="Arial"/>
          <w:spacing w:val="-1"/>
          <w:w w:val="99"/>
        </w:rPr>
        <w:t>l</w:t>
      </w:r>
      <w:r>
        <w:rPr>
          <w:rFonts w:ascii="Arial" w:eastAsia="Arial" w:hAnsi="Arial" w:cs="Arial"/>
          <w:spacing w:val="4"/>
          <w:w w:val="99"/>
        </w:rPr>
        <w:t>l</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spacing w:val="-1"/>
        </w:rPr>
        <w:t>i</w:t>
      </w:r>
      <w:r>
        <w:rPr>
          <w:rFonts w:ascii="Arial" w:eastAsia="Arial" w:hAnsi="Arial" w:cs="Arial"/>
          <w:spacing w:val="5"/>
        </w:rPr>
        <w:t>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5"/>
        </w:rPr>
        <w:t xml:space="preserve"> </w:t>
      </w:r>
      <w:r>
        <w:rPr>
          <w:rFonts w:ascii="Arial" w:eastAsia="Arial" w:hAnsi="Arial" w:cs="Arial"/>
        </w:rPr>
        <w:t>t</w:t>
      </w:r>
      <w:r>
        <w:rPr>
          <w:rFonts w:ascii="Arial" w:eastAsia="Arial" w:hAnsi="Arial" w:cs="Arial"/>
          <w:spacing w:val="2"/>
        </w:rPr>
        <w:t>e</w:t>
      </w:r>
      <w:r>
        <w:rPr>
          <w:rFonts w:ascii="Arial" w:eastAsia="Arial" w:hAnsi="Arial" w:cs="Arial"/>
        </w:rPr>
        <w:t>nde</w:t>
      </w:r>
      <w:r>
        <w:rPr>
          <w:rFonts w:ascii="Arial" w:eastAsia="Arial" w:hAnsi="Arial" w:cs="Arial"/>
          <w:spacing w:val="1"/>
        </w:rPr>
        <w:t>r</w:t>
      </w:r>
      <w:r>
        <w:rPr>
          <w:rFonts w:ascii="Arial" w:eastAsia="Arial" w:hAnsi="Arial" w:cs="Arial"/>
          <w:spacing w:val="4"/>
        </w:rPr>
        <w:t>s</w:t>
      </w:r>
      <w:r>
        <w:rPr>
          <w:rFonts w:ascii="Arial" w:eastAsia="Arial" w:hAnsi="Arial" w:cs="Arial"/>
        </w:rPr>
        <w:t>.</w:t>
      </w:r>
    </w:p>
    <w:p w14:paraId="362C25DC" w14:textId="77777777" w:rsidR="0017169F" w:rsidRDefault="0017169F">
      <w:pPr>
        <w:spacing w:before="10" w:line="180" w:lineRule="exact"/>
        <w:rPr>
          <w:sz w:val="19"/>
          <w:szCs w:val="19"/>
        </w:rPr>
      </w:pPr>
    </w:p>
    <w:p w14:paraId="56B5344C" w14:textId="77777777" w:rsidR="0017169F" w:rsidRDefault="00157C54">
      <w:pPr>
        <w:ind w:left="473"/>
        <w:rPr>
          <w:rFonts w:ascii="Arial" w:eastAsia="Arial" w:hAnsi="Arial" w:cs="Arial"/>
        </w:rPr>
        <w:sectPr w:rsidR="0017169F">
          <w:pgSz w:w="11940" w:h="16860"/>
          <w:pgMar w:top="1520" w:right="1000" w:bottom="280" w:left="1020" w:header="936" w:footer="755" w:gutter="0"/>
          <w:cols w:space="720"/>
        </w:sectPr>
      </w:pPr>
      <w:r>
        <w:rPr>
          <w:rFonts w:ascii="Arial" w:eastAsia="Arial" w:hAnsi="Arial" w:cs="Arial"/>
        </w:rPr>
        <w:t>2.4.</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rPr>
        <w:t>y</w:t>
      </w:r>
      <w:r>
        <w:rPr>
          <w:rFonts w:ascii="Arial" w:eastAsia="Arial" w:hAnsi="Arial" w:cs="Arial"/>
          <w:spacing w:val="-22"/>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2"/>
        </w:rPr>
        <w:t>d</w:t>
      </w:r>
      <w:r>
        <w:rPr>
          <w:rFonts w:ascii="Arial" w:eastAsia="Arial" w:hAnsi="Arial" w:cs="Arial"/>
        </w:rPr>
        <w:t>e</w:t>
      </w:r>
      <w:r>
        <w:rPr>
          <w:rFonts w:ascii="Arial" w:eastAsia="Arial" w:hAnsi="Arial" w:cs="Arial"/>
          <w:spacing w:val="1"/>
        </w:rPr>
        <w:t>r</w:t>
      </w:r>
      <w:r>
        <w:rPr>
          <w:rFonts w:ascii="Arial" w:eastAsia="Arial" w:hAnsi="Arial" w:cs="Arial"/>
        </w:rPr>
        <w:t>ta</w:t>
      </w:r>
      <w:r>
        <w:rPr>
          <w:rFonts w:ascii="Arial" w:eastAsia="Arial" w:hAnsi="Arial" w:cs="Arial"/>
          <w:spacing w:val="6"/>
        </w:rPr>
        <w:t>k</w:t>
      </w:r>
      <w:r>
        <w:rPr>
          <w:rFonts w:ascii="Arial" w:eastAsia="Arial" w:hAnsi="Arial" w:cs="Arial"/>
        </w:rPr>
        <w:t>e</w:t>
      </w:r>
      <w:r>
        <w:rPr>
          <w:rFonts w:ascii="Arial" w:eastAsia="Arial" w:hAnsi="Arial" w:cs="Arial"/>
          <w:spacing w:val="-19"/>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13"/>
        </w:rPr>
        <w:t xml:space="preserve"> </w:t>
      </w:r>
      <w:r>
        <w:rPr>
          <w:rFonts w:ascii="Arial" w:eastAsia="Arial" w:hAnsi="Arial" w:cs="Arial"/>
          <w:w w:val="99"/>
        </w:rPr>
        <w:t>a</w:t>
      </w:r>
      <w:r>
        <w:rPr>
          <w:rFonts w:ascii="Arial" w:eastAsia="Arial" w:hAnsi="Arial" w:cs="Arial"/>
          <w:spacing w:val="1"/>
          <w:w w:val="99"/>
        </w:rPr>
        <w:t>ss</w:t>
      </w:r>
      <w:r>
        <w:rPr>
          <w:rFonts w:ascii="Arial" w:eastAsia="Arial" w:hAnsi="Arial" w:cs="Arial"/>
          <w:w w:val="99"/>
        </w:rPr>
        <w:t>e</w:t>
      </w:r>
      <w:r>
        <w:rPr>
          <w:rFonts w:ascii="Arial" w:eastAsia="Arial" w:hAnsi="Arial" w:cs="Arial"/>
          <w:spacing w:val="1"/>
          <w:w w:val="99"/>
        </w:rPr>
        <w:t>ss</w:t>
      </w:r>
      <w:r>
        <w:rPr>
          <w:rFonts w:ascii="Arial" w:eastAsia="Arial" w:hAnsi="Arial" w:cs="Arial"/>
          <w:spacing w:val="7"/>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cc</w:t>
      </w:r>
      <w:r>
        <w:rPr>
          <w:rFonts w:ascii="Arial" w:eastAsia="Arial" w:hAnsi="Arial" w:cs="Arial"/>
        </w:rPr>
        <w:t>or</w:t>
      </w:r>
      <w:r>
        <w:rPr>
          <w:rFonts w:ascii="Arial" w:eastAsia="Arial" w:hAnsi="Arial" w:cs="Arial"/>
          <w:spacing w:val="2"/>
        </w:rPr>
        <w:t>d</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 xml:space="preserve">th </w:t>
      </w:r>
      <w:r>
        <w:rPr>
          <w:rFonts w:ascii="Arial" w:eastAsia="Arial" w:hAnsi="Arial" w:cs="Arial"/>
          <w:spacing w:val="-1"/>
        </w:rPr>
        <w:t>P</w:t>
      </w:r>
      <w:r>
        <w:rPr>
          <w:rFonts w:ascii="Arial" w:eastAsia="Arial" w:hAnsi="Arial" w:cs="Arial"/>
        </w:rPr>
        <w:t>art</w:t>
      </w:r>
      <w:r>
        <w:rPr>
          <w:rFonts w:ascii="Arial" w:eastAsia="Arial" w:hAnsi="Arial" w:cs="Arial"/>
          <w:spacing w:val="-1"/>
        </w:rPr>
        <w:t xml:space="preserve"> </w:t>
      </w:r>
      <w:r>
        <w:rPr>
          <w:rFonts w:ascii="Arial" w:eastAsia="Arial" w:hAnsi="Arial" w:cs="Arial"/>
        </w:rPr>
        <w:t>5.</w:t>
      </w:r>
    </w:p>
    <w:p w14:paraId="00A43D7A" w14:textId="77777777" w:rsidR="0017169F" w:rsidRDefault="0017169F">
      <w:pPr>
        <w:spacing w:before="4" w:line="180" w:lineRule="exact"/>
        <w:rPr>
          <w:sz w:val="18"/>
          <w:szCs w:val="18"/>
        </w:rPr>
      </w:pPr>
    </w:p>
    <w:p w14:paraId="37D71A15" w14:textId="77777777" w:rsidR="0017169F" w:rsidRDefault="0017169F">
      <w:pPr>
        <w:spacing w:before="8" w:line="180" w:lineRule="exact"/>
        <w:rPr>
          <w:sz w:val="18"/>
          <w:szCs w:val="18"/>
        </w:rPr>
      </w:pPr>
    </w:p>
    <w:p w14:paraId="52106A46" w14:textId="77777777" w:rsidR="0017169F" w:rsidRDefault="00157C54">
      <w:pPr>
        <w:spacing w:line="263" w:lineRule="auto"/>
        <w:ind w:left="905" w:right="405" w:hanging="432"/>
        <w:rPr>
          <w:rFonts w:ascii="Arial" w:eastAsia="Arial" w:hAnsi="Arial" w:cs="Arial"/>
        </w:rPr>
      </w:pPr>
      <w:r>
        <w:rPr>
          <w:rFonts w:ascii="Arial" w:eastAsia="Arial" w:hAnsi="Arial" w:cs="Arial"/>
        </w:rPr>
        <w:t>2.</w:t>
      </w:r>
      <w:r w:rsidR="003A2F5D">
        <w:rPr>
          <w:rFonts w:ascii="Arial" w:eastAsia="Arial" w:hAnsi="Arial" w:cs="Arial"/>
        </w:rPr>
        <w:t>5.</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w w:val="99"/>
        </w:rPr>
        <w:t>pro</w:t>
      </w:r>
      <w:r>
        <w:rPr>
          <w:rFonts w:ascii="Arial" w:eastAsia="Arial" w:hAnsi="Arial" w:cs="Arial"/>
          <w:spacing w:val="1"/>
          <w:w w:val="99"/>
        </w:rPr>
        <w:t>c</w:t>
      </w:r>
      <w:r>
        <w:rPr>
          <w:rFonts w:ascii="Arial" w:eastAsia="Arial" w:hAnsi="Arial" w:cs="Arial"/>
          <w:w w:val="99"/>
        </w:rPr>
        <w:t>ure</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spacing w:val="-2"/>
        </w:rPr>
        <w:t>w</w:t>
      </w:r>
      <w:r>
        <w:rPr>
          <w:rFonts w:ascii="Arial" w:eastAsia="Arial" w:hAnsi="Arial" w:cs="Arial"/>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5"/>
        </w:rPr>
        <w:t>f</w:t>
      </w:r>
      <w:r>
        <w:rPr>
          <w:rFonts w:ascii="Arial" w:eastAsia="Arial" w:hAnsi="Arial" w:cs="Arial"/>
          <w:spacing w:val="2"/>
        </w:rPr>
        <w:t>o</w:t>
      </w:r>
      <w:r>
        <w:rPr>
          <w:rFonts w:ascii="Arial" w:eastAsia="Arial" w:hAnsi="Arial" w:cs="Arial"/>
          <w:spacing w:val="-1"/>
        </w:rPr>
        <w:t>ll</w:t>
      </w:r>
      <w:r>
        <w:rPr>
          <w:rFonts w:ascii="Arial" w:eastAsia="Arial" w:hAnsi="Arial" w:cs="Arial"/>
          <w:spacing w:val="4"/>
        </w:rPr>
        <w:t>o</w:t>
      </w:r>
      <w:r>
        <w:rPr>
          <w:rFonts w:ascii="Arial" w:eastAsia="Arial" w:hAnsi="Arial" w:cs="Arial"/>
        </w:rPr>
        <w:t>w</w:t>
      </w:r>
      <w:r>
        <w:rPr>
          <w:rFonts w:ascii="Arial" w:eastAsia="Arial" w:hAnsi="Arial" w:cs="Arial"/>
          <w:spacing w:val="-1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tu</w:t>
      </w:r>
      <w:r>
        <w:rPr>
          <w:rFonts w:ascii="Arial" w:eastAsia="Arial" w:hAnsi="Arial" w:cs="Arial"/>
          <w:spacing w:val="3"/>
        </w:rPr>
        <w:t>r</w:t>
      </w:r>
      <w:r>
        <w:rPr>
          <w:rFonts w:ascii="Arial" w:eastAsia="Arial" w:hAnsi="Arial" w:cs="Arial"/>
        </w:rPr>
        <w:t>ed</w:t>
      </w:r>
      <w:r>
        <w:rPr>
          <w:rFonts w:ascii="Arial" w:eastAsia="Arial" w:hAnsi="Arial" w:cs="Arial"/>
          <w:spacing w:val="-17"/>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r</w:t>
      </w:r>
      <w:r>
        <w:rPr>
          <w:rFonts w:ascii="Arial" w:eastAsia="Arial" w:hAnsi="Arial" w:cs="Arial"/>
        </w:rPr>
        <w:t>an</w:t>
      </w:r>
      <w:r>
        <w:rPr>
          <w:rFonts w:ascii="Arial" w:eastAsia="Arial" w:hAnsi="Arial" w:cs="Arial"/>
          <w:spacing w:val="4"/>
        </w:rPr>
        <w:t>s</w:t>
      </w:r>
      <w:r>
        <w:rPr>
          <w:rFonts w:ascii="Arial" w:eastAsia="Arial" w:hAnsi="Arial" w:cs="Arial"/>
          <w:spacing w:val="2"/>
        </w:rPr>
        <w:t>p</w:t>
      </w:r>
      <w:r>
        <w:rPr>
          <w:rFonts w:ascii="Arial" w:eastAsia="Arial" w:hAnsi="Arial" w:cs="Arial"/>
        </w:rPr>
        <w:t>a</w:t>
      </w:r>
      <w:r>
        <w:rPr>
          <w:rFonts w:ascii="Arial" w:eastAsia="Arial" w:hAnsi="Arial" w:cs="Arial"/>
          <w:spacing w:val="1"/>
        </w:rPr>
        <w:t>r</w:t>
      </w:r>
      <w:r>
        <w:rPr>
          <w:rFonts w:ascii="Arial" w:eastAsia="Arial" w:hAnsi="Arial" w:cs="Arial"/>
          <w:spacing w:val="4"/>
        </w:rPr>
        <w:t>e</w:t>
      </w:r>
      <w:r>
        <w:rPr>
          <w:rFonts w:ascii="Arial" w:eastAsia="Arial" w:hAnsi="Arial" w:cs="Arial"/>
        </w:rPr>
        <w:t>nt</w:t>
      </w:r>
      <w:r>
        <w:rPr>
          <w:rFonts w:ascii="Arial" w:eastAsia="Arial" w:hAnsi="Arial" w:cs="Arial"/>
          <w:spacing w:val="-20"/>
        </w:rPr>
        <w:t xml:space="preserve"> </w:t>
      </w:r>
      <w:r>
        <w:rPr>
          <w:rFonts w:ascii="Arial" w:eastAsia="Arial" w:hAnsi="Arial" w:cs="Arial"/>
        </w:rPr>
        <w:t>pro</w:t>
      </w:r>
      <w:r>
        <w:rPr>
          <w:rFonts w:ascii="Arial" w:eastAsia="Arial" w:hAnsi="Arial" w:cs="Arial"/>
          <w:spacing w:val="4"/>
        </w:rPr>
        <w:t>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en</w:t>
      </w:r>
      <w:r>
        <w:rPr>
          <w:rFonts w:ascii="Arial" w:eastAsia="Arial" w:hAnsi="Arial" w:cs="Arial"/>
          <w:spacing w:val="1"/>
        </w:rPr>
        <w:t>s</w:t>
      </w:r>
      <w:r>
        <w:rPr>
          <w:rFonts w:ascii="Arial" w:eastAsia="Arial" w:hAnsi="Arial" w:cs="Arial"/>
        </w:rPr>
        <w:t>ure</w:t>
      </w:r>
      <w:r>
        <w:rPr>
          <w:rFonts w:ascii="Arial" w:eastAsia="Arial" w:hAnsi="Arial" w:cs="Arial"/>
          <w:spacing w:val="-8"/>
        </w:rPr>
        <w:t xml:space="preserve"> </w:t>
      </w:r>
      <w:r>
        <w:rPr>
          <w:rFonts w:ascii="Arial" w:eastAsia="Arial" w:hAnsi="Arial" w:cs="Arial"/>
          <w:spacing w:val="2"/>
        </w:rPr>
        <w:t>th</w:t>
      </w:r>
      <w:r>
        <w:rPr>
          <w:rFonts w:ascii="Arial" w:eastAsia="Arial" w:hAnsi="Arial" w:cs="Arial"/>
        </w:rPr>
        <w:t>at</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4"/>
        </w:rPr>
        <w:t>e</w:t>
      </w:r>
      <w:r>
        <w:rPr>
          <w:rFonts w:ascii="Arial" w:eastAsia="Arial" w:hAnsi="Arial" w:cs="Arial"/>
          <w:spacing w:val="1"/>
        </w:rPr>
        <w:t>v</w:t>
      </w:r>
      <w:r>
        <w:rPr>
          <w:rFonts w:ascii="Arial" w:eastAsia="Arial" w:hAnsi="Arial" w:cs="Arial"/>
        </w:rPr>
        <w:t>el p</w:t>
      </w:r>
      <w:r>
        <w:rPr>
          <w:rFonts w:ascii="Arial" w:eastAsia="Arial" w:hAnsi="Arial" w:cs="Arial"/>
          <w:spacing w:val="-1"/>
        </w:rPr>
        <w:t>l</w:t>
      </w:r>
      <w:r>
        <w:rPr>
          <w:rFonts w:ascii="Arial" w:eastAsia="Arial" w:hAnsi="Arial" w:cs="Arial"/>
          <w:spacing w:val="7"/>
        </w:rPr>
        <w:t>a</w:t>
      </w:r>
      <w:r>
        <w:rPr>
          <w:rFonts w:ascii="Arial" w:eastAsia="Arial" w:hAnsi="Arial" w:cs="Arial"/>
          <w:spacing w:val="-8"/>
        </w:rPr>
        <w:t>y</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41"/>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spacing w:val="2"/>
        </w:rPr>
        <w:t>e</w:t>
      </w:r>
      <w:r>
        <w:rPr>
          <w:rFonts w:ascii="Arial" w:eastAsia="Arial" w:hAnsi="Arial" w:cs="Arial"/>
          <w:spacing w:val="-1"/>
        </w:rPr>
        <w:t>l</w:t>
      </w:r>
      <w:r>
        <w:rPr>
          <w:rFonts w:ascii="Arial" w:eastAsia="Arial" w:hAnsi="Arial" w:cs="Arial"/>
        </w:rPr>
        <w:t>d</w:t>
      </w:r>
      <w:r>
        <w:rPr>
          <w:rFonts w:ascii="Arial" w:eastAsia="Arial" w:hAnsi="Arial" w:cs="Arial"/>
          <w:spacing w:val="51"/>
        </w:rPr>
        <w:t xml:space="preserve"> </w:t>
      </w:r>
      <w:proofErr w:type="gramStart"/>
      <w:r>
        <w:rPr>
          <w:rFonts w:ascii="Arial" w:eastAsia="Arial" w:hAnsi="Arial" w:cs="Arial"/>
          <w:spacing w:val="-1"/>
        </w:rPr>
        <w:t>i</w:t>
      </w:r>
      <w:r>
        <w:rPr>
          <w:rFonts w:ascii="Arial" w:eastAsia="Arial" w:hAnsi="Arial" w:cs="Arial"/>
        </w:rPr>
        <w:t>s</w:t>
      </w:r>
      <w:r>
        <w:rPr>
          <w:rFonts w:ascii="Arial" w:eastAsia="Arial" w:hAnsi="Arial" w:cs="Arial"/>
          <w:spacing w:val="55"/>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2"/>
        </w:rPr>
        <w:t>e</w:t>
      </w:r>
      <w:r>
        <w:rPr>
          <w:rFonts w:ascii="Arial" w:eastAsia="Arial" w:hAnsi="Arial" w:cs="Arial"/>
        </w:rPr>
        <w:t>d</w:t>
      </w:r>
      <w:r>
        <w:rPr>
          <w:rFonts w:ascii="Arial" w:eastAsia="Arial" w:hAnsi="Arial" w:cs="Arial"/>
          <w:spacing w:val="38"/>
        </w:rPr>
        <w:t xml:space="preserve"> </w:t>
      </w:r>
      <w:r>
        <w:rPr>
          <w:rFonts w:ascii="Arial" w:eastAsia="Arial" w:hAnsi="Arial" w:cs="Arial"/>
        </w:rPr>
        <w:t>at</w:t>
      </w:r>
      <w:r>
        <w:rPr>
          <w:rFonts w:ascii="Arial" w:eastAsia="Arial" w:hAnsi="Arial" w:cs="Arial"/>
          <w:spacing w:val="53"/>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49"/>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9"/>
        </w:rPr>
        <w:t>m</w:t>
      </w:r>
      <w:r>
        <w:rPr>
          <w:rFonts w:ascii="Arial" w:eastAsia="Arial" w:hAnsi="Arial" w:cs="Arial"/>
        </w:rPr>
        <w:t>e</w:t>
      </w:r>
      <w:r>
        <w:rPr>
          <w:rFonts w:ascii="Arial" w:eastAsia="Arial" w:hAnsi="Arial" w:cs="Arial"/>
          <w:spacing w:val="1"/>
        </w:rPr>
        <w:t>s</w:t>
      </w:r>
      <w:proofErr w:type="gramEnd"/>
      <w:r>
        <w:rPr>
          <w:rFonts w:ascii="Arial" w:eastAsia="Arial" w:hAnsi="Arial" w:cs="Arial"/>
        </w:rPr>
        <w:t>,</w:t>
      </w:r>
      <w:r>
        <w:rPr>
          <w:rFonts w:ascii="Arial" w:eastAsia="Arial" w:hAnsi="Arial" w:cs="Arial"/>
          <w:spacing w:val="45"/>
        </w:rPr>
        <w:t xml:space="preserve"> </w:t>
      </w:r>
      <w:r>
        <w:rPr>
          <w:rFonts w:ascii="Arial" w:eastAsia="Arial" w:hAnsi="Arial" w:cs="Arial"/>
        </w:rPr>
        <w:t>and</w:t>
      </w:r>
      <w:r>
        <w:rPr>
          <w:rFonts w:ascii="Arial" w:eastAsia="Arial" w:hAnsi="Arial" w:cs="Arial"/>
          <w:spacing w:val="47"/>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5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4"/>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ers</w:t>
      </w:r>
      <w:r>
        <w:rPr>
          <w:rFonts w:ascii="Arial" w:eastAsia="Arial" w:hAnsi="Arial" w:cs="Arial"/>
          <w:spacing w:val="40"/>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52"/>
        </w:rPr>
        <w:t xml:space="preserve"> </w:t>
      </w:r>
      <w:r>
        <w:rPr>
          <w:rFonts w:ascii="Arial" w:eastAsia="Arial" w:hAnsi="Arial" w:cs="Arial"/>
        </w:rPr>
        <w:t>trea</w:t>
      </w:r>
      <w:r>
        <w:rPr>
          <w:rFonts w:ascii="Arial" w:eastAsia="Arial" w:hAnsi="Arial" w:cs="Arial"/>
          <w:spacing w:val="2"/>
        </w:rPr>
        <w:t>t</w:t>
      </w:r>
      <w:r>
        <w:rPr>
          <w:rFonts w:ascii="Arial" w:eastAsia="Arial" w:hAnsi="Arial" w:cs="Arial"/>
        </w:rPr>
        <w:t>ed</w:t>
      </w:r>
      <w:r>
        <w:rPr>
          <w:rFonts w:ascii="Arial" w:eastAsia="Arial" w:hAnsi="Arial" w:cs="Arial"/>
          <w:spacing w:val="-11"/>
        </w:rPr>
        <w:t xml:space="preserve"> </w:t>
      </w:r>
      <w:r>
        <w:rPr>
          <w:rFonts w:ascii="Arial" w:eastAsia="Arial" w:hAnsi="Arial" w:cs="Arial"/>
        </w:rPr>
        <w:t>e</w:t>
      </w:r>
      <w:r>
        <w:rPr>
          <w:rFonts w:ascii="Arial" w:eastAsia="Arial" w:hAnsi="Arial" w:cs="Arial"/>
          <w:spacing w:val="2"/>
        </w:rPr>
        <w:t>q</w:t>
      </w:r>
      <w:r>
        <w:rPr>
          <w:rFonts w:ascii="Arial" w:eastAsia="Arial" w:hAnsi="Arial" w:cs="Arial"/>
        </w:rPr>
        <w:t>ua</w:t>
      </w:r>
      <w:r>
        <w:rPr>
          <w:rFonts w:ascii="Arial" w:eastAsia="Arial" w:hAnsi="Arial" w:cs="Arial"/>
          <w:spacing w:val="-1"/>
        </w:rPr>
        <w:t>l</w:t>
      </w:r>
      <w:r>
        <w:rPr>
          <w:rFonts w:ascii="Arial" w:eastAsia="Arial" w:hAnsi="Arial" w:cs="Arial"/>
          <w:spacing w:val="9"/>
        </w:rPr>
        <w:t>l</w:t>
      </w:r>
      <w:r>
        <w:rPr>
          <w:rFonts w:ascii="Arial" w:eastAsia="Arial" w:hAnsi="Arial" w:cs="Arial"/>
          <w:spacing w:val="-8"/>
        </w:rPr>
        <w:t>y</w:t>
      </w:r>
      <w:r>
        <w:rPr>
          <w:rFonts w:ascii="Arial" w:eastAsia="Arial" w:hAnsi="Arial" w:cs="Arial"/>
        </w:rPr>
        <w:t>.</w:t>
      </w:r>
      <w:r>
        <w:rPr>
          <w:rFonts w:ascii="Arial" w:eastAsia="Arial" w:hAnsi="Arial" w:cs="Arial"/>
          <w:spacing w:val="-12"/>
        </w:rPr>
        <w:t xml:space="preserve"> </w:t>
      </w:r>
      <w:r>
        <w:rPr>
          <w:rFonts w:ascii="Arial" w:eastAsia="Arial" w:hAnsi="Arial" w:cs="Arial"/>
          <w:spacing w:val="5"/>
        </w:rPr>
        <w:t>T</w:t>
      </w:r>
      <w:r>
        <w:rPr>
          <w:rFonts w:ascii="Arial" w:eastAsia="Arial" w:hAnsi="Arial" w:cs="Arial"/>
        </w:rPr>
        <w:t xml:space="preserve">he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4"/>
        </w:rPr>
        <w:t>c</w:t>
      </w:r>
      <w:r>
        <w:rPr>
          <w:rFonts w:ascii="Arial" w:eastAsia="Arial" w:hAnsi="Arial" w:cs="Arial"/>
        </w:rPr>
        <w:t>a</w:t>
      </w:r>
      <w:r>
        <w:rPr>
          <w:rFonts w:ascii="Arial" w:eastAsia="Arial" w:hAnsi="Arial" w:cs="Arial"/>
          <w:spacing w:val="2"/>
        </w:rPr>
        <w:t>t</w:t>
      </w:r>
      <w:r>
        <w:rPr>
          <w:rFonts w:ascii="Arial" w:eastAsia="Arial" w:hAnsi="Arial" w:cs="Arial"/>
          <w:spacing w:val="-1"/>
        </w:rPr>
        <w:t>iv</w:t>
      </w:r>
      <w:r>
        <w:rPr>
          <w:rFonts w:ascii="Arial" w:eastAsia="Arial" w:hAnsi="Arial" w:cs="Arial"/>
        </w:rPr>
        <w:t>e</w:t>
      </w:r>
      <w:r>
        <w:rPr>
          <w:rFonts w:ascii="Arial" w:eastAsia="Arial" w:hAnsi="Arial" w:cs="Arial"/>
          <w:spacing w:val="-13"/>
        </w:rPr>
        <w:t xml:space="preserve"> </w:t>
      </w:r>
      <w:r>
        <w:rPr>
          <w:rFonts w:ascii="Arial" w:eastAsia="Arial" w:hAnsi="Arial" w:cs="Arial"/>
          <w:spacing w:val="6"/>
        </w:rPr>
        <w:t>k</w:t>
      </w:r>
      <w:r>
        <w:rPr>
          <w:rFonts w:ascii="Arial" w:eastAsia="Arial" w:hAnsi="Arial" w:cs="Arial"/>
          <w:spacing w:val="4"/>
        </w:rPr>
        <w:t>e</w:t>
      </w:r>
      <w:r>
        <w:rPr>
          <w:rFonts w:ascii="Arial" w:eastAsia="Arial" w:hAnsi="Arial" w:cs="Arial"/>
        </w:rPr>
        <w:t>y</w:t>
      </w:r>
      <w:r>
        <w:rPr>
          <w:rFonts w:ascii="Arial" w:eastAsia="Arial" w:hAnsi="Arial" w:cs="Arial"/>
          <w:spacing w:val="-14"/>
        </w:rPr>
        <w:t xml:space="preserve"> </w:t>
      </w:r>
      <w:r>
        <w:rPr>
          <w:rFonts w:ascii="Arial" w:eastAsia="Arial" w:hAnsi="Arial" w:cs="Arial"/>
        </w:rPr>
        <w:t>da</w:t>
      </w:r>
      <w:r>
        <w:rPr>
          <w:rFonts w:ascii="Arial" w:eastAsia="Arial" w:hAnsi="Arial" w:cs="Arial"/>
          <w:spacing w:val="5"/>
        </w:rPr>
        <w:t>t</w:t>
      </w:r>
      <w:r>
        <w:rPr>
          <w:rFonts w:ascii="Arial" w:eastAsia="Arial" w:hAnsi="Arial" w:cs="Arial"/>
        </w:rPr>
        <w:t>es</w:t>
      </w:r>
      <w:r>
        <w:rPr>
          <w:rFonts w:ascii="Arial" w:eastAsia="Arial" w:hAnsi="Arial" w:cs="Arial"/>
          <w:spacing w:val="-8"/>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rPr>
        <w:t>th</w:t>
      </w:r>
      <w:r>
        <w:rPr>
          <w:rFonts w:ascii="Arial" w:eastAsia="Arial" w:hAnsi="Arial" w:cs="Arial"/>
          <w:spacing w:val="-1"/>
        </w:rPr>
        <w:t>i</w:t>
      </w:r>
      <w:r>
        <w:rPr>
          <w:rFonts w:ascii="Arial" w:eastAsia="Arial" w:hAnsi="Arial" w:cs="Arial"/>
        </w:rPr>
        <w:t>s pr</w:t>
      </w:r>
      <w:r>
        <w:rPr>
          <w:rFonts w:ascii="Arial" w:eastAsia="Arial" w:hAnsi="Arial" w:cs="Arial"/>
          <w:spacing w:val="1"/>
        </w:rPr>
        <w:t>oc</w:t>
      </w:r>
      <w:r>
        <w:rPr>
          <w:rFonts w:ascii="Arial" w:eastAsia="Arial" w:hAnsi="Arial" w:cs="Arial"/>
        </w:rPr>
        <w:t>ure</w:t>
      </w:r>
      <w:r>
        <w:rPr>
          <w:rFonts w:ascii="Arial" w:eastAsia="Arial" w:hAnsi="Arial" w:cs="Arial"/>
          <w:spacing w:val="9"/>
        </w:rPr>
        <w:t>m</w:t>
      </w:r>
      <w:r>
        <w:rPr>
          <w:rFonts w:ascii="Arial" w:eastAsia="Arial" w:hAnsi="Arial" w:cs="Arial"/>
        </w:rPr>
        <w:t>ent</w:t>
      </w:r>
      <w:r>
        <w:rPr>
          <w:rFonts w:ascii="Arial" w:eastAsia="Arial" w:hAnsi="Arial" w:cs="Arial"/>
          <w:spacing w:val="-19"/>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th</w:t>
      </w:r>
      <w:r>
        <w:rPr>
          <w:rFonts w:ascii="Arial" w:eastAsia="Arial" w:hAnsi="Arial" w:cs="Arial"/>
          <w:spacing w:val="7"/>
        </w:rPr>
        <w:t>e</w:t>
      </w:r>
      <w:r>
        <w:rPr>
          <w:rFonts w:ascii="Arial" w:eastAsia="Arial" w:hAnsi="Arial" w:cs="Arial"/>
        </w:rPr>
        <w:t>y</w:t>
      </w:r>
      <w:r>
        <w:rPr>
          <w:rFonts w:ascii="Arial" w:eastAsia="Arial" w:hAnsi="Arial" w:cs="Arial"/>
          <w:spacing w:val="-17"/>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4"/>
          <w:w w:val="99"/>
        </w:rPr>
        <w:t>c</w:t>
      </w:r>
      <w:r>
        <w:rPr>
          <w:rFonts w:ascii="Arial" w:eastAsia="Arial" w:hAnsi="Arial" w:cs="Arial"/>
          <w:spacing w:val="2"/>
          <w:w w:val="99"/>
        </w:rPr>
        <w:t>u</w:t>
      </w:r>
      <w:r>
        <w:rPr>
          <w:rFonts w:ascii="Arial" w:eastAsia="Arial" w:hAnsi="Arial" w:cs="Arial"/>
          <w:spacing w:val="1"/>
          <w:w w:val="99"/>
        </w:rPr>
        <w:t>rr</w:t>
      </w:r>
      <w:r>
        <w:rPr>
          <w:rFonts w:ascii="Arial" w:eastAsia="Arial" w:hAnsi="Arial" w:cs="Arial"/>
          <w:w w:val="99"/>
        </w:rPr>
        <w:t>ent</w:t>
      </w:r>
      <w:r>
        <w:rPr>
          <w:rFonts w:ascii="Arial" w:eastAsia="Arial" w:hAnsi="Arial" w:cs="Arial"/>
          <w:spacing w:val="6"/>
          <w:w w:val="99"/>
        </w:rPr>
        <w:t>l</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2"/>
        </w:rPr>
        <w:t>an</w:t>
      </w:r>
      <w:r>
        <w:rPr>
          <w:rFonts w:ascii="Arial" w:eastAsia="Arial" w:hAnsi="Arial" w:cs="Arial"/>
        </w:rPr>
        <w:t>t</w:t>
      </w:r>
      <w:r>
        <w:rPr>
          <w:rFonts w:ascii="Arial" w:eastAsia="Arial" w:hAnsi="Arial" w:cs="Arial"/>
          <w:spacing w:val="-3"/>
        </w:rPr>
        <w:t>i</w:t>
      </w:r>
      <w:r>
        <w:rPr>
          <w:rFonts w:ascii="Arial" w:eastAsia="Arial" w:hAnsi="Arial" w:cs="Arial"/>
          <w:spacing w:val="4"/>
        </w:rPr>
        <w:t>c</w:t>
      </w:r>
      <w:r>
        <w:rPr>
          <w:rFonts w:ascii="Arial" w:eastAsia="Arial" w:hAnsi="Arial" w:cs="Arial"/>
          <w:spacing w:val="1"/>
        </w:rPr>
        <w:t>i</w:t>
      </w:r>
      <w:r>
        <w:rPr>
          <w:rFonts w:ascii="Arial" w:eastAsia="Arial" w:hAnsi="Arial" w:cs="Arial"/>
        </w:rPr>
        <w:t>pa</w:t>
      </w:r>
      <w:r>
        <w:rPr>
          <w:rFonts w:ascii="Arial" w:eastAsia="Arial" w:hAnsi="Arial" w:cs="Arial"/>
          <w:spacing w:val="2"/>
        </w:rPr>
        <w:t>t</w:t>
      </w:r>
      <w:r>
        <w:rPr>
          <w:rFonts w:ascii="Arial" w:eastAsia="Arial" w:hAnsi="Arial" w:cs="Arial"/>
        </w:rPr>
        <w:t>ed</w:t>
      </w:r>
      <w:r>
        <w:rPr>
          <w:rFonts w:ascii="Arial" w:eastAsia="Arial" w:hAnsi="Arial" w:cs="Arial"/>
          <w:spacing w:val="-1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t</w:t>
      </w:r>
      <w:r>
        <w:rPr>
          <w:rFonts w:ascii="Arial" w:eastAsia="Arial" w:hAnsi="Arial" w:cs="Arial"/>
          <w:spacing w:val="4"/>
        </w:rPr>
        <w:t>h</w:t>
      </w:r>
      <w:r>
        <w:rPr>
          <w:rFonts w:ascii="Arial" w:eastAsia="Arial" w:hAnsi="Arial" w:cs="Arial"/>
        </w:rPr>
        <w:t xml:space="preserve">e </w:t>
      </w:r>
      <w:r>
        <w:rPr>
          <w:rFonts w:ascii="Arial" w:eastAsia="Arial" w:hAnsi="Arial" w:cs="Arial"/>
          <w:spacing w:val="5"/>
        </w:rPr>
        <w:t>T</w:t>
      </w:r>
      <w:r>
        <w:rPr>
          <w:rFonts w:ascii="Arial" w:eastAsia="Arial" w:hAnsi="Arial" w:cs="Arial"/>
          <w:spacing w:val="-6"/>
        </w:rPr>
        <w:t>i</w:t>
      </w:r>
      <w:r>
        <w:rPr>
          <w:rFonts w:ascii="Arial" w:eastAsia="Arial" w:hAnsi="Arial" w:cs="Arial"/>
          <w:spacing w:val="9"/>
        </w:rPr>
        <w:t>m</w:t>
      </w:r>
      <w:r>
        <w:rPr>
          <w:rFonts w:ascii="Arial" w:eastAsia="Arial" w:hAnsi="Arial" w:cs="Arial"/>
        </w:rPr>
        <w:t>etab</w:t>
      </w:r>
      <w:r>
        <w:rPr>
          <w:rFonts w:ascii="Arial" w:eastAsia="Arial" w:hAnsi="Arial" w:cs="Arial"/>
          <w:spacing w:val="-1"/>
        </w:rPr>
        <w:t>l</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2"/>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4"/>
        </w:rPr>
        <w:t>s</w:t>
      </w:r>
      <w:r>
        <w:rPr>
          <w:rFonts w:ascii="Arial" w:eastAsia="Arial" w:hAnsi="Arial" w:cs="Arial"/>
        </w:rPr>
        <w:t>.</w:t>
      </w:r>
    </w:p>
    <w:p w14:paraId="5AC9F225" w14:textId="77777777" w:rsidR="0017169F" w:rsidRDefault="0017169F">
      <w:pPr>
        <w:spacing w:before="9" w:line="180" w:lineRule="exact"/>
        <w:rPr>
          <w:sz w:val="18"/>
          <w:szCs w:val="18"/>
        </w:rPr>
      </w:pPr>
    </w:p>
    <w:p w14:paraId="105B52CE" w14:textId="77777777" w:rsidR="0017169F" w:rsidRDefault="00157C54">
      <w:pPr>
        <w:ind w:left="473"/>
        <w:rPr>
          <w:rFonts w:ascii="Arial" w:eastAsia="Arial" w:hAnsi="Arial" w:cs="Arial"/>
        </w:rPr>
      </w:pPr>
      <w:r>
        <w:rPr>
          <w:rFonts w:ascii="Arial" w:eastAsia="Arial" w:hAnsi="Arial" w:cs="Arial"/>
        </w:rPr>
        <w:t>2.</w:t>
      </w:r>
      <w:r w:rsidR="003A2F5D">
        <w:rPr>
          <w:rFonts w:ascii="Arial" w:eastAsia="Arial" w:hAnsi="Arial" w:cs="Arial"/>
        </w:rPr>
        <w:t>6</w:t>
      </w:r>
      <w:r>
        <w:rPr>
          <w:rFonts w:ascii="Arial" w:eastAsia="Arial" w:hAnsi="Arial" w:cs="Arial"/>
        </w:rPr>
        <w:t>.</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w w:val="99"/>
        </w:rPr>
        <w:t>C</w:t>
      </w:r>
      <w:r>
        <w:rPr>
          <w:rFonts w:ascii="Arial" w:eastAsia="Arial" w:hAnsi="Arial" w:cs="Arial"/>
          <w:w w:val="99"/>
        </w:rPr>
        <w:t>o</w:t>
      </w:r>
      <w:r>
        <w:rPr>
          <w:rFonts w:ascii="Arial" w:eastAsia="Arial" w:hAnsi="Arial" w:cs="Arial"/>
          <w:spacing w:val="9"/>
          <w:w w:val="99"/>
        </w:rPr>
        <w:t>m</w:t>
      </w:r>
      <w:r>
        <w:rPr>
          <w:rFonts w:ascii="Arial" w:eastAsia="Arial" w:hAnsi="Arial" w:cs="Arial"/>
          <w:w w:val="99"/>
        </w:rPr>
        <w:t>pa</w:t>
      </w:r>
      <w:r>
        <w:rPr>
          <w:rFonts w:ascii="Arial" w:eastAsia="Arial" w:hAnsi="Arial" w:cs="Arial"/>
          <w:spacing w:val="4"/>
          <w:w w:val="99"/>
        </w:rPr>
        <w:t>n</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1"/>
        </w:rPr>
        <w:t>v</w:t>
      </w:r>
      <w:r>
        <w:rPr>
          <w:rFonts w:ascii="Arial" w:eastAsia="Arial" w:hAnsi="Arial" w:cs="Arial"/>
          <w:spacing w:val="2"/>
        </w:rPr>
        <w:t>e</w:t>
      </w:r>
      <w:r>
        <w:rPr>
          <w:rFonts w:ascii="Arial" w:eastAsia="Arial" w:hAnsi="Arial" w:cs="Arial"/>
        </w:rPr>
        <w:t>s</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ght:</w:t>
      </w:r>
    </w:p>
    <w:p w14:paraId="1A8468C1" w14:textId="77777777" w:rsidR="0017169F" w:rsidRDefault="0017169F">
      <w:pPr>
        <w:spacing w:before="6" w:line="220" w:lineRule="exact"/>
        <w:rPr>
          <w:sz w:val="22"/>
          <w:szCs w:val="22"/>
        </w:rPr>
      </w:pPr>
    </w:p>
    <w:p w14:paraId="64B36544" w14:textId="77777777" w:rsidR="0017169F" w:rsidRDefault="00157C54">
      <w:pPr>
        <w:spacing w:line="263" w:lineRule="auto"/>
        <w:ind w:left="1337" w:right="146" w:hanging="504"/>
        <w:rPr>
          <w:rFonts w:ascii="Arial" w:eastAsia="Arial" w:hAnsi="Arial" w:cs="Arial"/>
        </w:rPr>
      </w:pPr>
      <w:r>
        <w:rPr>
          <w:rFonts w:ascii="Arial" w:eastAsia="Arial" w:hAnsi="Arial" w:cs="Arial"/>
        </w:rPr>
        <w:t>2.</w:t>
      </w:r>
      <w:r w:rsidR="003A2F5D">
        <w:rPr>
          <w:rFonts w:ascii="Arial" w:eastAsia="Arial" w:hAnsi="Arial" w:cs="Arial"/>
        </w:rPr>
        <w:t>6</w:t>
      </w:r>
      <w:r>
        <w:rPr>
          <w:rFonts w:ascii="Arial" w:eastAsia="Arial" w:hAnsi="Arial" w:cs="Arial"/>
        </w:rPr>
        <w:t>.</w:t>
      </w:r>
      <w:r>
        <w:rPr>
          <w:rFonts w:ascii="Arial" w:eastAsia="Arial" w:hAnsi="Arial" w:cs="Arial"/>
          <w:spacing w:val="2"/>
        </w:rPr>
        <w:t>1</w:t>
      </w:r>
      <w:r>
        <w:rPr>
          <w:rFonts w:ascii="Arial" w:eastAsia="Arial" w:hAnsi="Arial" w:cs="Arial"/>
          <w:spacing w:val="5"/>
        </w:rPr>
        <w:t>.</w:t>
      </w:r>
      <w:r>
        <w:rPr>
          <w:rFonts w:ascii="Arial" w:eastAsia="Arial" w:hAnsi="Arial" w:cs="Arial"/>
          <w:spacing w:val="2"/>
        </w:rPr>
        <w:t>t</w:t>
      </w:r>
      <w:r>
        <w:rPr>
          <w:rFonts w:ascii="Arial" w:eastAsia="Arial" w:hAnsi="Arial" w:cs="Arial"/>
        </w:rPr>
        <w:t>o</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cc</w:t>
      </w:r>
      <w:r>
        <w:rPr>
          <w:rFonts w:ascii="Arial" w:eastAsia="Arial" w:hAnsi="Arial" w:cs="Arial"/>
        </w:rPr>
        <w:t>ept</w:t>
      </w:r>
      <w:r>
        <w:rPr>
          <w:rFonts w:ascii="Arial" w:eastAsia="Arial" w:hAnsi="Arial" w:cs="Arial"/>
          <w:spacing w:val="-9"/>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0"/>
        </w:rPr>
        <w:t xml:space="preserve"> </w:t>
      </w:r>
      <w:r>
        <w:rPr>
          <w:rFonts w:ascii="Arial" w:eastAsia="Arial" w:hAnsi="Arial" w:cs="Arial"/>
        </w:rPr>
        <w:t>a</w:t>
      </w:r>
      <w:r>
        <w:rPr>
          <w:rFonts w:ascii="Arial" w:eastAsia="Arial" w:hAnsi="Arial" w:cs="Arial"/>
          <w:spacing w:val="7"/>
        </w:rPr>
        <w:t>n</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4"/>
        </w:rPr>
        <w:t>d</w:t>
      </w:r>
      <w:r>
        <w:rPr>
          <w:rFonts w:ascii="Arial" w:eastAsia="Arial" w:hAnsi="Arial" w:cs="Arial"/>
        </w:rPr>
        <w:t>er,</w:t>
      </w:r>
      <w:r>
        <w:rPr>
          <w:rFonts w:ascii="Arial" w:eastAsia="Arial" w:hAnsi="Arial" w:cs="Arial"/>
          <w:spacing w:val="-11"/>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an</w:t>
      </w:r>
      <w:r>
        <w:rPr>
          <w:rFonts w:ascii="Arial" w:eastAsia="Arial" w:hAnsi="Arial" w:cs="Arial"/>
          <w:spacing w:val="4"/>
        </w:rPr>
        <w:t>n</w:t>
      </w:r>
      <w:r>
        <w:rPr>
          <w:rFonts w:ascii="Arial" w:eastAsia="Arial" w:hAnsi="Arial" w:cs="Arial"/>
        </w:rPr>
        <w:t>ul</w:t>
      </w:r>
      <w:r>
        <w:rPr>
          <w:rFonts w:ascii="Arial" w:eastAsia="Arial" w:hAnsi="Arial" w:cs="Arial"/>
          <w:spacing w:val="-11"/>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end</w:t>
      </w:r>
      <w:r>
        <w:rPr>
          <w:rFonts w:ascii="Arial" w:eastAsia="Arial" w:hAnsi="Arial" w:cs="Arial"/>
          <w:spacing w:val="2"/>
        </w:rPr>
        <w:t>e</w:t>
      </w:r>
      <w:r>
        <w:rPr>
          <w:rFonts w:ascii="Arial" w:eastAsia="Arial" w:hAnsi="Arial" w:cs="Arial"/>
          <w:spacing w:val="3"/>
        </w:rPr>
        <w:t>r</w:t>
      </w:r>
      <w:r>
        <w:rPr>
          <w:rFonts w:ascii="Arial" w:eastAsia="Arial" w:hAnsi="Arial" w:cs="Arial"/>
          <w:spacing w:val="-1"/>
        </w:rPr>
        <w:t>i</w:t>
      </w:r>
      <w:r>
        <w:rPr>
          <w:rFonts w:ascii="Arial" w:eastAsia="Arial" w:hAnsi="Arial" w:cs="Arial"/>
        </w:rPr>
        <w:t>ng</w:t>
      </w:r>
      <w:r>
        <w:rPr>
          <w:rFonts w:ascii="Arial" w:eastAsia="Arial" w:hAnsi="Arial" w:cs="Arial"/>
          <w:spacing w:val="-16"/>
        </w:rPr>
        <w:t xml:space="preserve"> </w:t>
      </w:r>
      <w:r>
        <w:rPr>
          <w:rFonts w:ascii="Arial" w:eastAsia="Arial" w:hAnsi="Arial" w:cs="Arial"/>
        </w:rPr>
        <w:t>pro</w:t>
      </w:r>
      <w:r>
        <w:rPr>
          <w:rFonts w:ascii="Arial" w:eastAsia="Arial" w:hAnsi="Arial" w:cs="Arial"/>
          <w:spacing w:val="1"/>
        </w:rPr>
        <w:t>c</w:t>
      </w:r>
      <w:r>
        <w:rPr>
          <w:rFonts w:ascii="Arial" w:eastAsia="Arial" w:hAnsi="Arial" w:cs="Arial"/>
          <w:spacing w:val="2"/>
        </w:rPr>
        <w:t>e</w:t>
      </w:r>
      <w:r>
        <w:rPr>
          <w:rFonts w:ascii="Arial" w:eastAsia="Arial" w:hAnsi="Arial" w:cs="Arial"/>
          <w:spacing w:val="1"/>
        </w:rPr>
        <w:t>s</w:t>
      </w:r>
      <w:r>
        <w:rPr>
          <w:rFonts w:ascii="Arial" w:eastAsia="Arial" w:hAnsi="Arial" w:cs="Arial"/>
        </w:rPr>
        <w:t>s</w:t>
      </w:r>
      <w:r>
        <w:rPr>
          <w:rFonts w:ascii="Arial" w:eastAsia="Arial" w:hAnsi="Arial" w:cs="Arial"/>
          <w:spacing w:val="-13"/>
        </w:rPr>
        <w:t xml:space="preserve"> </w:t>
      </w:r>
      <w:r>
        <w:rPr>
          <w:rFonts w:ascii="Arial" w:eastAsia="Arial" w:hAnsi="Arial" w:cs="Arial"/>
          <w:spacing w:val="2"/>
          <w:w w:val="99"/>
        </w:rPr>
        <w:t>t</w:t>
      </w:r>
      <w:r>
        <w:rPr>
          <w:rFonts w:ascii="Arial" w:eastAsia="Arial" w:hAnsi="Arial" w:cs="Arial"/>
          <w:w w:val="99"/>
        </w:rPr>
        <w:t>her</w:t>
      </w:r>
      <w:r>
        <w:rPr>
          <w:rFonts w:ascii="Arial" w:eastAsia="Arial" w:hAnsi="Arial" w:cs="Arial"/>
          <w:spacing w:val="1"/>
          <w:w w:val="99"/>
        </w:rPr>
        <w:t>e</w:t>
      </w:r>
      <w:r>
        <w:rPr>
          <w:rFonts w:ascii="Arial" w:eastAsia="Arial" w:hAnsi="Arial" w:cs="Arial"/>
          <w:spacing w:val="9"/>
          <w:w w:val="99"/>
        </w:rPr>
        <w:t>b</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6"/>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2"/>
        </w:rPr>
        <w:t>d</w:t>
      </w:r>
      <w:r>
        <w:rPr>
          <w:rFonts w:ascii="Arial" w:eastAsia="Arial" w:hAnsi="Arial" w:cs="Arial"/>
        </w:rPr>
        <w:t>e</w:t>
      </w:r>
      <w:r>
        <w:rPr>
          <w:rFonts w:ascii="Arial" w:eastAsia="Arial" w:hAnsi="Arial" w:cs="Arial"/>
          <w:spacing w:val="1"/>
        </w:rPr>
        <w:t>r</w:t>
      </w:r>
      <w:r>
        <w:rPr>
          <w:rFonts w:ascii="Arial" w:eastAsia="Arial" w:hAnsi="Arial" w:cs="Arial"/>
          <w:spacing w:val="4"/>
        </w:rPr>
        <w:t>s</w:t>
      </w:r>
      <w:r>
        <w:rPr>
          <w:rFonts w:ascii="Arial" w:eastAsia="Arial" w:hAnsi="Arial" w:cs="Arial"/>
        </w:rPr>
        <w:t>, at</w:t>
      </w:r>
      <w:r>
        <w:rPr>
          <w:rFonts w:ascii="Arial" w:eastAsia="Arial" w:hAnsi="Arial" w:cs="Arial"/>
          <w:spacing w:val="-5"/>
        </w:rPr>
        <w:t xml:space="preserve"> </w:t>
      </w:r>
      <w:r>
        <w:rPr>
          <w:rFonts w:ascii="Arial" w:eastAsia="Arial" w:hAnsi="Arial" w:cs="Arial"/>
        </w:rPr>
        <w:t>a</w:t>
      </w:r>
      <w:r>
        <w:rPr>
          <w:rFonts w:ascii="Arial" w:eastAsia="Arial" w:hAnsi="Arial" w:cs="Arial"/>
          <w:spacing w:val="7"/>
        </w:rPr>
        <w:t>n</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9"/>
        </w:rPr>
        <w:t>m</w:t>
      </w:r>
      <w:r>
        <w:rPr>
          <w:rFonts w:ascii="Arial" w:eastAsia="Arial" w:hAnsi="Arial" w:cs="Arial"/>
        </w:rPr>
        <w:t>e</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8"/>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a</w:t>
      </w:r>
      <w:r>
        <w:rPr>
          <w:rFonts w:ascii="Arial" w:eastAsia="Arial" w:hAnsi="Arial" w:cs="Arial"/>
          <w:spacing w:val="-5"/>
        </w:rPr>
        <w:t>w</w:t>
      </w:r>
      <w:r>
        <w:rPr>
          <w:rFonts w:ascii="Arial" w:eastAsia="Arial" w:hAnsi="Arial" w:cs="Arial"/>
          <w:spacing w:val="4"/>
        </w:rPr>
        <w:t>a</w:t>
      </w:r>
      <w:r>
        <w:rPr>
          <w:rFonts w:ascii="Arial" w:eastAsia="Arial" w:hAnsi="Arial" w:cs="Arial"/>
          <w:spacing w:val="1"/>
        </w:rPr>
        <w:t>r</w:t>
      </w:r>
      <w:r>
        <w:rPr>
          <w:rFonts w:ascii="Arial" w:eastAsia="Arial" w:hAnsi="Arial" w:cs="Arial"/>
        </w:rPr>
        <w:t>d</w:t>
      </w:r>
      <w:r>
        <w:rPr>
          <w:rFonts w:ascii="Arial" w:eastAsia="Arial" w:hAnsi="Arial" w:cs="Arial"/>
          <w:spacing w:val="-10"/>
        </w:rPr>
        <w:t xml:space="preserve"> </w:t>
      </w:r>
      <w:r>
        <w:rPr>
          <w:rFonts w:ascii="Arial" w:eastAsia="Arial" w:hAnsi="Arial" w:cs="Arial"/>
        </w:rPr>
        <w:t xml:space="preserve">of </w:t>
      </w:r>
      <w:r>
        <w:rPr>
          <w:rFonts w:ascii="Arial" w:eastAsia="Arial" w:hAnsi="Arial" w:cs="Arial"/>
          <w:spacing w:val="1"/>
        </w:rPr>
        <w:t>c</w:t>
      </w:r>
      <w:r>
        <w:rPr>
          <w:rFonts w:ascii="Arial" w:eastAsia="Arial" w:hAnsi="Arial" w:cs="Arial"/>
        </w:rPr>
        <w:t>ontra</w:t>
      </w:r>
      <w:r>
        <w:rPr>
          <w:rFonts w:ascii="Arial" w:eastAsia="Arial" w:hAnsi="Arial" w:cs="Arial"/>
          <w:spacing w:val="1"/>
        </w:rPr>
        <w:t>c</w:t>
      </w:r>
      <w:r>
        <w:rPr>
          <w:rFonts w:ascii="Arial" w:eastAsia="Arial" w:hAnsi="Arial" w:cs="Arial"/>
        </w:rPr>
        <w:t>t</w:t>
      </w:r>
      <w:r>
        <w:rPr>
          <w:rFonts w:ascii="Arial" w:eastAsia="Arial" w:hAnsi="Arial" w:cs="Arial"/>
          <w:spacing w:val="-10"/>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3"/>
        </w:rPr>
        <w:t>s</w:t>
      </w:r>
      <w:r>
        <w:rPr>
          <w:rFonts w:ascii="Arial" w:eastAsia="Arial" w:hAnsi="Arial" w:cs="Arial"/>
          <w:spacing w:val="1"/>
        </w:rPr>
        <w:t>cr</w:t>
      </w:r>
      <w:r>
        <w:rPr>
          <w:rFonts w:ascii="Arial" w:eastAsia="Arial" w:hAnsi="Arial" w:cs="Arial"/>
        </w:rPr>
        <w:t>et</w:t>
      </w:r>
      <w:r>
        <w:rPr>
          <w:rFonts w:ascii="Arial" w:eastAsia="Arial" w:hAnsi="Arial" w:cs="Arial"/>
          <w:spacing w:val="-1"/>
        </w:rPr>
        <w:t>i</w:t>
      </w:r>
      <w:r>
        <w:rPr>
          <w:rFonts w:ascii="Arial" w:eastAsia="Arial" w:hAnsi="Arial" w:cs="Arial"/>
          <w:spacing w:val="2"/>
        </w:rPr>
        <w:t>o</w:t>
      </w:r>
      <w:r>
        <w:rPr>
          <w:rFonts w:ascii="Arial" w:eastAsia="Arial" w:hAnsi="Arial" w:cs="Arial"/>
        </w:rPr>
        <w:t>n;</w:t>
      </w:r>
    </w:p>
    <w:p w14:paraId="5140C189" w14:textId="77777777" w:rsidR="0017169F" w:rsidRDefault="0017169F">
      <w:pPr>
        <w:spacing w:before="3" w:line="200" w:lineRule="exact"/>
      </w:pPr>
    </w:p>
    <w:p w14:paraId="3C4D8AD3" w14:textId="77777777" w:rsidR="0017169F" w:rsidRDefault="00157C54">
      <w:pPr>
        <w:spacing w:line="265" w:lineRule="auto"/>
        <w:ind w:left="1337" w:right="669" w:hanging="504"/>
        <w:rPr>
          <w:rFonts w:ascii="Arial" w:eastAsia="Arial" w:hAnsi="Arial" w:cs="Arial"/>
        </w:rPr>
      </w:pPr>
      <w:r>
        <w:rPr>
          <w:rFonts w:ascii="Arial" w:eastAsia="Arial" w:hAnsi="Arial" w:cs="Arial"/>
        </w:rPr>
        <w:t>2.</w:t>
      </w:r>
      <w:r w:rsidR="003A2F5D">
        <w:rPr>
          <w:rFonts w:ascii="Arial" w:eastAsia="Arial" w:hAnsi="Arial" w:cs="Arial"/>
        </w:rPr>
        <w:t>6</w:t>
      </w:r>
      <w:r>
        <w:rPr>
          <w:rFonts w:ascii="Arial" w:eastAsia="Arial" w:hAnsi="Arial" w:cs="Arial"/>
        </w:rPr>
        <w:t>.</w:t>
      </w:r>
      <w:r>
        <w:rPr>
          <w:rFonts w:ascii="Arial" w:eastAsia="Arial" w:hAnsi="Arial" w:cs="Arial"/>
          <w:spacing w:val="2"/>
        </w:rPr>
        <w:t>2</w:t>
      </w:r>
      <w:r>
        <w:rPr>
          <w:rFonts w:ascii="Arial" w:eastAsia="Arial" w:hAnsi="Arial" w:cs="Arial"/>
        </w:rPr>
        <w: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1"/>
        </w:rPr>
        <w:t>c</w:t>
      </w:r>
      <w:r>
        <w:rPr>
          <w:rFonts w:ascii="Arial" w:eastAsia="Arial" w:hAnsi="Arial" w:cs="Arial"/>
          <w:spacing w:val="4"/>
        </w:rPr>
        <w:t>e</w:t>
      </w:r>
      <w:r>
        <w:rPr>
          <w:rFonts w:ascii="Arial" w:eastAsia="Arial" w:hAnsi="Arial" w:cs="Arial"/>
        </w:rPr>
        <w:t>l</w:t>
      </w:r>
      <w:r>
        <w:rPr>
          <w:rFonts w:ascii="Arial" w:eastAsia="Arial" w:hAnsi="Arial" w:cs="Arial"/>
          <w:spacing w:val="-1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v</w:t>
      </w:r>
      <w:r>
        <w:rPr>
          <w:rFonts w:ascii="Arial" w:eastAsia="Arial" w:hAnsi="Arial" w:cs="Arial"/>
        </w:rPr>
        <w:t>a</w:t>
      </w:r>
      <w:r>
        <w:rPr>
          <w:rFonts w:ascii="Arial" w:eastAsia="Arial" w:hAnsi="Arial" w:cs="Arial"/>
          <w:spacing w:val="8"/>
        </w:rPr>
        <w:t>r</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In</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2"/>
        </w:rPr>
        <w:t>at</w:t>
      </w:r>
      <w:r>
        <w:rPr>
          <w:rFonts w:ascii="Arial" w:eastAsia="Arial" w:hAnsi="Arial" w:cs="Arial"/>
          <w:spacing w:val="-1"/>
        </w:rPr>
        <w:t>i</w:t>
      </w:r>
      <w:r>
        <w:rPr>
          <w:rFonts w:ascii="Arial" w:eastAsia="Arial" w:hAnsi="Arial" w:cs="Arial"/>
        </w:rPr>
        <w:t>on</w:t>
      </w:r>
      <w:r>
        <w:rPr>
          <w:rFonts w:ascii="Arial" w:eastAsia="Arial" w:hAnsi="Arial" w:cs="Arial"/>
          <w:spacing w:val="-13"/>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8"/>
        </w:rPr>
        <w:t xml:space="preserve"> </w:t>
      </w:r>
      <w:r>
        <w:rPr>
          <w:rFonts w:ascii="Arial" w:eastAsia="Arial" w:hAnsi="Arial" w:cs="Arial"/>
        </w:rPr>
        <w:t>pr</w:t>
      </w:r>
      <w:r>
        <w:rPr>
          <w:rFonts w:ascii="Arial" w:eastAsia="Arial" w:hAnsi="Arial" w:cs="Arial"/>
          <w:spacing w:val="1"/>
        </w:rPr>
        <w:t>oc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1"/>
        </w:rPr>
        <w:t xml:space="preserve"> </w:t>
      </w:r>
      <w:r>
        <w:rPr>
          <w:rFonts w:ascii="Arial" w:eastAsia="Arial" w:hAnsi="Arial" w:cs="Arial"/>
        </w:rPr>
        <w:t>at</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7"/>
        </w:rPr>
        <w:t>n</w:t>
      </w:r>
      <w:r>
        <w:rPr>
          <w:rFonts w:ascii="Arial" w:eastAsia="Arial" w:hAnsi="Arial" w:cs="Arial"/>
        </w:rPr>
        <w:t>y</w:t>
      </w:r>
      <w:r>
        <w:rPr>
          <w:rFonts w:ascii="Arial" w:eastAsia="Arial" w:hAnsi="Arial" w:cs="Arial"/>
          <w:spacing w:val="-12"/>
        </w:rPr>
        <w:t xml:space="preserve"> </w:t>
      </w:r>
      <w:r>
        <w:rPr>
          <w:rFonts w:ascii="Arial" w:eastAsia="Arial" w:hAnsi="Arial" w:cs="Arial"/>
        </w:rPr>
        <w:t>t</w:t>
      </w:r>
      <w:r>
        <w:rPr>
          <w:rFonts w:ascii="Arial" w:eastAsia="Arial" w:hAnsi="Arial" w:cs="Arial"/>
          <w:spacing w:val="-1"/>
        </w:rPr>
        <w:t>i</w:t>
      </w:r>
      <w:r>
        <w:rPr>
          <w:rFonts w:ascii="Arial" w:eastAsia="Arial" w:hAnsi="Arial" w:cs="Arial"/>
          <w:spacing w:val="9"/>
        </w:rPr>
        <w:t>m</w:t>
      </w:r>
      <w:r>
        <w:rPr>
          <w:rFonts w:ascii="Arial" w:eastAsia="Arial" w:hAnsi="Arial" w:cs="Arial"/>
        </w:rPr>
        <w:t>e</w:t>
      </w:r>
      <w:r>
        <w:rPr>
          <w:rFonts w:ascii="Arial" w:eastAsia="Arial" w:hAnsi="Arial" w:cs="Arial"/>
          <w:spacing w:val="-5"/>
        </w:rPr>
        <w:t xml:space="preserve"> w</w:t>
      </w:r>
      <w:r>
        <w:rPr>
          <w:rFonts w:ascii="Arial" w:eastAsia="Arial" w:hAnsi="Arial" w:cs="Arial"/>
        </w:rPr>
        <w:t>he</w:t>
      </w:r>
      <w:r>
        <w:rPr>
          <w:rFonts w:ascii="Arial" w:eastAsia="Arial" w:hAnsi="Arial" w:cs="Arial"/>
          <w:spacing w:val="2"/>
        </w:rPr>
        <w:t>t</w:t>
      </w:r>
      <w:r>
        <w:rPr>
          <w:rFonts w:ascii="Arial" w:eastAsia="Arial" w:hAnsi="Arial" w:cs="Arial"/>
        </w:rPr>
        <w:t>her</w:t>
      </w:r>
      <w:r>
        <w:rPr>
          <w:rFonts w:ascii="Arial" w:eastAsia="Arial" w:hAnsi="Arial" w:cs="Arial"/>
          <w:spacing w:val="-1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5"/>
        </w:rPr>
        <w:t>f</w:t>
      </w:r>
      <w:r>
        <w:rPr>
          <w:rFonts w:ascii="Arial" w:eastAsia="Arial" w:hAnsi="Arial" w:cs="Arial"/>
        </w:rPr>
        <w:t>ore</w:t>
      </w:r>
      <w:r>
        <w:rPr>
          <w:rFonts w:ascii="Arial" w:eastAsia="Arial" w:hAnsi="Arial" w:cs="Arial"/>
          <w:spacing w:val="-1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5"/>
        </w:rPr>
        <w:t>f</w:t>
      </w:r>
      <w:r>
        <w:rPr>
          <w:rFonts w:ascii="Arial" w:eastAsia="Arial" w:hAnsi="Arial" w:cs="Arial"/>
        </w:rPr>
        <w:t>ter</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rPr>
        <w:t>da</w:t>
      </w:r>
      <w:r>
        <w:rPr>
          <w:rFonts w:ascii="Arial" w:eastAsia="Arial" w:hAnsi="Arial" w:cs="Arial"/>
          <w:spacing w:val="2"/>
        </w:rPr>
        <w:t>t</w:t>
      </w:r>
      <w:r>
        <w:rPr>
          <w:rFonts w:ascii="Arial" w:eastAsia="Arial" w:hAnsi="Arial" w:cs="Arial"/>
        </w:rPr>
        <w:t>e;</w:t>
      </w:r>
    </w:p>
    <w:p w14:paraId="05D38344" w14:textId="77777777" w:rsidR="0017169F" w:rsidRDefault="0017169F">
      <w:pPr>
        <w:spacing w:before="8" w:line="180" w:lineRule="exact"/>
        <w:rPr>
          <w:sz w:val="18"/>
          <w:szCs w:val="18"/>
        </w:rPr>
      </w:pPr>
    </w:p>
    <w:p w14:paraId="1E5F8D8A" w14:textId="77777777" w:rsidR="0017169F" w:rsidRDefault="00157C54">
      <w:pPr>
        <w:spacing w:line="263" w:lineRule="auto"/>
        <w:ind w:left="1337" w:right="95" w:hanging="504"/>
        <w:rPr>
          <w:rFonts w:ascii="Arial" w:eastAsia="Arial" w:hAnsi="Arial" w:cs="Arial"/>
        </w:rPr>
      </w:pPr>
      <w:r>
        <w:rPr>
          <w:rFonts w:ascii="Arial" w:eastAsia="Arial" w:hAnsi="Arial" w:cs="Arial"/>
        </w:rPr>
        <w:t>2.</w:t>
      </w:r>
      <w:r w:rsidR="003A2F5D">
        <w:rPr>
          <w:rFonts w:ascii="Arial" w:eastAsia="Arial" w:hAnsi="Arial" w:cs="Arial"/>
        </w:rPr>
        <w:t>6</w:t>
      </w:r>
      <w:r>
        <w:rPr>
          <w:rFonts w:ascii="Arial" w:eastAsia="Arial" w:hAnsi="Arial" w:cs="Arial"/>
        </w:rPr>
        <w:t>.</w:t>
      </w:r>
      <w:r>
        <w:rPr>
          <w:rFonts w:ascii="Arial" w:eastAsia="Arial" w:hAnsi="Arial" w:cs="Arial"/>
          <w:spacing w:val="2"/>
        </w:rPr>
        <w:t>3</w:t>
      </w:r>
      <w:r>
        <w:rPr>
          <w:rFonts w:ascii="Arial" w:eastAsia="Arial" w:hAnsi="Arial" w:cs="Arial"/>
        </w:rPr>
        <w: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rPr>
        <w:t>e</w:t>
      </w:r>
      <w:r>
        <w:rPr>
          <w:rFonts w:ascii="Arial" w:eastAsia="Arial" w:hAnsi="Arial" w:cs="Arial"/>
          <w:spacing w:val="4"/>
        </w:rPr>
        <w:t>c</w:t>
      </w:r>
      <w:r>
        <w:rPr>
          <w:rFonts w:ascii="Arial" w:eastAsia="Arial" w:hAnsi="Arial" w:cs="Arial"/>
        </w:rPr>
        <w:t>t</w:t>
      </w:r>
      <w:r>
        <w:rPr>
          <w:rFonts w:ascii="Arial" w:eastAsia="Arial" w:hAnsi="Arial" w:cs="Arial"/>
          <w:spacing w:val="-10"/>
        </w:rPr>
        <w:t xml:space="preserve"> </w:t>
      </w:r>
      <w:r>
        <w:rPr>
          <w:rFonts w:ascii="Arial" w:eastAsia="Arial" w:hAnsi="Arial" w:cs="Arial"/>
        </w:rPr>
        <w:t>a</w:t>
      </w:r>
      <w:r>
        <w:rPr>
          <w:rFonts w:ascii="Arial" w:eastAsia="Arial" w:hAnsi="Arial" w:cs="Arial"/>
          <w:spacing w:val="7"/>
        </w:rPr>
        <w:t>n</w:t>
      </w:r>
      <w:r>
        <w:rPr>
          <w:rFonts w:ascii="Arial" w:eastAsia="Arial" w:hAnsi="Arial" w:cs="Arial"/>
        </w:rPr>
        <w:t>y</w:t>
      </w:r>
      <w:r>
        <w:rPr>
          <w:rFonts w:ascii="Arial" w:eastAsia="Arial" w:hAnsi="Arial" w:cs="Arial"/>
          <w:spacing w:val="-14"/>
        </w:rPr>
        <w:t xml:space="preserve"> </w:t>
      </w:r>
      <w:r>
        <w:rPr>
          <w:rFonts w:ascii="Arial" w:eastAsia="Arial" w:hAnsi="Arial" w:cs="Arial"/>
          <w:spacing w:val="5"/>
        </w:rPr>
        <w:t>t</w:t>
      </w:r>
      <w:r>
        <w:rPr>
          <w:rFonts w:ascii="Arial" w:eastAsia="Arial" w:hAnsi="Arial" w:cs="Arial"/>
        </w:rPr>
        <w:t>en</w:t>
      </w:r>
      <w:r>
        <w:rPr>
          <w:rFonts w:ascii="Arial" w:eastAsia="Arial" w:hAnsi="Arial" w:cs="Arial"/>
          <w:spacing w:val="2"/>
        </w:rPr>
        <w:t>d</w:t>
      </w:r>
      <w:r>
        <w:rPr>
          <w:rFonts w:ascii="Arial" w:eastAsia="Arial" w:hAnsi="Arial" w:cs="Arial"/>
        </w:rPr>
        <w:t>er</w:t>
      </w:r>
      <w:r>
        <w:rPr>
          <w:rFonts w:ascii="Arial" w:eastAsia="Arial" w:hAnsi="Arial" w:cs="Arial"/>
          <w:spacing w:val="-10"/>
        </w:rPr>
        <w:t xml:space="preserve"> </w:t>
      </w:r>
      <w:r>
        <w:rPr>
          <w:rFonts w:ascii="Arial" w:eastAsia="Arial" w:hAnsi="Arial" w:cs="Arial"/>
          <w:spacing w:val="2"/>
        </w:rPr>
        <w:t>th</w:t>
      </w:r>
      <w:r>
        <w:rPr>
          <w:rFonts w:ascii="Arial" w:eastAsia="Arial" w:hAnsi="Arial" w:cs="Arial"/>
        </w:rPr>
        <w:t>at</w:t>
      </w:r>
      <w:r>
        <w:rPr>
          <w:rFonts w:ascii="Arial" w:eastAsia="Arial" w:hAnsi="Arial" w:cs="Arial"/>
          <w:spacing w:val="-8"/>
        </w:rPr>
        <w:t xml:space="preserve"> </w:t>
      </w:r>
      <w:r>
        <w:rPr>
          <w:rFonts w:ascii="Arial" w:eastAsia="Arial" w:hAnsi="Arial" w:cs="Arial"/>
          <w:spacing w:val="4"/>
        </w:rPr>
        <w:t>d</w:t>
      </w:r>
      <w:r>
        <w:rPr>
          <w:rFonts w:ascii="Arial" w:eastAsia="Arial" w:hAnsi="Arial" w:cs="Arial"/>
          <w:spacing w:val="2"/>
        </w:rPr>
        <w:t>o</w:t>
      </w:r>
      <w:r>
        <w:rPr>
          <w:rFonts w:ascii="Arial" w:eastAsia="Arial" w:hAnsi="Arial" w:cs="Arial"/>
        </w:rPr>
        <w:t>es</w:t>
      </w:r>
      <w:r>
        <w:rPr>
          <w:rFonts w:ascii="Arial" w:eastAsia="Arial" w:hAnsi="Arial" w:cs="Arial"/>
          <w:spacing w:val="-5"/>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ad</w:t>
      </w:r>
      <w:r>
        <w:rPr>
          <w:rFonts w:ascii="Arial" w:eastAsia="Arial" w:hAnsi="Arial" w:cs="Arial"/>
          <w:spacing w:val="2"/>
        </w:rPr>
        <w:t>h</w:t>
      </w:r>
      <w:r>
        <w:rPr>
          <w:rFonts w:ascii="Arial" w:eastAsia="Arial" w:hAnsi="Arial" w:cs="Arial"/>
        </w:rPr>
        <w:t>e</w:t>
      </w:r>
      <w:r>
        <w:rPr>
          <w:rFonts w:ascii="Arial" w:eastAsia="Arial" w:hAnsi="Arial" w:cs="Arial"/>
          <w:spacing w:val="3"/>
        </w:rPr>
        <w:t>r</w:t>
      </w:r>
      <w:r>
        <w:rPr>
          <w:rFonts w:ascii="Arial" w:eastAsia="Arial" w:hAnsi="Arial" w:cs="Arial"/>
        </w:rPr>
        <w:t>e</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2"/>
        </w:rPr>
        <w:t>u</w:t>
      </w:r>
      <w:r>
        <w:rPr>
          <w:rFonts w:ascii="Arial" w:eastAsia="Arial" w:hAnsi="Arial" w:cs="Arial"/>
          <w:spacing w:val="1"/>
        </w:rPr>
        <w:t>r</w:t>
      </w:r>
      <w:r>
        <w:rPr>
          <w:rFonts w:ascii="Arial" w:eastAsia="Arial" w:hAnsi="Arial" w:cs="Arial"/>
        </w:rPr>
        <w:t>e</w:t>
      </w:r>
      <w:r>
        <w:rPr>
          <w:rFonts w:ascii="Arial" w:eastAsia="Arial" w:hAnsi="Arial" w:cs="Arial"/>
          <w:spacing w:val="-16"/>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4"/>
        </w:rPr>
        <w:t>c</w:t>
      </w:r>
      <w:r>
        <w:rPr>
          <w:rFonts w:ascii="Arial" w:eastAsia="Arial" w:hAnsi="Arial" w:cs="Arial"/>
          <w:spacing w:val="2"/>
        </w:rPr>
        <w:t>o</w:t>
      </w:r>
      <w:r>
        <w:rPr>
          <w:rFonts w:ascii="Arial" w:eastAsia="Arial" w:hAnsi="Arial" w:cs="Arial"/>
        </w:rPr>
        <w:t>n</w:t>
      </w:r>
      <w:r>
        <w:rPr>
          <w:rFonts w:ascii="Arial" w:eastAsia="Arial" w:hAnsi="Arial" w:cs="Arial"/>
          <w:spacing w:val="2"/>
        </w:rPr>
        <w:t>t</w:t>
      </w:r>
      <w:r>
        <w:rPr>
          <w:rFonts w:ascii="Arial" w:eastAsia="Arial" w:hAnsi="Arial" w:cs="Arial"/>
        </w:rPr>
        <w:t>ent</w:t>
      </w:r>
      <w:r>
        <w:rPr>
          <w:rFonts w:ascii="Arial" w:eastAsia="Arial" w:hAnsi="Arial" w:cs="Arial"/>
          <w:spacing w:val="-15"/>
        </w:rPr>
        <w:t xml:space="preserve"> </w:t>
      </w:r>
      <w:r>
        <w:rPr>
          <w:rFonts w:ascii="Arial" w:eastAsia="Arial" w:hAnsi="Arial" w:cs="Arial"/>
          <w:spacing w:val="4"/>
          <w:w w:val="99"/>
        </w:rPr>
        <w:t>r</w:t>
      </w:r>
      <w:r>
        <w:rPr>
          <w:rFonts w:ascii="Arial" w:eastAsia="Arial" w:hAnsi="Arial" w:cs="Arial"/>
          <w:w w:val="99"/>
        </w:rPr>
        <w:t>e</w:t>
      </w:r>
      <w:r>
        <w:rPr>
          <w:rFonts w:ascii="Arial" w:eastAsia="Arial" w:hAnsi="Arial" w:cs="Arial"/>
          <w:spacing w:val="2"/>
          <w:w w:val="99"/>
        </w:rPr>
        <w:t>q</w:t>
      </w:r>
      <w:r>
        <w:rPr>
          <w:rFonts w:ascii="Arial" w:eastAsia="Arial" w:hAnsi="Arial" w:cs="Arial"/>
          <w:w w:val="99"/>
        </w:rPr>
        <w:t>u</w:t>
      </w:r>
      <w:r>
        <w:rPr>
          <w:rFonts w:ascii="Arial" w:eastAsia="Arial" w:hAnsi="Arial" w:cs="Arial"/>
          <w:spacing w:val="-1"/>
          <w:w w:val="99"/>
        </w:rPr>
        <w:t>i</w:t>
      </w:r>
      <w:r>
        <w:rPr>
          <w:rFonts w:ascii="Arial" w:eastAsia="Arial" w:hAnsi="Arial" w:cs="Arial"/>
          <w:spacing w:val="3"/>
          <w:w w:val="99"/>
        </w:rPr>
        <w:t>r</w:t>
      </w:r>
      <w:r>
        <w:rPr>
          <w:rFonts w:ascii="Arial" w:eastAsia="Arial" w:hAnsi="Arial" w:cs="Arial"/>
          <w:spacing w:val="-3"/>
          <w:w w:val="99"/>
        </w:rPr>
        <w:t>e</w:t>
      </w:r>
      <w:r>
        <w:rPr>
          <w:rFonts w:ascii="Arial" w:eastAsia="Arial" w:hAnsi="Arial" w:cs="Arial"/>
          <w:spacing w:val="9"/>
          <w:w w:val="99"/>
        </w:rPr>
        <w:t>m</w:t>
      </w:r>
      <w:r>
        <w:rPr>
          <w:rFonts w:ascii="Arial" w:eastAsia="Arial" w:hAnsi="Arial" w:cs="Arial"/>
          <w:w w:val="99"/>
        </w:rPr>
        <w:t>en</w:t>
      </w:r>
      <w:r>
        <w:rPr>
          <w:rFonts w:ascii="Arial" w:eastAsia="Arial" w:hAnsi="Arial" w:cs="Arial"/>
          <w:spacing w:val="2"/>
          <w:w w:val="99"/>
        </w:rPr>
        <w:t>t</w:t>
      </w:r>
      <w:r>
        <w:rPr>
          <w:rFonts w:ascii="Arial" w:eastAsia="Arial" w:hAnsi="Arial" w:cs="Arial"/>
          <w:w w:val="99"/>
        </w:rPr>
        <w:t>s</w:t>
      </w:r>
      <w:r>
        <w:rPr>
          <w:rFonts w:ascii="Arial" w:eastAsia="Arial" w:hAnsi="Arial" w:cs="Arial"/>
          <w:spacing w:val="-10"/>
          <w:w w:val="99"/>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ou</w:t>
      </w:r>
      <w:r>
        <w:rPr>
          <w:rFonts w:ascii="Arial" w:eastAsia="Arial" w:hAnsi="Arial" w:cs="Arial"/>
          <w:spacing w:val="2"/>
        </w:rPr>
        <w:t>t</w:t>
      </w:r>
      <w:r>
        <w:rPr>
          <w:rFonts w:ascii="Arial" w:eastAsia="Arial" w:hAnsi="Arial" w:cs="Arial"/>
          <w:spacing w:val="-1"/>
        </w:rPr>
        <w:t>li</w:t>
      </w:r>
      <w:r>
        <w:rPr>
          <w:rFonts w:ascii="Arial" w:eastAsia="Arial" w:hAnsi="Arial" w:cs="Arial"/>
          <w:spacing w:val="2"/>
        </w:rPr>
        <w:t>ne</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s</w:t>
      </w:r>
      <w:r>
        <w:rPr>
          <w:rFonts w:ascii="Arial" w:eastAsia="Arial" w:hAnsi="Arial" w:cs="Arial"/>
        </w:rPr>
        <w:t>e</w:t>
      </w:r>
      <w:r>
        <w:rPr>
          <w:rFonts w:ascii="Arial" w:eastAsia="Arial" w:hAnsi="Arial" w:cs="Arial"/>
          <w:spacing w:val="-10"/>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4"/>
        </w:rPr>
        <w:t>r</w:t>
      </w:r>
      <w:r>
        <w:rPr>
          <w:rFonts w:ascii="Arial" w:eastAsia="Arial" w:hAnsi="Arial" w:cs="Arial"/>
          <w:spacing w:val="9"/>
        </w:rPr>
        <w:t>m</w:t>
      </w:r>
      <w:r>
        <w:rPr>
          <w:rFonts w:ascii="Arial" w:eastAsia="Arial" w:hAnsi="Arial" w:cs="Arial"/>
        </w:rPr>
        <w:t>s</w:t>
      </w:r>
      <w:r>
        <w:rPr>
          <w:rFonts w:ascii="Arial" w:eastAsia="Arial" w:hAnsi="Arial" w:cs="Arial"/>
          <w:spacing w:val="-9"/>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Co</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w:t>
      </w:r>
    </w:p>
    <w:p w14:paraId="52C5A5B2" w14:textId="77777777" w:rsidR="0017169F" w:rsidRDefault="0017169F">
      <w:pPr>
        <w:spacing w:before="5" w:line="180" w:lineRule="exact"/>
        <w:rPr>
          <w:sz w:val="19"/>
          <w:szCs w:val="19"/>
        </w:rPr>
      </w:pPr>
    </w:p>
    <w:p w14:paraId="03729135" w14:textId="77777777" w:rsidR="0017169F" w:rsidRDefault="00157C54">
      <w:pPr>
        <w:spacing w:line="263" w:lineRule="auto"/>
        <w:ind w:left="1337" w:right="541" w:hanging="504"/>
        <w:jc w:val="both"/>
        <w:rPr>
          <w:rFonts w:ascii="Arial" w:eastAsia="Arial" w:hAnsi="Arial" w:cs="Arial"/>
        </w:rPr>
      </w:pPr>
      <w:r>
        <w:rPr>
          <w:rFonts w:ascii="Arial" w:eastAsia="Arial" w:hAnsi="Arial" w:cs="Arial"/>
        </w:rPr>
        <w:t>2.</w:t>
      </w:r>
      <w:r w:rsidR="003A2F5D">
        <w:rPr>
          <w:rFonts w:ascii="Arial" w:eastAsia="Arial" w:hAnsi="Arial" w:cs="Arial"/>
        </w:rPr>
        <w:t>6</w:t>
      </w:r>
      <w:r>
        <w:rPr>
          <w:rFonts w:ascii="Arial" w:eastAsia="Arial" w:hAnsi="Arial" w:cs="Arial"/>
        </w:rPr>
        <w:t>.</w:t>
      </w:r>
      <w:r>
        <w:rPr>
          <w:rFonts w:ascii="Arial" w:eastAsia="Arial" w:hAnsi="Arial" w:cs="Arial"/>
          <w:spacing w:val="2"/>
        </w:rPr>
        <w:t>4</w:t>
      </w:r>
      <w:r>
        <w:rPr>
          <w:rFonts w:ascii="Arial" w:eastAsia="Arial" w:hAnsi="Arial" w:cs="Arial"/>
        </w:rPr>
        <w:t>.</w:t>
      </w:r>
      <w:r>
        <w:rPr>
          <w:rFonts w:ascii="Arial" w:eastAsia="Arial" w:hAnsi="Arial" w:cs="Arial"/>
          <w:spacing w:val="6"/>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c</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4"/>
        </w:rPr>
        <w:t>d</w:t>
      </w:r>
      <w:r>
        <w:rPr>
          <w:rFonts w:ascii="Arial" w:eastAsia="Arial" w:hAnsi="Arial" w:cs="Arial"/>
        </w:rPr>
        <w:t xml:space="preserve">ers </w:t>
      </w:r>
      <w:r>
        <w:rPr>
          <w:rFonts w:ascii="Arial" w:eastAsia="Arial" w:hAnsi="Arial" w:cs="Arial"/>
          <w:spacing w:val="5"/>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9"/>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s</w:t>
      </w:r>
      <w:r>
        <w:rPr>
          <w:rFonts w:ascii="Arial" w:eastAsia="Arial" w:hAnsi="Arial" w:cs="Arial"/>
        </w:rPr>
        <w:t>ou</w:t>
      </w:r>
      <w:r>
        <w:rPr>
          <w:rFonts w:ascii="Arial" w:eastAsia="Arial" w:hAnsi="Arial" w:cs="Arial"/>
          <w:spacing w:val="1"/>
        </w:rPr>
        <w:t>rc</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th</w:t>
      </w:r>
      <w:r>
        <w:rPr>
          <w:rFonts w:ascii="Arial" w:eastAsia="Arial" w:hAnsi="Arial" w:cs="Arial"/>
          <w:spacing w:val="2"/>
        </w:rPr>
        <w:t>o</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e</w:t>
      </w:r>
      <w:r>
        <w:rPr>
          <w:rFonts w:ascii="Arial" w:eastAsia="Arial" w:hAnsi="Arial" w:cs="Arial"/>
        </w:rPr>
        <w:t>n</w:t>
      </w:r>
      <w:r>
        <w:rPr>
          <w:rFonts w:ascii="Arial" w:eastAsia="Arial" w:hAnsi="Arial" w:cs="Arial"/>
          <w:spacing w:val="2"/>
        </w:rPr>
        <w:t>d</w:t>
      </w:r>
      <w:r>
        <w:rPr>
          <w:rFonts w:ascii="Arial" w:eastAsia="Arial" w:hAnsi="Arial" w:cs="Arial"/>
        </w:rPr>
        <w:t>ere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who</w:t>
      </w:r>
      <w:r>
        <w:rPr>
          <w:rFonts w:ascii="Arial" w:eastAsia="Arial" w:hAnsi="Arial" w:cs="Arial"/>
          <w:spacing w:val="2"/>
        </w:rPr>
        <w:t xml:space="preserve"> ha</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3"/>
        </w:rPr>
        <w:t>r</w:t>
      </w:r>
      <w:r>
        <w:rPr>
          <w:rFonts w:ascii="Arial" w:eastAsia="Arial" w:hAnsi="Arial" w:cs="Arial"/>
          <w:spacing w:val="2"/>
        </w:rPr>
        <w:t>e</w:t>
      </w:r>
      <w:r>
        <w:rPr>
          <w:rFonts w:ascii="Arial" w:eastAsia="Arial" w:hAnsi="Arial" w:cs="Arial"/>
        </w:rPr>
        <w:t>a</w:t>
      </w:r>
      <w:r>
        <w:rPr>
          <w:rFonts w:ascii="Arial" w:eastAsia="Arial" w:hAnsi="Arial" w:cs="Arial"/>
          <w:spacing w:val="7"/>
        </w:rPr>
        <w:t>d</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s</w:t>
      </w:r>
      <w:r>
        <w:rPr>
          <w:rFonts w:ascii="Arial" w:eastAsia="Arial" w:hAnsi="Arial" w:cs="Arial"/>
          <w:spacing w:val="4"/>
        </w:rPr>
        <w:t>u</w:t>
      </w:r>
      <w:r>
        <w:rPr>
          <w:rFonts w:ascii="Arial" w:eastAsia="Arial" w:hAnsi="Arial" w:cs="Arial"/>
        </w:rPr>
        <w:t>b</w:t>
      </w:r>
      <w:r>
        <w:rPr>
          <w:rFonts w:ascii="Arial" w:eastAsia="Arial" w:hAnsi="Arial" w:cs="Arial"/>
          <w:spacing w:val="9"/>
        </w:rPr>
        <w:t>m</w:t>
      </w:r>
      <w:r>
        <w:rPr>
          <w:rFonts w:ascii="Arial" w:eastAsia="Arial" w:hAnsi="Arial" w:cs="Arial"/>
          <w:spacing w:val="-1"/>
        </w:rPr>
        <w:t>i</w:t>
      </w:r>
      <w:r>
        <w:rPr>
          <w:rFonts w:ascii="Arial" w:eastAsia="Arial" w:hAnsi="Arial" w:cs="Arial"/>
        </w:rPr>
        <w:t>tt</w:t>
      </w:r>
      <w:r>
        <w:rPr>
          <w:rFonts w:ascii="Arial" w:eastAsia="Arial" w:hAnsi="Arial" w:cs="Arial"/>
          <w:spacing w:val="-3"/>
        </w:rPr>
        <w:t>e</w:t>
      </w:r>
      <w:r>
        <w:rPr>
          <w:rFonts w:ascii="Arial" w:eastAsia="Arial" w:hAnsi="Arial" w:cs="Arial"/>
        </w:rPr>
        <w:t>d ten</w:t>
      </w:r>
      <w:r>
        <w:rPr>
          <w:rFonts w:ascii="Arial" w:eastAsia="Arial" w:hAnsi="Arial" w:cs="Arial"/>
          <w:spacing w:val="2"/>
        </w:rPr>
        <w:t>d</w:t>
      </w:r>
      <w:r>
        <w:rPr>
          <w:rFonts w:ascii="Arial" w:eastAsia="Arial" w:hAnsi="Arial" w:cs="Arial"/>
        </w:rPr>
        <w:t>e</w:t>
      </w:r>
      <w:r>
        <w:rPr>
          <w:rFonts w:ascii="Arial" w:eastAsia="Arial" w:hAnsi="Arial" w:cs="Arial"/>
          <w:spacing w:val="1"/>
        </w:rPr>
        <w:t>r</w:t>
      </w:r>
      <w:r>
        <w:rPr>
          <w:rFonts w:ascii="Arial" w:eastAsia="Arial" w:hAnsi="Arial" w:cs="Arial"/>
          <w:spacing w:val="4"/>
        </w:rPr>
        <w:t>s</w:t>
      </w:r>
      <w:r>
        <w:rPr>
          <w:rFonts w:ascii="Arial" w:eastAsia="Arial" w:hAnsi="Arial" w:cs="Arial"/>
        </w:rPr>
        <w:t>,</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out</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r</w:t>
      </w:r>
      <w:r>
        <w:rPr>
          <w:rFonts w:ascii="Arial" w:eastAsia="Arial" w:hAnsi="Arial" w:cs="Arial"/>
          <w:spacing w:val="4"/>
        </w:rPr>
        <w:t>eb</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c</w:t>
      </w:r>
      <w:r>
        <w:rPr>
          <w:rFonts w:ascii="Arial" w:eastAsia="Arial" w:hAnsi="Arial" w:cs="Arial"/>
        </w:rPr>
        <w:t>u</w:t>
      </w:r>
      <w:r>
        <w:rPr>
          <w:rFonts w:ascii="Arial" w:eastAsia="Arial" w:hAnsi="Arial" w:cs="Arial"/>
          <w:spacing w:val="1"/>
        </w:rPr>
        <w:t>rr</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rPr>
        <w:t>a</w:t>
      </w:r>
      <w:r>
        <w:rPr>
          <w:rFonts w:ascii="Arial" w:eastAsia="Arial" w:hAnsi="Arial" w:cs="Arial"/>
          <w:spacing w:val="9"/>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li</w:t>
      </w:r>
      <w:r>
        <w:rPr>
          <w:rFonts w:ascii="Arial" w:eastAsia="Arial" w:hAnsi="Arial" w:cs="Arial"/>
          <w:spacing w:val="2"/>
        </w:rPr>
        <w:t>ab</w:t>
      </w:r>
      <w:r>
        <w:rPr>
          <w:rFonts w:ascii="Arial" w:eastAsia="Arial" w:hAnsi="Arial" w:cs="Arial"/>
          <w:spacing w:val="-1"/>
        </w:rPr>
        <w:t>ili</w:t>
      </w:r>
      <w:r>
        <w:rPr>
          <w:rFonts w:ascii="Arial" w:eastAsia="Arial" w:hAnsi="Arial" w:cs="Arial"/>
          <w:spacing w:val="9"/>
        </w:rPr>
        <w:t>t</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5"/>
        </w:rPr>
        <w:t>f</w:t>
      </w:r>
      <w:r>
        <w:rPr>
          <w:rFonts w:ascii="Arial" w:eastAsia="Arial" w:hAnsi="Arial" w:cs="Arial"/>
        </w:rPr>
        <w:t>fected</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2"/>
        </w:rPr>
        <w:t>d</w:t>
      </w:r>
      <w:r>
        <w:rPr>
          <w:rFonts w:ascii="Arial" w:eastAsia="Arial" w:hAnsi="Arial" w:cs="Arial"/>
        </w:rPr>
        <w:t>erer</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e</w:t>
      </w:r>
      <w:r>
        <w:rPr>
          <w:rFonts w:ascii="Arial" w:eastAsia="Arial" w:hAnsi="Arial" w:cs="Arial"/>
        </w:rPr>
        <w:t>n</w:t>
      </w:r>
      <w:r>
        <w:rPr>
          <w:rFonts w:ascii="Arial" w:eastAsia="Arial" w:hAnsi="Arial" w:cs="Arial"/>
          <w:spacing w:val="2"/>
        </w:rPr>
        <w:t>d</w:t>
      </w:r>
      <w:r>
        <w:rPr>
          <w:rFonts w:ascii="Arial" w:eastAsia="Arial" w:hAnsi="Arial" w:cs="Arial"/>
        </w:rPr>
        <w:t>e</w:t>
      </w:r>
      <w:r>
        <w:rPr>
          <w:rFonts w:ascii="Arial" w:eastAsia="Arial" w:hAnsi="Arial" w:cs="Arial"/>
          <w:spacing w:val="3"/>
        </w:rPr>
        <w:t>r</w:t>
      </w:r>
      <w:r>
        <w:rPr>
          <w:rFonts w:ascii="Arial" w:eastAsia="Arial" w:hAnsi="Arial" w:cs="Arial"/>
        </w:rPr>
        <w:t>ers</w:t>
      </w:r>
      <w:r>
        <w:rPr>
          <w:rFonts w:ascii="Arial" w:eastAsia="Arial" w:hAnsi="Arial" w:cs="Arial"/>
          <w:spacing w:val="-6"/>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9"/>
        </w:rPr>
        <w:t>n</w:t>
      </w:r>
      <w:r>
        <w:rPr>
          <w:rFonts w:ascii="Arial" w:eastAsia="Arial" w:hAnsi="Arial" w:cs="Arial"/>
        </w:rPr>
        <w:t>y ob</w:t>
      </w:r>
      <w:r>
        <w:rPr>
          <w:rFonts w:ascii="Arial" w:eastAsia="Arial" w:hAnsi="Arial" w:cs="Arial"/>
          <w:spacing w:val="-1"/>
        </w:rPr>
        <w:t>l</w:t>
      </w:r>
      <w:r>
        <w:rPr>
          <w:rFonts w:ascii="Arial" w:eastAsia="Arial" w:hAnsi="Arial" w:cs="Arial"/>
          <w:spacing w:val="1"/>
        </w:rPr>
        <w:t>i</w:t>
      </w:r>
      <w:r>
        <w:rPr>
          <w:rFonts w:ascii="Arial" w:eastAsia="Arial" w:hAnsi="Arial" w:cs="Arial"/>
        </w:rPr>
        <w:t>g</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f</w:t>
      </w:r>
      <w:r>
        <w:rPr>
          <w:rFonts w:ascii="Arial" w:eastAsia="Arial" w:hAnsi="Arial" w:cs="Arial"/>
        </w:rPr>
        <w:t>orm</w:t>
      </w:r>
      <w:r>
        <w:rPr>
          <w:rFonts w:ascii="Arial" w:eastAsia="Arial" w:hAnsi="Arial" w:cs="Arial"/>
          <w:spacing w:val="-1"/>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f</w:t>
      </w:r>
      <w:r>
        <w:rPr>
          <w:rFonts w:ascii="Arial" w:eastAsia="Arial" w:hAnsi="Arial" w:cs="Arial"/>
          <w:spacing w:val="5"/>
        </w:rPr>
        <w:t>f</w:t>
      </w:r>
      <w:r>
        <w:rPr>
          <w:rFonts w:ascii="Arial" w:eastAsia="Arial" w:hAnsi="Arial" w:cs="Arial"/>
          <w:spacing w:val="-5"/>
        </w:rPr>
        <w:t>e</w:t>
      </w:r>
      <w:r>
        <w:rPr>
          <w:rFonts w:ascii="Arial" w:eastAsia="Arial" w:hAnsi="Arial" w:cs="Arial"/>
          <w:spacing w:val="1"/>
        </w:rPr>
        <w:t>c</w:t>
      </w:r>
      <w:r>
        <w:rPr>
          <w:rFonts w:ascii="Arial" w:eastAsia="Arial" w:hAnsi="Arial" w:cs="Arial"/>
        </w:rPr>
        <w:t>ted</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enderer</w:t>
      </w:r>
      <w:r>
        <w:rPr>
          <w:rFonts w:ascii="Arial" w:eastAsia="Arial" w:hAnsi="Arial" w:cs="Arial"/>
          <w:spacing w:val="-9"/>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n</w:t>
      </w:r>
      <w:r>
        <w:rPr>
          <w:rFonts w:ascii="Arial" w:eastAsia="Arial" w:hAnsi="Arial" w:cs="Arial"/>
        </w:rPr>
        <w:t>de</w:t>
      </w:r>
      <w:r>
        <w:rPr>
          <w:rFonts w:ascii="Arial" w:eastAsia="Arial" w:hAnsi="Arial" w:cs="Arial"/>
          <w:spacing w:val="3"/>
        </w:rPr>
        <w:t>r</w:t>
      </w:r>
      <w:r>
        <w:rPr>
          <w:rFonts w:ascii="Arial" w:eastAsia="Arial" w:hAnsi="Arial" w:cs="Arial"/>
        </w:rPr>
        <w:t>ers</w:t>
      </w:r>
      <w:r>
        <w:rPr>
          <w:rFonts w:ascii="Arial" w:eastAsia="Arial" w:hAnsi="Arial" w:cs="Arial"/>
          <w:spacing w:val="-11"/>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rPr>
        <w:t>g</w:t>
      </w:r>
      <w:r>
        <w:rPr>
          <w:rFonts w:ascii="Arial" w:eastAsia="Arial" w:hAnsi="Arial" w:cs="Arial"/>
          <w:spacing w:val="1"/>
        </w:rPr>
        <w:t>r</w:t>
      </w:r>
      <w:r>
        <w:rPr>
          <w:rFonts w:ascii="Arial" w:eastAsia="Arial" w:hAnsi="Arial" w:cs="Arial"/>
        </w:rPr>
        <w:t>o</w:t>
      </w:r>
      <w:r>
        <w:rPr>
          <w:rFonts w:ascii="Arial" w:eastAsia="Arial" w:hAnsi="Arial" w:cs="Arial"/>
          <w:spacing w:val="2"/>
        </w:rPr>
        <w:t>u</w:t>
      </w:r>
      <w:r>
        <w:rPr>
          <w:rFonts w:ascii="Arial" w:eastAsia="Arial" w:hAnsi="Arial" w:cs="Arial"/>
        </w:rPr>
        <w:t>nds</w:t>
      </w:r>
      <w:r>
        <w:rPr>
          <w:rFonts w:ascii="Arial" w:eastAsia="Arial" w:hAnsi="Arial" w:cs="Arial"/>
          <w:spacing w:val="-13"/>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3"/>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4"/>
        </w:rPr>
        <w:t>o</w:t>
      </w:r>
      <w:r>
        <w:rPr>
          <w:rFonts w:ascii="Arial" w:eastAsia="Arial" w:hAnsi="Arial" w:cs="Arial"/>
        </w:rPr>
        <w:t>n;</w:t>
      </w:r>
    </w:p>
    <w:p w14:paraId="5D39552D" w14:textId="77777777" w:rsidR="0017169F" w:rsidRDefault="0017169F">
      <w:pPr>
        <w:spacing w:before="2" w:line="200" w:lineRule="exact"/>
      </w:pPr>
    </w:p>
    <w:p w14:paraId="7B857EA7" w14:textId="77777777" w:rsidR="0017169F" w:rsidRDefault="00157C54">
      <w:pPr>
        <w:ind w:left="833"/>
        <w:rPr>
          <w:rFonts w:ascii="Arial" w:eastAsia="Arial" w:hAnsi="Arial" w:cs="Arial"/>
        </w:rPr>
      </w:pPr>
      <w:r>
        <w:rPr>
          <w:rFonts w:ascii="Arial" w:eastAsia="Arial" w:hAnsi="Arial" w:cs="Arial"/>
        </w:rPr>
        <w:t>2.</w:t>
      </w:r>
      <w:r w:rsidR="003A2F5D">
        <w:rPr>
          <w:rFonts w:ascii="Arial" w:eastAsia="Arial" w:hAnsi="Arial" w:cs="Arial"/>
        </w:rPr>
        <w:t>6</w:t>
      </w:r>
      <w:r>
        <w:rPr>
          <w:rFonts w:ascii="Arial" w:eastAsia="Arial" w:hAnsi="Arial" w:cs="Arial"/>
        </w:rPr>
        <w:t>.</w:t>
      </w:r>
      <w:r>
        <w:rPr>
          <w:rFonts w:ascii="Arial" w:eastAsia="Arial" w:hAnsi="Arial" w:cs="Arial"/>
          <w:spacing w:val="2"/>
        </w:rPr>
        <w:t>5</w:t>
      </w:r>
      <w:r>
        <w:rPr>
          <w:rFonts w:ascii="Arial" w:eastAsia="Arial" w:hAnsi="Arial" w:cs="Arial"/>
        </w:rPr>
        <w: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cc</w:t>
      </w:r>
      <w:r>
        <w:rPr>
          <w:rFonts w:ascii="Arial" w:eastAsia="Arial" w:hAnsi="Arial" w:cs="Arial"/>
        </w:rPr>
        <w:t>ept</w:t>
      </w:r>
      <w:r>
        <w:rPr>
          <w:rFonts w:ascii="Arial" w:eastAsia="Arial" w:hAnsi="Arial" w:cs="Arial"/>
          <w:spacing w:val="-9"/>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s</w:t>
      </w:r>
      <w:r>
        <w:rPr>
          <w:rFonts w:ascii="Arial" w:eastAsia="Arial" w:hAnsi="Arial" w:cs="Arial"/>
          <w:spacing w:val="-13"/>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wh</w:t>
      </w:r>
      <w:r>
        <w:rPr>
          <w:rFonts w:ascii="Arial" w:eastAsia="Arial" w:hAnsi="Arial" w:cs="Arial"/>
          <w:spacing w:val="2"/>
        </w:rPr>
        <w:t>o</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7"/>
        </w:rPr>
        <w:t>n</w:t>
      </w:r>
      <w:r>
        <w:rPr>
          <w:rFonts w:ascii="Arial" w:eastAsia="Arial" w:hAnsi="Arial" w:cs="Arial"/>
        </w:rPr>
        <w:t>y</w:t>
      </w:r>
      <w:r>
        <w:rPr>
          <w:rFonts w:ascii="Arial" w:eastAsia="Arial" w:hAnsi="Arial" w:cs="Arial"/>
          <w:spacing w:val="-12"/>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rPr>
        <w:t>of 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2"/>
        </w:rPr>
        <w:t>eq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9"/>
        </w:rPr>
        <w:t>m</w:t>
      </w:r>
      <w:r>
        <w:rPr>
          <w:rFonts w:ascii="Arial" w:eastAsia="Arial" w:hAnsi="Arial" w:cs="Arial"/>
        </w:rPr>
        <w:t>ent;</w:t>
      </w:r>
    </w:p>
    <w:p w14:paraId="4B58CEAB" w14:textId="77777777" w:rsidR="0017169F" w:rsidRDefault="0017169F">
      <w:pPr>
        <w:spacing w:before="6" w:line="220" w:lineRule="exact"/>
        <w:rPr>
          <w:sz w:val="22"/>
          <w:szCs w:val="22"/>
        </w:rPr>
      </w:pPr>
    </w:p>
    <w:p w14:paraId="28FD55A8" w14:textId="77777777" w:rsidR="0017169F" w:rsidRDefault="00157C54">
      <w:pPr>
        <w:spacing w:line="263" w:lineRule="auto"/>
        <w:ind w:left="1337" w:right="878" w:hanging="504"/>
        <w:rPr>
          <w:rFonts w:ascii="Arial" w:eastAsia="Arial" w:hAnsi="Arial" w:cs="Arial"/>
        </w:rPr>
      </w:pPr>
      <w:r>
        <w:rPr>
          <w:rFonts w:ascii="Arial" w:eastAsia="Arial" w:hAnsi="Arial" w:cs="Arial"/>
        </w:rPr>
        <w:t>2.</w:t>
      </w:r>
      <w:r w:rsidR="003A2F5D">
        <w:rPr>
          <w:rFonts w:ascii="Arial" w:eastAsia="Arial" w:hAnsi="Arial" w:cs="Arial"/>
        </w:rPr>
        <w:t>6</w:t>
      </w:r>
      <w:r>
        <w:rPr>
          <w:rFonts w:ascii="Arial" w:eastAsia="Arial" w:hAnsi="Arial" w:cs="Arial"/>
        </w:rPr>
        <w:t>.</w:t>
      </w:r>
      <w:proofErr w:type="gramStart"/>
      <w:r>
        <w:rPr>
          <w:rFonts w:ascii="Arial" w:eastAsia="Arial" w:hAnsi="Arial" w:cs="Arial"/>
          <w:spacing w:val="2"/>
        </w:rPr>
        <w:t>6</w:t>
      </w:r>
      <w:r>
        <w:rPr>
          <w:rFonts w:ascii="Arial" w:eastAsia="Arial" w:hAnsi="Arial" w:cs="Arial"/>
          <w:spacing w:val="5"/>
        </w:rPr>
        <w:t>.</w:t>
      </w:r>
      <w:r>
        <w:rPr>
          <w:rFonts w:ascii="Arial" w:eastAsia="Arial" w:hAnsi="Arial" w:cs="Arial"/>
          <w:spacing w:val="9"/>
        </w:rPr>
        <w:t>m</w:t>
      </w:r>
      <w:r>
        <w:rPr>
          <w:rFonts w:ascii="Arial" w:eastAsia="Arial" w:hAnsi="Arial" w:cs="Arial"/>
          <w:spacing w:val="-5"/>
        </w:rPr>
        <w:t>a</w:t>
      </w:r>
      <w:r>
        <w:rPr>
          <w:rFonts w:ascii="Arial" w:eastAsia="Arial" w:hAnsi="Arial" w:cs="Arial"/>
          <w:spacing w:val="6"/>
        </w:rPr>
        <w:t>k</w:t>
      </w:r>
      <w:r>
        <w:rPr>
          <w:rFonts w:ascii="Arial" w:eastAsia="Arial" w:hAnsi="Arial" w:cs="Arial"/>
        </w:rPr>
        <w:t>e</w:t>
      </w:r>
      <w:proofErr w:type="gramEnd"/>
      <w:r>
        <w:rPr>
          <w:rFonts w:ascii="Arial" w:eastAsia="Arial" w:hAnsi="Arial" w:cs="Arial"/>
          <w:spacing w:val="36"/>
        </w:rPr>
        <w:t xml:space="preserve"> </w:t>
      </w:r>
      <w:r>
        <w:rPr>
          <w:rFonts w:ascii="Arial" w:eastAsia="Arial" w:hAnsi="Arial" w:cs="Arial"/>
          <w:spacing w:val="-5"/>
        </w:rPr>
        <w:t>w</w:t>
      </w:r>
      <w:r>
        <w:rPr>
          <w:rFonts w:ascii="Arial" w:eastAsia="Arial" w:hAnsi="Arial" w:cs="Arial"/>
        </w:rPr>
        <w:t>hat</w:t>
      </w:r>
      <w:r>
        <w:rPr>
          <w:rFonts w:ascii="Arial" w:eastAsia="Arial" w:hAnsi="Arial" w:cs="Arial"/>
          <w:spacing w:val="4"/>
        </w:rPr>
        <w:t>e</w:t>
      </w:r>
      <w:r>
        <w:rPr>
          <w:rFonts w:ascii="Arial" w:eastAsia="Arial" w:hAnsi="Arial" w:cs="Arial"/>
          <w:spacing w:val="1"/>
        </w:rPr>
        <w:t>v</w:t>
      </w:r>
      <w:r>
        <w:rPr>
          <w:rFonts w:ascii="Arial" w:eastAsia="Arial" w:hAnsi="Arial" w:cs="Arial"/>
        </w:rPr>
        <w:t>er</w:t>
      </w:r>
      <w:r>
        <w:rPr>
          <w:rFonts w:ascii="Arial" w:eastAsia="Arial" w:hAnsi="Arial" w:cs="Arial"/>
          <w:spacing w:val="41"/>
        </w:rPr>
        <w:t xml:space="preserve"> </w:t>
      </w:r>
      <w:r>
        <w:rPr>
          <w:rFonts w:ascii="Arial" w:eastAsia="Arial" w:hAnsi="Arial" w:cs="Arial"/>
          <w:spacing w:val="1"/>
        </w:rPr>
        <w:t>c</w:t>
      </w:r>
      <w:r>
        <w:rPr>
          <w:rFonts w:ascii="Arial" w:eastAsia="Arial" w:hAnsi="Arial" w:cs="Arial"/>
        </w:rPr>
        <w:t>ha</w:t>
      </w:r>
      <w:r>
        <w:rPr>
          <w:rFonts w:ascii="Arial" w:eastAsia="Arial" w:hAnsi="Arial" w:cs="Arial"/>
          <w:spacing w:val="4"/>
        </w:rPr>
        <w:t>n</w:t>
      </w:r>
      <w:r>
        <w:rPr>
          <w:rFonts w:ascii="Arial" w:eastAsia="Arial" w:hAnsi="Arial" w:cs="Arial"/>
        </w:rPr>
        <w:t>ges</w:t>
      </w:r>
      <w:r>
        <w:rPr>
          <w:rFonts w:ascii="Arial" w:eastAsia="Arial" w:hAnsi="Arial" w:cs="Arial"/>
          <w:spacing w:val="4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53"/>
        </w:rPr>
        <w:t xml:space="preserve"> </w:t>
      </w:r>
      <w:r>
        <w:rPr>
          <w:rFonts w:ascii="Arial" w:eastAsia="Arial" w:hAnsi="Arial" w:cs="Arial"/>
          <w:spacing w:val="1"/>
        </w:rPr>
        <w:t>s</w:t>
      </w:r>
      <w:r>
        <w:rPr>
          <w:rFonts w:ascii="Arial" w:eastAsia="Arial" w:hAnsi="Arial" w:cs="Arial"/>
        </w:rPr>
        <w:t>ees</w:t>
      </w:r>
      <w:r>
        <w:rPr>
          <w:rFonts w:ascii="Arial" w:eastAsia="Arial" w:hAnsi="Arial" w:cs="Arial"/>
          <w:spacing w:val="49"/>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rPr>
        <w:t>t</w:t>
      </w:r>
      <w:r>
        <w:rPr>
          <w:rFonts w:ascii="Arial" w:eastAsia="Arial" w:hAnsi="Arial" w:cs="Arial"/>
          <w:spacing w:val="51"/>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spacing w:val="5"/>
        </w:rPr>
        <w:t>T</w:t>
      </w:r>
      <w:r>
        <w:rPr>
          <w:rFonts w:ascii="Arial" w:eastAsia="Arial" w:hAnsi="Arial" w:cs="Arial"/>
          <w:spacing w:val="-3"/>
        </w:rPr>
        <w:t>i</w:t>
      </w:r>
      <w:r>
        <w:rPr>
          <w:rFonts w:ascii="Arial" w:eastAsia="Arial" w:hAnsi="Arial" w:cs="Arial"/>
          <w:spacing w:val="7"/>
        </w:rPr>
        <w:t>m</w:t>
      </w:r>
      <w:r>
        <w:rPr>
          <w:rFonts w:ascii="Arial" w:eastAsia="Arial" w:hAnsi="Arial" w:cs="Arial"/>
        </w:rPr>
        <w:t>etab</w:t>
      </w:r>
      <w:r>
        <w:rPr>
          <w:rFonts w:ascii="Arial" w:eastAsia="Arial" w:hAnsi="Arial" w:cs="Arial"/>
          <w:spacing w:val="-1"/>
        </w:rPr>
        <w:t>l</w:t>
      </w:r>
      <w:r>
        <w:rPr>
          <w:rFonts w:ascii="Arial" w:eastAsia="Arial" w:hAnsi="Arial" w:cs="Arial"/>
        </w:rPr>
        <w:t>e,</w:t>
      </w:r>
      <w:r>
        <w:rPr>
          <w:rFonts w:ascii="Arial" w:eastAsia="Arial" w:hAnsi="Arial" w:cs="Arial"/>
          <w:spacing w:val="36"/>
        </w:rPr>
        <w:t xml:space="preserve"> </w:t>
      </w:r>
      <w:r>
        <w:rPr>
          <w:rFonts w:ascii="Arial" w:eastAsia="Arial" w:hAnsi="Arial" w:cs="Arial"/>
          <w:spacing w:val="4"/>
        </w:rPr>
        <w:t>s</w:t>
      </w:r>
      <w:r>
        <w:rPr>
          <w:rFonts w:ascii="Arial" w:eastAsia="Arial" w:hAnsi="Arial" w:cs="Arial"/>
        </w:rPr>
        <w:t>tru</w:t>
      </w:r>
      <w:r>
        <w:rPr>
          <w:rFonts w:ascii="Arial" w:eastAsia="Arial" w:hAnsi="Arial" w:cs="Arial"/>
          <w:spacing w:val="1"/>
        </w:rPr>
        <w:t>c</w:t>
      </w:r>
      <w:r>
        <w:rPr>
          <w:rFonts w:ascii="Arial" w:eastAsia="Arial" w:hAnsi="Arial" w:cs="Arial"/>
        </w:rPr>
        <w:t>ture</w:t>
      </w:r>
      <w:r>
        <w:rPr>
          <w:rFonts w:ascii="Arial" w:eastAsia="Arial" w:hAnsi="Arial" w:cs="Arial"/>
          <w:spacing w:val="45"/>
        </w:rPr>
        <w:t xml:space="preserve"> </w:t>
      </w:r>
      <w:r>
        <w:rPr>
          <w:rFonts w:ascii="Arial" w:eastAsia="Arial" w:hAnsi="Arial" w:cs="Arial"/>
        </w:rPr>
        <w:t>or</w:t>
      </w:r>
      <w:r>
        <w:rPr>
          <w:rFonts w:ascii="Arial" w:eastAsia="Arial" w:hAnsi="Arial" w:cs="Arial"/>
          <w:spacing w:val="55"/>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te</w:t>
      </w:r>
      <w:r>
        <w:rPr>
          <w:rFonts w:ascii="Arial" w:eastAsia="Arial" w:hAnsi="Arial" w:cs="Arial"/>
        </w:rPr>
        <w:t>nt</w:t>
      </w:r>
      <w:r>
        <w:rPr>
          <w:rFonts w:ascii="Arial" w:eastAsia="Arial" w:hAnsi="Arial" w:cs="Arial"/>
          <w:spacing w:val="44"/>
        </w:rPr>
        <w:t xml:space="preserve"> </w:t>
      </w:r>
      <w:r>
        <w:rPr>
          <w:rFonts w:ascii="Arial" w:eastAsia="Arial" w:hAnsi="Arial" w:cs="Arial"/>
        </w:rPr>
        <w:t xml:space="preserve">of  the </w:t>
      </w:r>
      <w:r>
        <w:rPr>
          <w:rFonts w:ascii="Arial" w:eastAsia="Arial" w:hAnsi="Arial" w:cs="Arial"/>
          <w:w w:val="99"/>
        </w:rPr>
        <w:t>pro</w:t>
      </w:r>
      <w:r>
        <w:rPr>
          <w:rFonts w:ascii="Arial" w:eastAsia="Arial" w:hAnsi="Arial" w:cs="Arial"/>
          <w:spacing w:val="1"/>
          <w:w w:val="99"/>
        </w:rPr>
        <w:t>c</w:t>
      </w:r>
      <w:r>
        <w:rPr>
          <w:rFonts w:ascii="Arial" w:eastAsia="Arial" w:hAnsi="Arial" w:cs="Arial"/>
          <w:w w:val="99"/>
        </w:rPr>
        <w:t>ure</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w:t>
      </w:r>
      <w:r>
        <w:rPr>
          <w:rFonts w:ascii="Arial" w:eastAsia="Arial" w:hAnsi="Arial" w:cs="Arial"/>
          <w:spacing w:val="-16"/>
        </w:rPr>
        <w:t xml:space="preserve"> </w:t>
      </w:r>
      <w:r>
        <w:rPr>
          <w:rFonts w:ascii="Arial" w:eastAsia="Arial" w:hAnsi="Arial" w:cs="Arial"/>
        </w:rPr>
        <w:t>d</w:t>
      </w:r>
      <w:r>
        <w:rPr>
          <w:rFonts w:ascii="Arial" w:eastAsia="Arial" w:hAnsi="Arial" w:cs="Arial"/>
          <w:spacing w:val="2"/>
        </w:rPr>
        <w:t>e</w:t>
      </w:r>
      <w:r>
        <w:rPr>
          <w:rFonts w:ascii="Arial" w:eastAsia="Arial" w:hAnsi="Arial" w:cs="Arial"/>
        </w:rPr>
        <w:t>p</w:t>
      </w:r>
      <w:r>
        <w:rPr>
          <w:rFonts w:ascii="Arial" w:eastAsia="Arial" w:hAnsi="Arial" w:cs="Arial"/>
          <w:spacing w:val="4"/>
        </w:rPr>
        <w:t>e</w:t>
      </w:r>
      <w:r>
        <w:rPr>
          <w:rFonts w:ascii="Arial" w:eastAsia="Arial" w:hAnsi="Arial" w:cs="Arial"/>
        </w:rPr>
        <w:t>nd</w:t>
      </w:r>
      <w:r>
        <w:rPr>
          <w:rFonts w:ascii="Arial" w:eastAsia="Arial" w:hAnsi="Arial" w:cs="Arial"/>
          <w:spacing w:val="1"/>
        </w:rPr>
        <w:t>i</w:t>
      </w:r>
      <w:r>
        <w:rPr>
          <w:rFonts w:ascii="Arial" w:eastAsia="Arial" w:hAnsi="Arial" w:cs="Arial"/>
        </w:rPr>
        <w:t>ng</w:t>
      </w:r>
      <w:r>
        <w:rPr>
          <w:rFonts w:ascii="Arial" w:eastAsia="Arial" w:hAnsi="Arial" w:cs="Arial"/>
          <w:spacing w:val="-19"/>
        </w:rPr>
        <w:t xml:space="preserve"> </w:t>
      </w:r>
      <w:r>
        <w:rPr>
          <w:rFonts w:ascii="Arial" w:eastAsia="Arial" w:hAnsi="Arial" w:cs="Arial"/>
          <w:spacing w:val="2"/>
        </w:rPr>
        <w:t>o</w:t>
      </w:r>
      <w:r>
        <w:rPr>
          <w:rFonts w:ascii="Arial" w:eastAsia="Arial" w:hAnsi="Arial" w:cs="Arial"/>
        </w:rPr>
        <w:t>n app</w:t>
      </w:r>
      <w:r>
        <w:rPr>
          <w:rFonts w:ascii="Arial" w:eastAsia="Arial" w:hAnsi="Arial" w:cs="Arial"/>
          <w:spacing w:val="1"/>
        </w:rPr>
        <w:t>r</w:t>
      </w:r>
      <w:r>
        <w:rPr>
          <w:rFonts w:ascii="Arial" w:eastAsia="Arial" w:hAnsi="Arial" w:cs="Arial"/>
          <w:spacing w:val="2"/>
        </w:rPr>
        <w:t>ova</w:t>
      </w:r>
      <w:r>
        <w:rPr>
          <w:rFonts w:ascii="Arial" w:eastAsia="Arial" w:hAnsi="Arial" w:cs="Arial"/>
          <w:spacing w:val="-1"/>
        </w:rPr>
        <w:t>l</w:t>
      </w:r>
      <w:r>
        <w:rPr>
          <w:rFonts w:ascii="Arial" w:eastAsia="Arial" w:hAnsi="Arial" w:cs="Arial"/>
        </w:rPr>
        <w:t>s</w:t>
      </w:r>
      <w:r>
        <w:rPr>
          <w:rFonts w:ascii="Arial" w:eastAsia="Arial" w:hAnsi="Arial" w:cs="Arial"/>
          <w:spacing w:val="-15"/>
        </w:rPr>
        <w:t xml:space="preserve"> </w:t>
      </w:r>
      <w:r>
        <w:rPr>
          <w:rFonts w:ascii="Arial" w:eastAsia="Arial" w:hAnsi="Arial" w:cs="Arial"/>
        </w:rPr>
        <w:t>pro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spacing w:val="4"/>
        </w:rPr>
        <w:t>s</w:t>
      </w:r>
      <w:r>
        <w:rPr>
          <w:rFonts w:ascii="Arial" w:eastAsia="Arial" w:hAnsi="Arial" w:cs="Arial"/>
        </w:rPr>
        <w:t>es</w:t>
      </w:r>
      <w:r>
        <w:rPr>
          <w:rFonts w:ascii="Arial" w:eastAsia="Arial" w:hAnsi="Arial" w:cs="Arial"/>
          <w:spacing w:val="-15"/>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12"/>
        </w:rPr>
        <w:t xml:space="preserve"> </w:t>
      </w:r>
      <w:r>
        <w:rPr>
          <w:rFonts w:ascii="Arial" w:eastAsia="Arial" w:hAnsi="Arial" w:cs="Arial"/>
        </w:rPr>
        <w:t>o</w:t>
      </w:r>
      <w:r>
        <w:rPr>
          <w:rFonts w:ascii="Arial" w:eastAsia="Arial" w:hAnsi="Arial" w:cs="Arial"/>
          <w:spacing w:val="2"/>
        </w:rPr>
        <w:t>t</w:t>
      </w:r>
      <w:r>
        <w:rPr>
          <w:rFonts w:ascii="Arial" w:eastAsia="Arial" w:hAnsi="Arial" w:cs="Arial"/>
          <w:spacing w:val="3"/>
        </w:rPr>
        <w:t>h</w:t>
      </w:r>
      <w:r>
        <w:rPr>
          <w:rFonts w:ascii="Arial" w:eastAsia="Arial" w:hAnsi="Arial" w:cs="Arial"/>
        </w:rPr>
        <w:t>er</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ea</w:t>
      </w:r>
      <w:r>
        <w:rPr>
          <w:rFonts w:ascii="Arial" w:eastAsia="Arial" w:hAnsi="Arial" w:cs="Arial"/>
          <w:spacing w:val="1"/>
        </w:rPr>
        <w:t>s</w:t>
      </w:r>
      <w:r>
        <w:rPr>
          <w:rFonts w:ascii="Arial" w:eastAsia="Arial" w:hAnsi="Arial" w:cs="Arial"/>
          <w:spacing w:val="2"/>
        </w:rPr>
        <w:t>o</w:t>
      </w:r>
      <w:r>
        <w:rPr>
          <w:rFonts w:ascii="Arial" w:eastAsia="Arial" w:hAnsi="Arial" w:cs="Arial"/>
          <w:spacing w:val="7"/>
        </w:rPr>
        <w:t>n</w:t>
      </w:r>
      <w:r>
        <w:rPr>
          <w:rFonts w:ascii="Arial" w:eastAsia="Arial" w:hAnsi="Arial" w:cs="Arial"/>
        </w:rPr>
        <w:t>;</w:t>
      </w:r>
    </w:p>
    <w:p w14:paraId="19CBD837" w14:textId="77777777" w:rsidR="0017169F" w:rsidRDefault="0017169F">
      <w:pPr>
        <w:spacing w:before="10" w:line="180" w:lineRule="exact"/>
        <w:rPr>
          <w:sz w:val="19"/>
          <w:szCs w:val="19"/>
        </w:rPr>
      </w:pPr>
    </w:p>
    <w:p w14:paraId="3C3262B7" w14:textId="77777777" w:rsidR="0017169F" w:rsidRDefault="00157C54">
      <w:pPr>
        <w:ind w:left="1337" w:right="81" w:hanging="504"/>
        <w:rPr>
          <w:rFonts w:ascii="Arial" w:eastAsia="Arial" w:hAnsi="Arial" w:cs="Arial"/>
        </w:rPr>
      </w:pPr>
      <w:r>
        <w:rPr>
          <w:rFonts w:ascii="Arial" w:eastAsia="Arial" w:hAnsi="Arial" w:cs="Arial"/>
        </w:rPr>
        <w:t>2.</w:t>
      </w:r>
      <w:r w:rsidR="003A2F5D">
        <w:rPr>
          <w:rFonts w:ascii="Arial" w:eastAsia="Arial" w:hAnsi="Arial" w:cs="Arial"/>
        </w:rPr>
        <w:t>6</w:t>
      </w:r>
      <w:r>
        <w:rPr>
          <w:rFonts w:ascii="Arial" w:eastAsia="Arial" w:hAnsi="Arial" w:cs="Arial"/>
        </w:rPr>
        <w:t>.</w:t>
      </w:r>
      <w:r>
        <w:rPr>
          <w:rFonts w:ascii="Arial" w:eastAsia="Arial" w:hAnsi="Arial" w:cs="Arial"/>
          <w:spacing w:val="2"/>
        </w:rPr>
        <w:t>7</w:t>
      </w:r>
      <w:r>
        <w:rPr>
          <w:rFonts w:ascii="Arial" w:eastAsia="Arial" w:hAnsi="Arial" w:cs="Arial"/>
          <w:spacing w:val="5"/>
        </w:rPr>
        <w:t>.</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qu</w:t>
      </w:r>
      <w:r>
        <w:rPr>
          <w:rFonts w:ascii="Arial" w:eastAsia="Arial" w:hAnsi="Arial" w:cs="Arial"/>
          <w:spacing w:val="-1"/>
        </w:rPr>
        <w:t>i</w:t>
      </w:r>
      <w:r>
        <w:rPr>
          <w:rFonts w:ascii="Arial" w:eastAsia="Arial" w:hAnsi="Arial" w:cs="Arial"/>
          <w:spacing w:val="3"/>
        </w:rPr>
        <w:t>r</w:t>
      </w:r>
      <w:r>
        <w:rPr>
          <w:rFonts w:ascii="Arial" w:eastAsia="Arial" w:hAnsi="Arial" w:cs="Arial"/>
        </w:rPr>
        <w:t>e</w:t>
      </w:r>
      <w:r>
        <w:rPr>
          <w:rFonts w:ascii="Arial" w:eastAsia="Arial" w:hAnsi="Arial" w:cs="Arial"/>
          <w:spacing w:val="5"/>
        </w:rPr>
        <w:t xml:space="preserve"> </w:t>
      </w:r>
      <w:r>
        <w:rPr>
          <w:rFonts w:ascii="Arial" w:eastAsia="Arial" w:hAnsi="Arial" w:cs="Arial"/>
        </w:rPr>
        <w:t>t</w:t>
      </w:r>
      <w:r>
        <w:rPr>
          <w:rFonts w:ascii="Arial" w:eastAsia="Arial" w:hAnsi="Arial" w:cs="Arial"/>
          <w:spacing w:val="4"/>
        </w:rPr>
        <w:t>h</w:t>
      </w:r>
      <w:r>
        <w:rPr>
          <w:rFonts w:ascii="Arial" w:eastAsia="Arial" w:hAnsi="Arial" w:cs="Arial"/>
        </w:rPr>
        <w:t>at</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n</w:t>
      </w:r>
      <w:r>
        <w:rPr>
          <w:rFonts w:ascii="Arial" w:eastAsia="Arial" w:hAnsi="Arial" w:cs="Arial"/>
        </w:rPr>
        <w:t>de</w:t>
      </w:r>
      <w:r>
        <w:rPr>
          <w:rFonts w:ascii="Arial" w:eastAsia="Arial" w:hAnsi="Arial" w:cs="Arial"/>
          <w:spacing w:val="3"/>
        </w:rPr>
        <w:t>r</w:t>
      </w:r>
      <w:r>
        <w:rPr>
          <w:rFonts w:ascii="Arial" w:eastAsia="Arial" w:hAnsi="Arial" w:cs="Arial"/>
        </w:rPr>
        <w:t>ers</w:t>
      </w:r>
      <w:r>
        <w:rPr>
          <w:rFonts w:ascii="Arial" w:eastAsia="Arial" w:hAnsi="Arial" w:cs="Arial"/>
          <w:spacing w:val="3"/>
        </w:rPr>
        <w:t xml:space="preserve"> </w:t>
      </w:r>
      <w:r>
        <w:rPr>
          <w:rFonts w:ascii="Arial" w:eastAsia="Arial" w:hAnsi="Arial" w:cs="Arial"/>
          <w:spacing w:val="4"/>
        </w:rPr>
        <w:t>s</w:t>
      </w:r>
      <w:r>
        <w:rPr>
          <w:rFonts w:ascii="Arial" w:eastAsia="Arial" w:hAnsi="Arial" w:cs="Arial"/>
        </w:rPr>
        <w:t>u</w:t>
      </w:r>
      <w:r>
        <w:rPr>
          <w:rFonts w:ascii="Arial" w:eastAsia="Arial" w:hAnsi="Arial" w:cs="Arial"/>
          <w:spacing w:val="-3"/>
        </w:rPr>
        <w:t>b</w:t>
      </w:r>
      <w:r>
        <w:rPr>
          <w:rFonts w:ascii="Arial" w:eastAsia="Arial" w:hAnsi="Arial" w:cs="Arial"/>
          <w:spacing w:val="9"/>
        </w:rPr>
        <w:t>m</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Co</w:t>
      </w:r>
      <w:r>
        <w:rPr>
          <w:rFonts w:ascii="Arial" w:eastAsia="Arial" w:hAnsi="Arial" w:cs="Arial"/>
          <w:spacing w:val="10"/>
        </w:rPr>
        <w:t>m</w:t>
      </w:r>
      <w:r>
        <w:rPr>
          <w:rFonts w:ascii="Arial" w:eastAsia="Arial" w:hAnsi="Arial" w:cs="Arial"/>
        </w:rPr>
        <w:t>pa</w:t>
      </w:r>
      <w:r>
        <w:rPr>
          <w:rFonts w:ascii="Arial" w:eastAsia="Arial" w:hAnsi="Arial" w:cs="Arial"/>
          <w:spacing w:val="4"/>
        </w:rPr>
        <w:t>n</w:t>
      </w:r>
      <w:r>
        <w:rPr>
          <w:rFonts w:ascii="Arial" w:eastAsia="Arial" w:hAnsi="Arial" w:cs="Arial"/>
          <w:spacing w:val="-6"/>
        </w:rPr>
        <w:t>y</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ue</w:t>
      </w:r>
      <w:r>
        <w:rPr>
          <w:rFonts w:ascii="Arial" w:eastAsia="Arial" w:hAnsi="Arial" w:cs="Arial"/>
          <w:spacing w:val="10"/>
        </w:rPr>
        <w:t xml:space="preserve"> </w:t>
      </w:r>
      <w:r>
        <w:rPr>
          <w:rFonts w:ascii="Arial" w:eastAsia="Arial" w:hAnsi="Arial" w:cs="Arial"/>
          <w:spacing w:val="3"/>
        </w:rPr>
        <w:t>D</w:t>
      </w:r>
      <w:r>
        <w:rPr>
          <w:rFonts w:ascii="Arial" w:eastAsia="Arial" w:hAnsi="Arial" w:cs="Arial"/>
          <w:spacing w:val="9"/>
        </w:rPr>
        <w:t>i</w:t>
      </w:r>
      <w:r>
        <w:rPr>
          <w:rFonts w:ascii="Arial" w:eastAsia="Arial" w:hAnsi="Arial" w:cs="Arial"/>
          <w:spacing w:val="-1"/>
        </w:rPr>
        <w:t>li</w:t>
      </w:r>
      <w:r>
        <w:rPr>
          <w:rFonts w:ascii="Arial" w:eastAsia="Arial" w:hAnsi="Arial" w:cs="Arial"/>
          <w:spacing w:val="2"/>
        </w:rPr>
        <w:t>g</w:t>
      </w:r>
      <w:r>
        <w:rPr>
          <w:rFonts w:ascii="Arial" w:eastAsia="Arial" w:hAnsi="Arial" w:cs="Arial"/>
        </w:rPr>
        <w:t>en</w:t>
      </w:r>
      <w:r>
        <w:rPr>
          <w:rFonts w:ascii="Arial" w:eastAsia="Arial" w:hAnsi="Arial" w:cs="Arial"/>
          <w:spacing w:val="4"/>
        </w:rPr>
        <w:t>c</w:t>
      </w:r>
      <w:r>
        <w:rPr>
          <w:rFonts w:ascii="Arial" w:eastAsia="Arial" w:hAnsi="Arial" w:cs="Arial"/>
        </w:rPr>
        <w:t>e</w:t>
      </w:r>
      <w:r>
        <w:rPr>
          <w:rFonts w:ascii="Arial" w:eastAsia="Arial" w:hAnsi="Arial" w:cs="Arial"/>
          <w:spacing w:val="1"/>
        </w:rPr>
        <w:t xml:space="preserve"> </w:t>
      </w:r>
      <w:r>
        <w:rPr>
          <w:rFonts w:ascii="Arial" w:eastAsia="Arial" w:hAnsi="Arial" w:cs="Arial"/>
        </w:rPr>
        <w:t>pro</w:t>
      </w:r>
      <w:r>
        <w:rPr>
          <w:rFonts w:ascii="Arial" w:eastAsia="Arial" w:hAnsi="Arial" w:cs="Arial"/>
          <w:spacing w:val="4"/>
        </w:rPr>
        <w:t>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p</w:t>
      </w:r>
      <w:r>
        <w:rPr>
          <w:rFonts w:ascii="Arial" w:eastAsia="Arial" w:hAnsi="Arial" w:cs="Arial"/>
          <w:spacing w:val="3"/>
        </w:rPr>
        <w:t>r</w:t>
      </w:r>
      <w:r>
        <w:rPr>
          <w:rFonts w:ascii="Arial" w:eastAsia="Arial" w:hAnsi="Arial" w:cs="Arial"/>
          <w:spacing w:val="-1"/>
        </w:rPr>
        <w:t>i</w:t>
      </w:r>
      <w:r>
        <w:rPr>
          <w:rFonts w:ascii="Arial" w:eastAsia="Arial" w:hAnsi="Arial" w:cs="Arial"/>
        </w:rPr>
        <w:t>or</w:t>
      </w:r>
      <w:r>
        <w:rPr>
          <w:rFonts w:ascii="Arial" w:eastAsia="Arial" w:hAnsi="Arial" w:cs="Arial"/>
          <w:spacing w:val="11"/>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rPr>
        <w:t>a</w:t>
      </w:r>
      <w:r>
        <w:rPr>
          <w:rFonts w:ascii="Arial" w:eastAsia="Arial" w:hAnsi="Arial" w:cs="Arial"/>
          <w:spacing w:val="5"/>
        </w:rPr>
        <w:t>f</w:t>
      </w:r>
      <w:r>
        <w:rPr>
          <w:rFonts w:ascii="Arial" w:eastAsia="Arial" w:hAnsi="Arial" w:cs="Arial"/>
        </w:rPr>
        <w:t>ter</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w w:val="99"/>
        </w:rPr>
        <w:t>s</w:t>
      </w:r>
      <w:r>
        <w:rPr>
          <w:rFonts w:ascii="Arial" w:eastAsia="Arial" w:hAnsi="Arial" w:cs="Arial"/>
          <w:w w:val="99"/>
        </w:rPr>
        <w:t>u</w:t>
      </w:r>
      <w:r>
        <w:rPr>
          <w:rFonts w:ascii="Arial" w:eastAsia="Arial" w:hAnsi="Arial" w:cs="Arial"/>
          <w:spacing w:val="-3"/>
          <w:w w:val="99"/>
        </w:rPr>
        <w:t>b</w:t>
      </w:r>
      <w:r>
        <w:rPr>
          <w:rFonts w:ascii="Arial" w:eastAsia="Arial" w:hAnsi="Arial" w:cs="Arial"/>
          <w:spacing w:val="9"/>
          <w:w w:val="99"/>
        </w:rPr>
        <w:t>m</w:t>
      </w:r>
      <w:r>
        <w:rPr>
          <w:rFonts w:ascii="Arial" w:eastAsia="Arial" w:hAnsi="Arial" w:cs="Arial"/>
          <w:spacing w:val="-1"/>
          <w:w w:val="99"/>
        </w:rPr>
        <w:t>i</w:t>
      </w:r>
      <w:r>
        <w:rPr>
          <w:rFonts w:ascii="Arial" w:eastAsia="Arial" w:hAnsi="Arial" w:cs="Arial"/>
          <w:spacing w:val="1"/>
          <w:w w:val="99"/>
        </w:rPr>
        <w:t>ss</w:t>
      </w:r>
      <w:r>
        <w:rPr>
          <w:rFonts w:ascii="Arial" w:eastAsia="Arial" w:hAnsi="Arial" w:cs="Arial"/>
          <w:spacing w:val="-1"/>
          <w:w w:val="99"/>
        </w:rPr>
        <w:t>i</w:t>
      </w:r>
      <w:r>
        <w:rPr>
          <w:rFonts w:ascii="Arial" w:eastAsia="Arial" w:hAnsi="Arial" w:cs="Arial"/>
          <w:w w:val="99"/>
        </w:rPr>
        <w:t>on</w:t>
      </w:r>
      <w:r>
        <w:rPr>
          <w:rFonts w:ascii="Arial" w:eastAsia="Arial" w:hAnsi="Arial" w:cs="Arial"/>
          <w:spacing w:val="-12"/>
          <w:w w:val="99"/>
        </w:rPr>
        <w:t xml:space="preserve"> </w:t>
      </w:r>
      <w:r>
        <w:rPr>
          <w:rFonts w:ascii="Arial" w:eastAsia="Arial" w:hAnsi="Arial" w:cs="Arial"/>
        </w:rPr>
        <w:t xml:space="preserve">of </w:t>
      </w:r>
      <w:r>
        <w:rPr>
          <w:rFonts w:ascii="Arial" w:eastAsia="Arial" w:hAnsi="Arial" w:cs="Arial"/>
          <w:spacing w:val="6"/>
        </w:rPr>
        <w:t>T</w:t>
      </w:r>
      <w:r>
        <w:rPr>
          <w:rFonts w:ascii="Arial" w:eastAsia="Arial" w:hAnsi="Arial" w:cs="Arial"/>
        </w:rPr>
        <w:t>ende</w:t>
      </w:r>
      <w:r>
        <w:rPr>
          <w:rFonts w:ascii="Arial" w:eastAsia="Arial" w:hAnsi="Arial" w:cs="Arial"/>
          <w:spacing w:val="1"/>
        </w:rPr>
        <w:t>rs</w:t>
      </w:r>
      <w:r>
        <w:rPr>
          <w:rFonts w:ascii="Arial" w:eastAsia="Arial" w:hAnsi="Arial" w:cs="Arial"/>
        </w:rPr>
        <w:t>;</w:t>
      </w:r>
      <w:r>
        <w:rPr>
          <w:rFonts w:ascii="Arial" w:eastAsia="Arial" w:hAnsi="Arial" w:cs="Arial"/>
          <w:spacing w:val="-16"/>
        </w:rPr>
        <w:t xml:space="preserve"> </w:t>
      </w:r>
      <w:r>
        <w:rPr>
          <w:rFonts w:ascii="Arial" w:eastAsia="Arial" w:hAnsi="Arial" w:cs="Arial"/>
        </w:rPr>
        <w:t>and</w:t>
      </w:r>
    </w:p>
    <w:p w14:paraId="7401CAD0" w14:textId="77777777" w:rsidR="0017169F" w:rsidRDefault="0017169F">
      <w:pPr>
        <w:spacing w:before="2" w:line="180" w:lineRule="exact"/>
        <w:rPr>
          <w:sz w:val="19"/>
          <w:szCs w:val="19"/>
        </w:rPr>
      </w:pPr>
    </w:p>
    <w:p w14:paraId="03CE8095" w14:textId="77777777" w:rsidR="0017169F" w:rsidRDefault="00157C54">
      <w:pPr>
        <w:spacing w:line="263" w:lineRule="auto"/>
        <w:ind w:left="1337" w:right="177" w:hanging="504"/>
        <w:rPr>
          <w:rFonts w:ascii="Arial" w:eastAsia="Arial" w:hAnsi="Arial" w:cs="Arial"/>
        </w:rPr>
      </w:pPr>
      <w:r>
        <w:rPr>
          <w:rFonts w:ascii="Arial" w:eastAsia="Arial" w:hAnsi="Arial" w:cs="Arial"/>
        </w:rPr>
        <w:t>2.</w:t>
      </w:r>
      <w:r w:rsidR="003A2F5D">
        <w:rPr>
          <w:rFonts w:ascii="Arial" w:eastAsia="Arial" w:hAnsi="Arial" w:cs="Arial"/>
        </w:rPr>
        <w:t>6</w:t>
      </w:r>
      <w:r>
        <w:rPr>
          <w:rFonts w:ascii="Arial" w:eastAsia="Arial" w:hAnsi="Arial" w:cs="Arial"/>
        </w:rPr>
        <w:t>.</w:t>
      </w:r>
      <w:r>
        <w:rPr>
          <w:rFonts w:ascii="Arial" w:eastAsia="Arial" w:hAnsi="Arial" w:cs="Arial"/>
          <w:spacing w:val="2"/>
        </w:rPr>
        <w:t>8</w:t>
      </w:r>
      <w:r>
        <w:rPr>
          <w:rFonts w:ascii="Arial" w:eastAsia="Arial" w:hAnsi="Arial" w:cs="Arial"/>
        </w:rPr>
        <w: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n</w:t>
      </w:r>
      <w:r>
        <w:rPr>
          <w:rFonts w:ascii="Arial" w:eastAsia="Arial" w:hAnsi="Arial" w:cs="Arial"/>
        </w:rPr>
        <w:t>ego</w:t>
      </w:r>
      <w:r>
        <w:rPr>
          <w:rFonts w:ascii="Arial" w:eastAsia="Arial" w:hAnsi="Arial" w:cs="Arial"/>
          <w:spacing w:val="2"/>
        </w:rPr>
        <w:t>t</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w</w:t>
      </w:r>
      <w:r>
        <w:rPr>
          <w:rFonts w:ascii="Arial" w:eastAsia="Arial" w:hAnsi="Arial" w:cs="Arial"/>
        </w:rPr>
        <w:t>i</w:t>
      </w:r>
      <w:r>
        <w:rPr>
          <w:rFonts w:ascii="Arial" w:eastAsia="Arial" w:hAnsi="Arial" w:cs="Arial"/>
          <w:spacing w:val="2"/>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7"/>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9"/>
        </w:rPr>
        <w:t xml:space="preserve"> </w:t>
      </w:r>
      <w:proofErr w:type="spellStart"/>
      <w:r>
        <w:rPr>
          <w:rFonts w:ascii="Arial" w:eastAsia="Arial" w:hAnsi="Arial" w:cs="Arial"/>
          <w:spacing w:val="2"/>
        </w:rPr>
        <w:t>f</w:t>
      </w:r>
      <w:r>
        <w:rPr>
          <w:rFonts w:ascii="Arial" w:eastAsia="Arial" w:hAnsi="Arial" w:cs="Arial"/>
        </w:rPr>
        <w:t>a</w:t>
      </w:r>
      <w:r>
        <w:rPr>
          <w:rFonts w:ascii="Arial" w:eastAsia="Arial" w:hAnsi="Arial" w:cs="Arial"/>
          <w:spacing w:val="-1"/>
        </w:rPr>
        <w:t>v</w:t>
      </w:r>
      <w:r>
        <w:rPr>
          <w:rFonts w:ascii="Arial" w:eastAsia="Arial" w:hAnsi="Arial" w:cs="Arial"/>
          <w:spacing w:val="2"/>
        </w:rPr>
        <w:t>o</w:t>
      </w:r>
      <w:r>
        <w:rPr>
          <w:rFonts w:ascii="Arial" w:eastAsia="Arial" w:hAnsi="Arial" w:cs="Arial"/>
        </w:rPr>
        <w:t>ura</w:t>
      </w:r>
      <w:r>
        <w:rPr>
          <w:rFonts w:ascii="Arial" w:eastAsia="Arial" w:hAnsi="Arial" w:cs="Arial"/>
          <w:spacing w:val="2"/>
        </w:rPr>
        <w:t>b</w:t>
      </w:r>
      <w:r>
        <w:rPr>
          <w:rFonts w:ascii="Arial" w:eastAsia="Arial" w:hAnsi="Arial" w:cs="Arial"/>
          <w:spacing w:val="-1"/>
        </w:rPr>
        <w:t>l</w:t>
      </w:r>
      <w:r>
        <w:rPr>
          <w:rFonts w:ascii="Arial" w:eastAsia="Arial" w:hAnsi="Arial" w:cs="Arial"/>
        </w:rPr>
        <w:t>e</w:t>
      </w:r>
      <w:proofErr w:type="spellEnd"/>
      <w:r>
        <w:rPr>
          <w:rFonts w:ascii="Arial" w:eastAsia="Arial" w:hAnsi="Arial" w:cs="Arial"/>
          <w:spacing w:val="-17"/>
        </w:rPr>
        <w:t xml:space="preserve"> </w:t>
      </w:r>
      <w:r>
        <w:rPr>
          <w:rFonts w:ascii="Arial" w:eastAsia="Arial" w:hAnsi="Arial" w:cs="Arial"/>
        </w:rPr>
        <w:t>ten</w:t>
      </w:r>
      <w:r>
        <w:rPr>
          <w:rFonts w:ascii="Arial" w:eastAsia="Arial" w:hAnsi="Arial" w:cs="Arial"/>
          <w:spacing w:val="4"/>
        </w:rPr>
        <w:t>d</w:t>
      </w:r>
      <w:r>
        <w:rPr>
          <w:rFonts w:ascii="Arial" w:eastAsia="Arial" w:hAnsi="Arial" w:cs="Arial"/>
        </w:rPr>
        <w:t>erer</w:t>
      </w:r>
      <w:r>
        <w:rPr>
          <w:rFonts w:ascii="Arial" w:eastAsia="Arial" w:hAnsi="Arial" w:cs="Arial"/>
          <w:spacing w:val="-13"/>
        </w:rPr>
        <w:t xml:space="preserve"> </w:t>
      </w:r>
      <w:r>
        <w:rPr>
          <w:rFonts w:ascii="Arial" w:eastAsia="Arial" w:hAnsi="Arial" w:cs="Arial"/>
          <w:spacing w:val="4"/>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
        </w:rPr>
        <w:t xml:space="preserve"> </w:t>
      </w:r>
      <w:r>
        <w:rPr>
          <w:rFonts w:ascii="Arial" w:eastAsia="Arial" w:hAnsi="Arial" w:cs="Arial"/>
        </w:rPr>
        <w:t>dee</w:t>
      </w:r>
      <w:r>
        <w:rPr>
          <w:rFonts w:ascii="Arial" w:eastAsia="Arial" w:hAnsi="Arial" w:cs="Arial"/>
          <w:spacing w:val="9"/>
        </w:rPr>
        <w:t>m</w:t>
      </w:r>
      <w:r>
        <w:rPr>
          <w:rFonts w:ascii="Arial" w:eastAsia="Arial" w:hAnsi="Arial" w:cs="Arial"/>
        </w:rPr>
        <w:t>ed</w:t>
      </w:r>
      <w:r>
        <w:rPr>
          <w:rFonts w:ascii="Arial" w:eastAsia="Arial" w:hAnsi="Arial" w:cs="Arial"/>
          <w:spacing w:val="-15"/>
        </w:rPr>
        <w:t xml:space="preserve"> </w:t>
      </w:r>
      <w:r>
        <w:rPr>
          <w:rFonts w:ascii="Arial" w:eastAsia="Arial" w:hAnsi="Arial" w:cs="Arial"/>
        </w:rPr>
        <w:t>that</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f</w:t>
      </w:r>
      <w:r>
        <w:rPr>
          <w:rFonts w:ascii="Arial" w:eastAsia="Arial" w:hAnsi="Arial" w:cs="Arial"/>
          <w:spacing w:val="5"/>
        </w:rPr>
        <w:t>f</w:t>
      </w:r>
      <w:r>
        <w:rPr>
          <w:rFonts w:ascii="Arial" w:eastAsia="Arial" w:hAnsi="Arial" w:cs="Arial"/>
        </w:rPr>
        <w:t>ered</w:t>
      </w:r>
      <w:r>
        <w:rPr>
          <w:rFonts w:ascii="Arial" w:eastAsia="Arial" w:hAnsi="Arial" w:cs="Arial"/>
          <w:spacing w:val="-1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9"/>
        </w:rPr>
        <w:t xml:space="preserve"> </w:t>
      </w:r>
      <w:r>
        <w:rPr>
          <w:rFonts w:ascii="Arial" w:eastAsia="Arial" w:hAnsi="Arial" w:cs="Arial"/>
        </w:rPr>
        <w:t>a</w:t>
      </w:r>
      <w:r>
        <w:rPr>
          <w:rFonts w:ascii="Arial" w:eastAsia="Arial" w:hAnsi="Arial" w:cs="Arial"/>
          <w:spacing w:val="3"/>
        </w:rPr>
        <w:t>r</w:t>
      </w:r>
      <w:r>
        <w:rPr>
          <w:rFonts w:ascii="Arial" w:eastAsia="Arial" w:hAnsi="Arial" w:cs="Arial"/>
        </w:rPr>
        <w:t>e un</w:t>
      </w:r>
      <w:r>
        <w:rPr>
          <w:rFonts w:ascii="Arial" w:eastAsia="Arial" w:hAnsi="Arial" w:cs="Arial"/>
          <w:spacing w:val="1"/>
        </w:rPr>
        <w:t>r</w:t>
      </w:r>
      <w:r>
        <w:rPr>
          <w:rFonts w:ascii="Arial" w:eastAsia="Arial" w:hAnsi="Arial" w:cs="Arial"/>
        </w:rPr>
        <w:t>ea</w:t>
      </w:r>
      <w:r>
        <w:rPr>
          <w:rFonts w:ascii="Arial" w:eastAsia="Arial" w:hAnsi="Arial" w:cs="Arial"/>
          <w:spacing w:val="1"/>
        </w:rPr>
        <w:t>s</w:t>
      </w:r>
      <w:r>
        <w:rPr>
          <w:rFonts w:ascii="Arial" w:eastAsia="Arial" w:hAnsi="Arial" w:cs="Arial"/>
          <w:spacing w:val="2"/>
        </w:rPr>
        <w:t>o</w:t>
      </w:r>
      <w:r>
        <w:rPr>
          <w:rFonts w:ascii="Arial" w:eastAsia="Arial" w:hAnsi="Arial" w:cs="Arial"/>
        </w:rPr>
        <w:t>na</w:t>
      </w:r>
      <w:r>
        <w:rPr>
          <w:rFonts w:ascii="Arial" w:eastAsia="Arial" w:hAnsi="Arial" w:cs="Arial"/>
          <w:spacing w:val="4"/>
        </w:rPr>
        <w:t>b</w:t>
      </w:r>
      <w:r>
        <w:rPr>
          <w:rFonts w:ascii="Arial" w:eastAsia="Arial" w:hAnsi="Arial" w:cs="Arial"/>
          <w:spacing w:val="-1"/>
        </w:rPr>
        <w:t>l</w:t>
      </w:r>
      <w:r>
        <w:rPr>
          <w:rFonts w:ascii="Arial" w:eastAsia="Arial" w:hAnsi="Arial" w:cs="Arial"/>
        </w:rPr>
        <w:t>e</w:t>
      </w:r>
      <w:r>
        <w:rPr>
          <w:rFonts w:ascii="Arial" w:eastAsia="Arial" w:hAnsi="Arial" w:cs="Arial"/>
          <w:spacing w:val="-2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ea</w:t>
      </w:r>
      <w:r>
        <w:rPr>
          <w:rFonts w:ascii="Arial" w:eastAsia="Arial" w:hAnsi="Arial" w:cs="Arial"/>
          <w:spacing w:val="2"/>
        </w:rPr>
        <w:t>t</w:t>
      </w:r>
      <w:r>
        <w:rPr>
          <w:rFonts w:ascii="Arial" w:eastAsia="Arial" w:hAnsi="Arial" w:cs="Arial"/>
        </w:rPr>
        <w:t>er</w:t>
      </w:r>
      <w:r>
        <w:rPr>
          <w:rFonts w:ascii="Arial" w:eastAsia="Arial" w:hAnsi="Arial" w:cs="Arial"/>
          <w:spacing w:val="-10"/>
        </w:rPr>
        <w:t xml:space="preserve"> </w:t>
      </w:r>
      <w:r>
        <w:rPr>
          <w:rFonts w:ascii="Arial" w:eastAsia="Arial" w:hAnsi="Arial" w:cs="Arial"/>
        </w:rPr>
        <w:t>t</w:t>
      </w:r>
      <w:r>
        <w:rPr>
          <w:rFonts w:ascii="Arial" w:eastAsia="Arial" w:hAnsi="Arial" w:cs="Arial"/>
          <w:spacing w:val="4"/>
        </w:rPr>
        <w:t>h</w:t>
      </w:r>
      <w:r>
        <w:rPr>
          <w:rFonts w:ascii="Arial" w:eastAsia="Arial" w:hAnsi="Arial" w:cs="Arial"/>
        </w:rPr>
        <w:t>an</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rPr>
        <w:t>ta</w:t>
      </w:r>
      <w:r>
        <w:rPr>
          <w:rFonts w:ascii="Arial" w:eastAsia="Arial" w:hAnsi="Arial" w:cs="Arial"/>
          <w:spacing w:val="1"/>
        </w:rPr>
        <w:t>r</w:t>
      </w:r>
      <w:r>
        <w:rPr>
          <w:rFonts w:ascii="Arial" w:eastAsia="Arial" w:hAnsi="Arial" w:cs="Arial"/>
          <w:spacing w:val="2"/>
        </w:rPr>
        <w:t>g</w:t>
      </w:r>
      <w:r>
        <w:rPr>
          <w:rFonts w:ascii="Arial" w:eastAsia="Arial" w:hAnsi="Arial" w:cs="Arial"/>
        </w:rPr>
        <w:t>ets</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spacing w:val="4"/>
        </w:rPr>
        <w:t>a</w:t>
      </w:r>
      <w:r>
        <w:rPr>
          <w:rFonts w:ascii="Arial" w:eastAsia="Arial" w:hAnsi="Arial" w:cs="Arial"/>
        </w:rPr>
        <w:t>nn</w:t>
      </w:r>
      <w:r>
        <w:rPr>
          <w:rFonts w:ascii="Arial" w:eastAsia="Arial" w:hAnsi="Arial" w:cs="Arial"/>
          <w:spacing w:val="1"/>
        </w:rPr>
        <w:t>i</w:t>
      </w:r>
      <w:r>
        <w:rPr>
          <w:rFonts w:ascii="Arial" w:eastAsia="Arial" w:hAnsi="Arial" w:cs="Arial"/>
        </w:rPr>
        <w:t>ng</w:t>
      </w:r>
      <w:r>
        <w:rPr>
          <w:rFonts w:ascii="Arial" w:eastAsia="Arial" w:hAnsi="Arial" w:cs="Arial"/>
          <w:spacing w:val="-16"/>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c</w:t>
      </w:r>
      <w:r>
        <w:rPr>
          <w:rFonts w:ascii="Arial" w:eastAsia="Arial" w:hAnsi="Arial" w:cs="Arial"/>
          <w:spacing w:val="2"/>
        </w:rPr>
        <w:t>e</w:t>
      </w:r>
      <w:r>
        <w:rPr>
          <w:rFonts w:ascii="Arial" w:eastAsia="Arial" w:hAnsi="Arial" w:cs="Arial"/>
          <w:spacing w:val="1"/>
        </w:rPr>
        <w:t>ss</w:t>
      </w:r>
      <w:r>
        <w:rPr>
          <w:rFonts w:ascii="Arial" w:eastAsia="Arial" w:hAnsi="Arial" w:cs="Arial"/>
        </w:rPr>
        <w:t>,</w:t>
      </w:r>
      <w:r>
        <w:rPr>
          <w:rFonts w:ascii="Arial" w:eastAsia="Arial" w:hAnsi="Arial" w:cs="Arial"/>
          <w:spacing w:val="-16"/>
        </w:rPr>
        <w:t xml:space="preserve"> </w:t>
      </w:r>
      <w:r>
        <w:rPr>
          <w:rFonts w:ascii="Arial" w:eastAsia="Arial" w:hAnsi="Arial" w:cs="Arial"/>
        </w:rPr>
        <w:t>as per</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art</w:t>
      </w:r>
      <w:r>
        <w:rPr>
          <w:rFonts w:ascii="Arial" w:eastAsia="Arial" w:hAnsi="Arial" w:cs="Arial"/>
          <w:spacing w:val="-4"/>
        </w:rPr>
        <w:t xml:space="preserve"> </w:t>
      </w:r>
      <w:r>
        <w:rPr>
          <w:rFonts w:ascii="Arial" w:eastAsia="Arial" w:hAnsi="Arial" w:cs="Arial"/>
        </w:rPr>
        <w:t>6.</w:t>
      </w:r>
    </w:p>
    <w:p w14:paraId="242780B7" w14:textId="77777777" w:rsidR="0017169F" w:rsidRDefault="0017169F">
      <w:pPr>
        <w:spacing w:before="2" w:line="200" w:lineRule="exact"/>
      </w:pPr>
    </w:p>
    <w:p w14:paraId="1A81A2E2" w14:textId="77777777" w:rsidR="0017169F" w:rsidRDefault="00157C54">
      <w:pPr>
        <w:ind w:left="473"/>
        <w:rPr>
          <w:rFonts w:ascii="Arial" w:eastAsia="Arial" w:hAnsi="Arial" w:cs="Arial"/>
        </w:rPr>
      </w:pPr>
      <w:r>
        <w:rPr>
          <w:rFonts w:ascii="Arial" w:eastAsia="Arial" w:hAnsi="Arial" w:cs="Arial"/>
        </w:rPr>
        <w:t>2.</w:t>
      </w:r>
      <w:r w:rsidR="003A2F5D">
        <w:rPr>
          <w:rFonts w:ascii="Arial" w:eastAsia="Arial" w:hAnsi="Arial" w:cs="Arial"/>
        </w:rPr>
        <w:t>7.</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w w:val="99"/>
        </w:rPr>
        <w:t>C</w:t>
      </w:r>
      <w:r>
        <w:rPr>
          <w:rFonts w:ascii="Arial" w:eastAsia="Arial" w:hAnsi="Arial" w:cs="Arial"/>
          <w:w w:val="99"/>
        </w:rPr>
        <w:t>o</w:t>
      </w:r>
      <w:r>
        <w:rPr>
          <w:rFonts w:ascii="Arial" w:eastAsia="Arial" w:hAnsi="Arial" w:cs="Arial"/>
          <w:spacing w:val="9"/>
          <w:w w:val="99"/>
        </w:rPr>
        <w:t>m</w:t>
      </w:r>
      <w:r>
        <w:rPr>
          <w:rFonts w:ascii="Arial" w:eastAsia="Arial" w:hAnsi="Arial" w:cs="Arial"/>
          <w:w w:val="99"/>
        </w:rPr>
        <w:t>pa</w:t>
      </w:r>
      <w:r>
        <w:rPr>
          <w:rFonts w:ascii="Arial" w:eastAsia="Arial" w:hAnsi="Arial" w:cs="Arial"/>
          <w:spacing w:val="4"/>
          <w:w w:val="99"/>
        </w:rPr>
        <w:t>n</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no</w:t>
      </w:r>
      <w:r>
        <w:rPr>
          <w:rFonts w:ascii="Arial" w:eastAsia="Arial" w:hAnsi="Arial" w:cs="Arial"/>
        </w:rPr>
        <w:t>t</w:t>
      </w:r>
      <w:r>
        <w:rPr>
          <w:rFonts w:ascii="Arial" w:eastAsia="Arial" w:hAnsi="Arial" w:cs="Arial"/>
          <w:spacing w:val="-6"/>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o</w:t>
      </w:r>
      <w:r>
        <w:rPr>
          <w:rFonts w:ascii="Arial" w:eastAsia="Arial" w:hAnsi="Arial" w:cs="Arial"/>
        </w:rPr>
        <w:t>u</w:t>
      </w:r>
      <w:r>
        <w:rPr>
          <w:rFonts w:ascii="Arial" w:eastAsia="Arial" w:hAnsi="Arial" w:cs="Arial"/>
          <w:spacing w:val="2"/>
        </w:rPr>
        <w:t>n</w:t>
      </w:r>
      <w:r>
        <w:rPr>
          <w:rFonts w:ascii="Arial" w:eastAsia="Arial" w:hAnsi="Arial" w:cs="Arial"/>
        </w:rPr>
        <w:t>d</w:t>
      </w:r>
      <w:r>
        <w:rPr>
          <w:rFonts w:ascii="Arial" w:eastAsia="Arial" w:hAnsi="Arial" w:cs="Arial"/>
          <w:spacing w:val="-14"/>
        </w:rPr>
        <w:t xml:space="preserve"> </w:t>
      </w:r>
      <w:r>
        <w:rPr>
          <w:rFonts w:ascii="Arial" w:eastAsia="Arial" w:hAnsi="Arial" w:cs="Arial"/>
          <w:spacing w:val="9"/>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a</w:t>
      </w:r>
      <w:r>
        <w:rPr>
          <w:rFonts w:ascii="Arial" w:eastAsia="Arial" w:hAnsi="Arial" w:cs="Arial"/>
          <w:spacing w:val="7"/>
        </w:rPr>
        <w:t>n</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vi</w:t>
      </w:r>
      <w:r>
        <w:rPr>
          <w:rFonts w:ascii="Arial" w:eastAsia="Arial" w:hAnsi="Arial" w:cs="Arial"/>
          <w:spacing w:val="4"/>
        </w:rPr>
        <w:t>c</w:t>
      </w:r>
      <w:r>
        <w:rPr>
          <w:rFonts w:ascii="Arial" w:eastAsia="Arial" w:hAnsi="Arial" w:cs="Arial"/>
        </w:rPr>
        <w:t>e</w:t>
      </w:r>
      <w:r>
        <w:rPr>
          <w:rFonts w:ascii="Arial" w:eastAsia="Arial" w:hAnsi="Arial" w:cs="Arial"/>
          <w:spacing w:val="-9"/>
        </w:rPr>
        <w:t xml:space="preserve"> </w:t>
      </w:r>
      <w:r>
        <w:rPr>
          <w:rFonts w:ascii="Arial" w:eastAsia="Arial" w:hAnsi="Arial" w:cs="Arial"/>
        </w:rPr>
        <w:t>g</w:t>
      </w:r>
      <w:r>
        <w:rPr>
          <w:rFonts w:ascii="Arial" w:eastAsia="Arial" w:hAnsi="Arial" w:cs="Arial"/>
          <w:spacing w:val="1"/>
        </w:rPr>
        <w:t>i</w:t>
      </w:r>
      <w:r>
        <w:rPr>
          <w:rFonts w:ascii="Arial" w:eastAsia="Arial" w:hAnsi="Arial" w:cs="Arial"/>
          <w:spacing w:val="-1"/>
        </w:rPr>
        <w:t>v</w:t>
      </w:r>
      <w:r>
        <w:rPr>
          <w:rFonts w:ascii="Arial" w:eastAsia="Arial" w:hAnsi="Arial" w:cs="Arial"/>
          <w:spacing w:val="2"/>
        </w:rPr>
        <w:t>e</w:t>
      </w:r>
      <w:r>
        <w:rPr>
          <w:rFonts w:ascii="Arial" w:eastAsia="Arial" w:hAnsi="Arial" w:cs="Arial"/>
        </w:rPr>
        <w:t>n</w:t>
      </w:r>
      <w:r>
        <w:rPr>
          <w:rFonts w:ascii="Arial" w:eastAsia="Arial" w:hAnsi="Arial" w:cs="Arial"/>
          <w:spacing w:val="-8"/>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w w:val="99"/>
        </w:rPr>
        <w:t>i</w:t>
      </w:r>
      <w:r>
        <w:rPr>
          <w:rFonts w:ascii="Arial" w:eastAsia="Arial" w:hAnsi="Arial" w:cs="Arial"/>
          <w:w w:val="99"/>
        </w:rPr>
        <w:t>n</w:t>
      </w:r>
      <w:r>
        <w:rPr>
          <w:rFonts w:ascii="Arial" w:eastAsia="Arial" w:hAnsi="Arial" w:cs="Arial"/>
          <w:spacing w:val="5"/>
          <w:w w:val="99"/>
        </w:rPr>
        <w:t>f</w:t>
      </w:r>
      <w:r>
        <w:rPr>
          <w:rFonts w:ascii="Arial" w:eastAsia="Arial" w:hAnsi="Arial" w:cs="Arial"/>
          <w:w w:val="99"/>
        </w:rPr>
        <w:t>o</w:t>
      </w:r>
      <w:r>
        <w:rPr>
          <w:rFonts w:ascii="Arial" w:eastAsia="Arial" w:hAnsi="Arial" w:cs="Arial"/>
          <w:spacing w:val="1"/>
          <w:w w:val="99"/>
        </w:rPr>
        <w:t>r</w:t>
      </w:r>
      <w:r>
        <w:rPr>
          <w:rFonts w:ascii="Arial" w:eastAsia="Arial" w:hAnsi="Arial" w:cs="Arial"/>
          <w:spacing w:val="9"/>
          <w:w w:val="99"/>
        </w:rPr>
        <w:t>m</w:t>
      </w:r>
      <w:r>
        <w:rPr>
          <w:rFonts w:ascii="Arial" w:eastAsia="Arial" w:hAnsi="Arial" w:cs="Arial"/>
          <w:w w:val="99"/>
        </w:rPr>
        <w:t>at</w:t>
      </w:r>
      <w:r>
        <w:rPr>
          <w:rFonts w:ascii="Arial" w:eastAsia="Arial" w:hAnsi="Arial" w:cs="Arial"/>
          <w:spacing w:val="-3"/>
          <w:w w:val="99"/>
        </w:rPr>
        <w:t>i</w:t>
      </w:r>
      <w:r>
        <w:rPr>
          <w:rFonts w:ascii="Arial" w:eastAsia="Arial" w:hAnsi="Arial" w:cs="Arial"/>
          <w:w w:val="99"/>
        </w:rPr>
        <w:t>on</w:t>
      </w:r>
      <w:r>
        <w:rPr>
          <w:rFonts w:ascii="Arial" w:eastAsia="Arial" w:hAnsi="Arial" w:cs="Arial"/>
          <w:spacing w:val="-12"/>
          <w:w w:val="99"/>
        </w:rPr>
        <w:t xml:space="preserve"> </w:t>
      </w:r>
      <w:r>
        <w:rPr>
          <w:rFonts w:ascii="Arial" w:eastAsia="Arial" w:hAnsi="Arial" w:cs="Arial"/>
          <w:spacing w:val="5"/>
        </w:rPr>
        <w:t>f</w:t>
      </w:r>
      <w:r>
        <w:rPr>
          <w:rFonts w:ascii="Arial" w:eastAsia="Arial" w:hAnsi="Arial" w:cs="Arial"/>
        </w:rPr>
        <w:t>urn</w:t>
      </w:r>
      <w:r>
        <w:rPr>
          <w:rFonts w:ascii="Arial" w:eastAsia="Arial" w:hAnsi="Arial" w:cs="Arial"/>
          <w:spacing w:val="-1"/>
        </w:rPr>
        <w:t>i</w:t>
      </w:r>
      <w:r>
        <w:rPr>
          <w:rFonts w:ascii="Arial" w:eastAsia="Arial" w:hAnsi="Arial" w:cs="Arial"/>
          <w:spacing w:val="1"/>
        </w:rPr>
        <w:t>s</w:t>
      </w:r>
      <w:r>
        <w:rPr>
          <w:rFonts w:ascii="Arial" w:eastAsia="Arial" w:hAnsi="Arial" w:cs="Arial"/>
          <w:spacing w:val="3"/>
        </w:rPr>
        <w:t>h</w:t>
      </w:r>
      <w:r>
        <w:rPr>
          <w:rFonts w:ascii="Arial" w:eastAsia="Arial" w:hAnsi="Arial" w:cs="Arial"/>
          <w:spacing w:val="2"/>
        </w:rPr>
        <w:t>e</w:t>
      </w:r>
      <w:r>
        <w:rPr>
          <w:rFonts w:ascii="Arial" w:eastAsia="Arial" w:hAnsi="Arial" w:cs="Arial"/>
        </w:rPr>
        <w:t>d</w:t>
      </w:r>
      <w:r>
        <w:rPr>
          <w:rFonts w:ascii="Arial" w:eastAsia="Arial" w:hAnsi="Arial" w:cs="Arial"/>
          <w:spacing w:val="-16"/>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t.</w:t>
      </w:r>
    </w:p>
    <w:p w14:paraId="7A5266A1" w14:textId="77777777" w:rsidR="0017169F" w:rsidRDefault="0017169F">
      <w:pPr>
        <w:spacing w:before="16" w:line="220" w:lineRule="exact"/>
        <w:rPr>
          <w:sz w:val="22"/>
          <w:szCs w:val="22"/>
        </w:rPr>
      </w:pPr>
    </w:p>
    <w:p w14:paraId="463826F9" w14:textId="77777777" w:rsidR="0017169F" w:rsidRDefault="00157C54">
      <w:pPr>
        <w:spacing w:line="263" w:lineRule="auto"/>
        <w:ind w:left="905" w:right="904" w:hanging="432"/>
        <w:rPr>
          <w:rFonts w:ascii="Arial" w:eastAsia="Arial" w:hAnsi="Arial" w:cs="Arial"/>
        </w:rPr>
      </w:pPr>
      <w:r>
        <w:rPr>
          <w:rFonts w:ascii="Arial" w:eastAsia="Arial" w:hAnsi="Arial" w:cs="Arial"/>
        </w:rPr>
        <w:t>2.</w:t>
      </w:r>
      <w:r w:rsidR="003A2F5D">
        <w:rPr>
          <w:rFonts w:ascii="Arial" w:eastAsia="Arial" w:hAnsi="Arial" w:cs="Arial"/>
        </w:rPr>
        <w:t>8.</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n</w:t>
      </w:r>
      <w:r>
        <w:rPr>
          <w:rFonts w:ascii="Arial" w:eastAsia="Arial" w:hAnsi="Arial" w:cs="Arial"/>
        </w:rPr>
        <w:t>du</w:t>
      </w:r>
      <w:r>
        <w:rPr>
          <w:rFonts w:ascii="Arial" w:eastAsia="Arial" w:hAnsi="Arial" w:cs="Arial"/>
          <w:spacing w:val="1"/>
        </w:rPr>
        <w:t>c</w:t>
      </w:r>
      <w:r>
        <w:rPr>
          <w:rFonts w:ascii="Arial" w:eastAsia="Arial" w:hAnsi="Arial" w:cs="Arial"/>
        </w:rPr>
        <w:t>t</w:t>
      </w:r>
      <w:r>
        <w:rPr>
          <w:rFonts w:ascii="Arial" w:eastAsia="Arial" w:hAnsi="Arial" w:cs="Arial"/>
          <w:spacing w:val="-15"/>
        </w:rPr>
        <w:t xml:space="preserve"> </w:t>
      </w:r>
      <w:r>
        <w:rPr>
          <w:rFonts w:ascii="Arial" w:eastAsia="Arial" w:hAnsi="Arial" w:cs="Arial"/>
        </w:rPr>
        <w:t>of 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1"/>
        </w:rPr>
        <w:t>v</w:t>
      </w:r>
      <w:r>
        <w:rPr>
          <w:rFonts w:ascii="Arial" w:eastAsia="Arial" w:hAnsi="Arial" w:cs="Arial"/>
          <w:spacing w:val="-1"/>
        </w:rPr>
        <w:t>i</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6"/>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 not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en</w:t>
      </w:r>
      <w:r>
        <w:rPr>
          <w:rFonts w:ascii="Arial" w:eastAsia="Arial" w:hAnsi="Arial" w:cs="Arial"/>
        </w:rPr>
        <w:t>ded</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a</w:t>
      </w:r>
      <w:r>
        <w:rPr>
          <w:rFonts w:ascii="Arial" w:eastAsia="Arial" w:hAnsi="Arial" w:cs="Arial"/>
          <w:spacing w:val="9"/>
        </w:rPr>
        <w:t>n</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l</w:t>
      </w:r>
      <w:r>
        <w:rPr>
          <w:rFonts w:ascii="Arial" w:eastAsia="Arial" w:hAnsi="Arial" w:cs="Arial"/>
          <w:spacing w:val="4"/>
        </w:rPr>
        <w:t>e</w:t>
      </w:r>
      <w:r>
        <w:rPr>
          <w:rFonts w:ascii="Arial" w:eastAsia="Arial" w:hAnsi="Arial" w:cs="Arial"/>
          <w:spacing w:val="3"/>
        </w:rPr>
        <w:t>g</w:t>
      </w:r>
      <w:r>
        <w:rPr>
          <w:rFonts w:ascii="Arial" w:eastAsia="Arial" w:hAnsi="Arial" w:cs="Arial"/>
        </w:rPr>
        <w:t>al</w:t>
      </w:r>
      <w:r>
        <w:rPr>
          <w:rFonts w:ascii="Arial" w:eastAsia="Arial" w:hAnsi="Arial" w:cs="Arial"/>
          <w:spacing w:val="-8"/>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qu</w:t>
      </w:r>
      <w:r>
        <w:rPr>
          <w:rFonts w:ascii="Arial" w:eastAsia="Arial" w:hAnsi="Arial" w:cs="Arial"/>
          <w:spacing w:val="-1"/>
        </w:rPr>
        <w:t>i</w:t>
      </w:r>
      <w:r>
        <w:rPr>
          <w:rFonts w:ascii="Arial" w:eastAsia="Arial" w:hAnsi="Arial" w:cs="Arial"/>
          <w:spacing w:val="5"/>
        </w:rPr>
        <w:t>t</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4"/>
        </w:rPr>
        <w:t>s</w:t>
      </w:r>
      <w:r>
        <w:rPr>
          <w:rFonts w:ascii="Arial" w:eastAsia="Arial" w:hAnsi="Arial" w:cs="Arial"/>
          <w:spacing w:val="2"/>
        </w:rPr>
        <w:t>h</w:t>
      </w:r>
      <w:r>
        <w:rPr>
          <w:rFonts w:ascii="Arial" w:eastAsia="Arial" w:hAnsi="Arial" w:cs="Arial"/>
          <w:spacing w:val="-1"/>
        </w:rPr>
        <w:t>i</w:t>
      </w:r>
      <w:r>
        <w:rPr>
          <w:rFonts w:ascii="Arial" w:eastAsia="Arial" w:hAnsi="Arial" w:cs="Arial"/>
        </w:rPr>
        <w:t>p.</w:t>
      </w:r>
    </w:p>
    <w:p w14:paraId="733BFB4A" w14:textId="77777777" w:rsidR="0017169F" w:rsidRDefault="0017169F">
      <w:pPr>
        <w:spacing w:before="10" w:line="180" w:lineRule="exact"/>
        <w:rPr>
          <w:sz w:val="19"/>
          <w:szCs w:val="19"/>
        </w:rPr>
      </w:pPr>
    </w:p>
    <w:p w14:paraId="5F24481B" w14:textId="77777777" w:rsidR="0017169F" w:rsidRDefault="00157C54">
      <w:pPr>
        <w:spacing w:line="264" w:lineRule="auto"/>
        <w:ind w:left="965" w:right="241" w:hanging="492"/>
        <w:rPr>
          <w:rFonts w:ascii="Arial" w:eastAsia="Arial" w:hAnsi="Arial" w:cs="Arial"/>
        </w:rPr>
      </w:pPr>
      <w:r>
        <w:rPr>
          <w:rFonts w:ascii="Arial" w:eastAsia="Arial" w:hAnsi="Arial" w:cs="Arial"/>
        </w:rPr>
        <w:t>2.</w:t>
      </w:r>
      <w:r w:rsidR="003A2F5D">
        <w:rPr>
          <w:rFonts w:ascii="Arial" w:eastAsia="Arial" w:hAnsi="Arial" w:cs="Arial"/>
        </w:rPr>
        <w:t>9</w:t>
      </w:r>
      <w:r>
        <w:rPr>
          <w:rFonts w:ascii="Arial" w:eastAsia="Arial" w:hAnsi="Arial" w:cs="Arial"/>
        </w:rPr>
        <w:t>.</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9"/>
        </w:rPr>
        <w:t xml:space="preserve"> </w:t>
      </w:r>
      <w:r>
        <w:rPr>
          <w:rFonts w:ascii="Arial" w:eastAsia="Arial" w:hAnsi="Arial" w:cs="Arial"/>
          <w:spacing w:val="4"/>
        </w:rPr>
        <w:t>n</w:t>
      </w:r>
      <w:r>
        <w:rPr>
          <w:rFonts w:ascii="Arial" w:eastAsia="Arial" w:hAnsi="Arial" w:cs="Arial"/>
        </w:rPr>
        <w:t>ot</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4"/>
        </w:rPr>
        <w:t>c</w:t>
      </w:r>
      <w:r>
        <w:rPr>
          <w:rFonts w:ascii="Arial" w:eastAsia="Arial" w:hAnsi="Arial" w:cs="Arial"/>
        </w:rPr>
        <w:t>on</w:t>
      </w:r>
      <w:r>
        <w:rPr>
          <w:rFonts w:ascii="Arial" w:eastAsia="Arial" w:hAnsi="Arial" w:cs="Arial"/>
          <w:spacing w:val="1"/>
        </w:rPr>
        <w:t>s</w:t>
      </w:r>
      <w:r>
        <w:rPr>
          <w:rFonts w:ascii="Arial" w:eastAsia="Arial" w:hAnsi="Arial" w:cs="Arial"/>
          <w:spacing w:val="-1"/>
        </w:rPr>
        <w:t>i</w:t>
      </w:r>
      <w:r>
        <w:rPr>
          <w:rFonts w:ascii="Arial" w:eastAsia="Arial" w:hAnsi="Arial" w:cs="Arial"/>
          <w:spacing w:val="4"/>
        </w:rPr>
        <w:t>d</w:t>
      </w:r>
      <w:r>
        <w:rPr>
          <w:rFonts w:ascii="Arial" w:eastAsia="Arial" w:hAnsi="Arial" w:cs="Arial"/>
        </w:rPr>
        <w:t>ered</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w:t>
      </w:r>
      <w:r>
        <w:rPr>
          <w:rFonts w:ascii="Arial" w:eastAsia="Arial" w:hAnsi="Arial" w:cs="Arial"/>
          <w:spacing w:val="-1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w w:val="99"/>
        </w:rPr>
        <w:t>r</w:t>
      </w:r>
      <w:r>
        <w:rPr>
          <w:rFonts w:ascii="Arial" w:eastAsia="Arial" w:hAnsi="Arial" w:cs="Arial"/>
          <w:spacing w:val="2"/>
          <w:w w:val="99"/>
        </w:rPr>
        <w:t>e</w:t>
      </w:r>
      <w:r>
        <w:rPr>
          <w:rFonts w:ascii="Arial" w:eastAsia="Arial" w:hAnsi="Arial" w:cs="Arial"/>
          <w:w w:val="99"/>
        </w:rPr>
        <w:t>pre</w:t>
      </w:r>
      <w:r>
        <w:rPr>
          <w:rFonts w:ascii="Arial" w:eastAsia="Arial" w:hAnsi="Arial" w:cs="Arial"/>
          <w:spacing w:val="1"/>
          <w:w w:val="99"/>
        </w:rPr>
        <w:t>s</w:t>
      </w:r>
      <w:r>
        <w:rPr>
          <w:rFonts w:ascii="Arial" w:eastAsia="Arial" w:hAnsi="Arial" w:cs="Arial"/>
          <w:w w:val="99"/>
        </w:rPr>
        <w:t>e</w:t>
      </w:r>
      <w:r>
        <w:rPr>
          <w:rFonts w:ascii="Arial" w:eastAsia="Arial" w:hAnsi="Arial" w:cs="Arial"/>
          <w:spacing w:val="2"/>
          <w:w w:val="99"/>
        </w:rPr>
        <w:t>n</w:t>
      </w:r>
      <w:r>
        <w:rPr>
          <w:rFonts w:ascii="Arial" w:eastAsia="Arial" w:hAnsi="Arial" w:cs="Arial"/>
          <w:w w:val="99"/>
        </w:rPr>
        <w:t>ta</w:t>
      </w:r>
      <w:r>
        <w:rPr>
          <w:rFonts w:ascii="Arial" w:eastAsia="Arial" w:hAnsi="Arial" w:cs="Arial"/>
          <w:spacing w:val="2"/>
          <w:w w:val="99"/>
        </w:rPr>
        <w:t>t</w:t>
      </w:r>
      <w:r>
        <w:rPr>
          <w:rFonts w:ascii="Arial" w:eastAsia="Arial" w:hAnsi="Arial" w:cs="Arial"/>
          <w:spacing w:val="1"/>
          <w:w w:val="99"/>
        </w:rPr>
        <w:t>i</w:t>
      </w:r>
      <w:r>
        <w:rPr>
          <w:rFonts w:ascii="Arial" w:eastAsia="Arial" w:hAnsi="Arial" w:cs="Arial"/>
          <w:spacing w:val="-1"/>
          <w:w w:val="99"/>
        </w:rPr>
        <w:t>v</w:t>
      </w:r>
      <w:r>
        <w:rPr>
          <w:rFonts w:ascii="Arial" w:eastAsia="Arial" w:hAnsi="Arial" w:cs="Arial"/>
          <w:w w:val="99"/>
        </w:rPr>
        <w:t>e</w:t>
      </w:r>
      <w:r>
        <w:rPr>
          <w:rFonts w:ascii="Arial" w:eastAsia="Arial" w:hAnsi="Arial" w:cs="Arial"/>
          <w:spacing w:val="-9"/>
          <w:w w:val="99"/>
        </w:rPr>
        <w:t xml:space="preserve"> </w:t>
      </w:r>
      <w:r>
        <w:rPr>
          <w:rFonts w:ascii="Arial" w:eastAsia="Arial" w:hAnsi="Arial" w:cs="Arial"/>
        </w:rPr>
        <w:t>of 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spacing w:val="2"/>
        </w:rPr>
        <w:t>e</w:t>
      </w:r>
      <w:r>
        <w:rPr>
          <w:rFonts w:ascii="Arial" w:eastAsia="Arial" w:hAnsi="Arial" w:cs="Arial"/>
        </w:rPr>
        <w:t>r</w:t>
      </w:r>
      <w:r>
        <w:rPr>
          <w:rFonts w:ascii="Arial" w:eastAsia="Arial" w:hAnsi="Arial" w:cs="Arial"/>
          <w:spacing w:val="-15"/>
        </w:rPr>
        <w:t xml:space="preserve"> </w:t>
      </w:r>
      <w:r>
        <w:rPr>
          <w:rFonts w:ascii="Arial" w:eastAsia="Arial" w:hAnsi="Arial" w:cs="Arial"/>
          <w:spacing w:val="2"/>
        </w:rPr>
        <w:t>g</w:t>
      </w:r>
      <w:r>
        <w:rPr>
          <w:rFonts w:ascii="Arial" w:eastAsia="Arial" w:hAnsi="Arial" w:cs="Arial"/>
          <w:spacing w:val="-1"/>
        </w:rPr>
        <w:t>iv</w:t>
      </w:r>
      <w:r>
        <w:rPr>
          <w:rFonts w:ascii="Arial" w:eastAsia="Arial" w:hAnsi="Arial" w:cs="Arial"/>
        </w:rPr>
        <w:t>es</w:t>
      </w:r>
      <w:r>
        <w:rPr>
          <w:rFonts w:ascii="Arial" w:eastAsia="Arial" w:hAnsi="Arial" w:cs="Arial"/>
          <w:spacing w:val="-6"/>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o</w:t>
      </w:r>
      <w:r>
        <w:rPr>
          <w:rFonts w:ascii="Arial" w:eastAsia="Arial" w:hAnsi="Arial" w:cs="Arial"/>
          <w:spacing w:val="5"/>
        </w:rPr>
        <w:t>ff</w:t>
      </w:r>
      <w:r>
        <w:rPr>
          <w:rFonts w:ascii="Arial" w:eastAsia="Arial" w:hAnsi="Arial" w:cs="Arial"/>
        </w:rPr>
        <w:t>ers a</w:t>
      </w:r>
      <w:r>
        <w:rPr>
          <w:rFonts w:ascii="Arial" w:eastAsia="Arial" w:hAnsi="Arial" w:cs="Arial"/>
          <w:spacing w:val="4"/>
        </w:rPr>
        <w:t>n</w:t>
      </w:r>
      <w:r>
        <w:rPr>
          <w:rFonts w:ascii="Arial" w:eastAsia="Arial" w:hAnsi="Arial" w:cs="Arial"/>
          <w:spacing w:val="-8"/>
        </w:rPr>
        <w:t>y</w:t>
      </w:r>
      <w:r>
        <w:rPr>
          <w:rFonts w:ascii="Arial" w:eastAsia="Arial" w:hAnsi="Arial" w:cs="Arial"/>
          <w:spacing w:val="2"/>
        </w:rPr>
        <w:t>th</w:t>
      </w:r>
      <w:r>
        <w:rPr>
          <w:rFonts w:ascii="Arial" w:eastAsia="Arial" w:hAnsi="Arial" w:cs="Arial"/>
          <w:spacing w:val="1"/>
        </w:rPr>
        <w:t>i</w:t>
      </w:r>
      <w:r>
        <w:rPr>
          <w:rFonts w:ascii="Arial" w:eastAsia="Arial" w:hAnsi="Arial" w:cs="Arial"/>
        </w:rPr>
        <w:t>ng</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e</w:t>
      </w:r>
      <w:r>
        <w:rPr>
          <w:rFonts w:ascii="Arial" w:eastAsia="Arial" w:hAnsi="Arial" w:cs="Arial"/>
          <w:spacing w:val="9"/>
        </w:rPr>
        <w:t>m</w:t>
      </w:r>
      <w:r>
        <w:rPr>
          <w:rFonts w:ascii="Arial" w:eastAsia="Arial" w:hAnsi="Arial" w:cs="Arial"/>
        </w:rPr>
        <w:t>p</w:t>
      </w:r>
      <w:r>
        <w:rPr>
          <w:rFonts w:ascii="Arial" w:eastAsia="Arial" w:hAnsi="Arial" w:cs="Arial"/>
          <w:spacing w:val="-1"/>
        </w:rPr>
        <w:t>l</w:t>
      </w:r>
      <w:r>
        <w:rPr>
          <w:rFonts w:ascii="Arial" w:eastAsia="Arial" w:hAnsi="Arial" w:cs="Arial"/>
          <w:spacing w:val="4"/>
        </w:rPr>
        <w:t>o</w:t>
      </w:r>
      <w:r>
        <w:rPr>
          <w:rFonts w:ascii="Arial" w:eastAsia="Arial" w:hAnsi="Arial" w:cs="Arial"/>
          <w:spacing w:val="-11"/>
        </w:rPr>
        <w:t>y</w:t>
      </w:r>
      <w:r>
        <w:rPr>
          <w:rFonts w:ascii="Arial" w:eastAsia="Arial" w:hAnsi="Arial" w:cs="Arial"/>
          <w:spacing w:val="4"/>
        </w:rPr>
        <w:t>e</w:t>
      </w:r>
      <w:r>
        <w:rPr>
          <w:rFonts w:ascii="Arial" w:eastAsia="Arial" w:hAnsi="Arial" w:cs="Arial"/>
        </w:rPr>
        <w:t>e</w:t>
      </w:r>
      <w:r>
        <w:rPr>
          <w:rFonts w:ascii="Arial" w:eastAsia="Arial" w:hAnsi="Arial" w:cs="Arial"/>
          <w:spacing w:val="-1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ag</w:t>
      </w:r>
      <w:r>
        <w:rPr>
          <w:rFonts w:ascii="Arial" w:eastAsia="Arial" w:hAnsi="Arial" w:cs="Arial"/>
          <w:spacing w:val="2"/>
        </w:rPr>
        <w:t>e</w:t>
      </w:r>
      <w:r>
        <w:rPr>
          <w:rFonts w:ascii="Arial" w:eastAsia="Arial" w:hAnsi="Arial" w:cs="Arial"/>
        </w:rPr>
        <w:t>nt</w:t>
      </w:r>
      <w:r>
        <w:rPr>
          <w:rFonts w:ascii="Arial" w:eastAsia="Arial" w:hAnsi="Arial" w:cs="Arial"/>
          <w:spacing w:val="-8"/>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4"/>
        </w:rPr>
        <w:t>s</w:t>
      </w:r>
      <w:r>
        <w:rPr>
          <w:rFonts w:ascii="Arial" w:eastAsia="Arial" w:hAnsi="Arial" w:cs="Arial"/>
        </w:rPr>
        <w:t>ub</w:t>
      </w:r>
      <w:r>
        <w:rPr>
          <w:rFonts w:ascii="Arial" w:eastAsia="Arial" w:hAnsi="Arial" w:cs="Arial"/>
          <w:spacing w:val="4"/>
        </w:rPr>
        <w:t>c</w:t>
      </w:r>
      <w:r>
        <w:rPr>
          <w:rFonts w:ascii="Arial" w:eastAsia="Arial" w:hAnsi="Arial" w:cs="Arial"/>
        </w:rPr>
        <w:t>ontra</w:t>
      </w:r>
      <w:r>
        <w:rPr>
          <w:rFonts w:ascii="Arial" w:eastAsia="Arial" w:hAnsi="Arial" w:cs="Arial"/>
          <w:spacing w:val="2"/>
        </w:rPr>
        <w:t>ct</w:t>
      </w:r>
      <w:r>
        <w:rPr>
          <w:rFonts w:ascii="Arial" w:eastAsia="Arial" w:hAnsi="Arial" w:cs="Arial"/>
        </w:rPr>
        <w:t>or</w:t>
      </w:r>
      <w:r>
        <w:rPr>
          <w:rFonts w:ascii="Arial" w:eastAsia="Arial" w:hAnsi="Arial" w:cs="Arial"/>
          <w:spacing w:val="-19"/>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8"/>
        </w:rPr>
        <w:t xml:space="preserve"> </w:t>
      </w:r>
      <w:r>
        <w:rPr>
          <w:rFonts w:ascii="Arial" w:eastAsia="Arial" w:hAnsi="Arial" w:cs="Arial"/>
          <w:w w:val="99"/>
        </w:rPr>
        <w:t>Co</w:t>
      </w:r>
      <w:r>
        <w:rPr>
          <w:rFonts w:ascii="Arial" w:eastAsia="Arial" w:hAnsi="Arial" w:cs="Arial"/>
          <w:spacing w:val="9"/>
          <w:w w:val="99"/>
        </w:rPr>
        <w:t>m</w:t>
      </w:r>
      <w:r>
        <w:rPr>
          <w:rFonts w:ascii="Arial" w:eastAsia="Arial" w:hAnsi="Arial" w:cs="Arial"/>
          <w:w w:val="99"/>
        </w:rPr>
        <w:t>pa</w:t>
      </w:r>
      <w:r>
        <w:rPr>
          <w:rFonts w:ascii="Arial" w:eastAsia="Arial" w:hAnsi="Arial" w:cs="Arial"/>
          <w:spacing w:val="7"/>
          <w:w w:val="99"/>
        </w:rPr>
        <w:t>n</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rPr>
        <w:t>u</w:t>
      </w:r>
      <w:r>
        <w:rPr>
          <w:rFonts w:ascii="Arial" w:eastAsia="Arial" w:hAnsi="Arial" w:cs="Arial"/>
          <w:spacing w:val="1"/>
        </w:rPr>
        <w:t>c</w:t>
      </w:r>
      <w:r>
        <w:rPr>
          <w:rFonts w:ascii="Arial" w:eastAsia="Arial" w:hAnsi="Arial" w:cs="Arial"/>
          <w:spacing w:val="2"/>
        </w:rPr>
        <w:t>e</w:t>
      </w:r>
      <w:r>
        <w:rPr>
          <w:rFonts w:ascii="Arial" w:eastAsia="Arial" w:hAnsi="Arial" w:cs="Arial"/>
          <w:spacing w:val="7"/>
        </w:rPr>
        <w:t>m</w:t>
      </w:r>
      <w:r>
        <w:rPr>
          <w:rFonts w:ascii="Arial" w:eastAsia="Arial" w:hAnsi="Arial" w:cs="Arial"/>
        </w:rPr>
        <w:t>ent</w:t>
      </w:r>
      <w:r>
        <w:rPr>
          <w:rFonts w:ascii="Arial" w:eastAsia="Arial" w:hAnsi="Arial" w:cs="Arial"/>
          <w:spacing w:val="-20"/>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w</w:t>
      </w:r>
      <w:r>
        <w:rPr>
          <w:rFonts w:ascii="Arial" w:eastAsia="Arial" w:hAnsi="Arial" w:cs="Arial"/>
        </w:rPr>
        <w:t>a</w:t>
      </w:r>
      <w:r>
        <w:rPr>
          <w:rFonts w:ascii="Arial" w:eastAsia="Arial" w:hAnsi="Arial" w:cs="Arial"/>
          <w:spacing w:val="1"/>
        </w:rPr>
        <w:t>r</w:t>
      </w:r>
      <w:r>
        <w:rPr>
          <w:rFonts w:ascii="Arial" w:eastAsia="Arial" w:hAnsi="Arial" w:cs="Arial"/>
          <w:spacing w:val="2"/>
        </w:rPr>
        <w:t>d</w:t>
      </w:r>
      <w:r>
        <w:rPr>
          <w:rFonts w:ascii="Arial" w:eastAsia="Arial" w:hAnsi="Arial" w:cs="Arial"/>
        </w:rPr>
        <w:t>, 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7"/>
        </w:rPr>
        <w:t>n</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w</w:t>
      </w:r>
      <w:r>
        <w:rPr>
          <w:rFonts w:ascii="Arial" w:eastAsia="Arial" w:hAnsi="Arial" w:cs="Arial"/>
          <w:spacing w:val="4"/>
        </w:rPr>
        <w:t>a</w:t>
      </w:r>
      <w:r>
        <w:rPr>
          <w:rFonts w:ascii="Arial" w:eastAsia="Arial" w:hAnsi="Arial" w:cs="Arial"/>
        </w:rPr>
        <w:t>y</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2"/>
        </w:rPr>
        <w:t>n</w:t>
      </w:r>
      <w:r>
        <w:rPr>
          <w:rFonts w:ascii="Arial" w:eastAsia="Arial" w:hAnsi="Arial" w:cs="Arial"/>
        </w:rPr>
        <w:t>d</w:t>
      </w:r>
      <w:r>
        <w:rPr>
          <w:rFonts w:ascii="Arial" w:eastAsia="Arial" w:hAnsi="Arial" w:cs="Arial"/>
          <w:spacing w:val="-9"/>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f</w:t>
      </w:r>
      <w:r>
        <w:rPr>
          <w:rFonts w:ascii="Arial" w:eastAsia="Arial" w:hAnsi="Arial" w:cs="Arial"/>
          <w:spacing w:val="-1"/>
        </w:rPr>
        <w:t>l</w:t>
      </w:r>
      <w:r>
        <w:rPr>
          <w:rFonts w:ascii="Arial" w:eastAsia="Arial" w:hAnsi="Arial" w:cs="Arial"/>
        </w:rPr>
        <w:t>uen</w:t>
      </w:r>
      <w:r>
        <w:rPr>
          <w:rFonts w:ascii="Arial" w:eastAsia="Arial" w:hAnsi="Arial" w:cs="Arial"/>
          <w:spacing w:val="4"/>
        </w:rPr>
        <w:t>c</w:t>
      </w:r>
      <w:r>
        <w:rPr>
          <w:rFonts w:ascii="Arial" w:eastAsia="Arial" w:hAnsi="Arial" w:cs="Arial"/>
        </w:rPr>
        <w:t>e</w:t>
      </w:r>
      <w:r>
        <w:rPr>
          <w:rFonts w:ascii="Arial" w:eastAsia="Arial" w:hAnsi="Arial" w:cs="Arial"/>
          <w:spacing w:val="-1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ct</w:t>
      </w:r>
      <w:r>
        <w:rPr>
          <w:rFonts w:ascii="Arial" w:eastAsia="Arial" w:hAnsi="Arial" w:cs="Arial"/>
          <w:spacing w:val="-1"/>
        </w:rPr>
        <w:t>i</w:t>
      </w:r>
      <w:r>
        <w:rPr>
          <w:rFonts w:ascii="Arial" w:eastAsia="Arial" w:hAnsi="Arial" w:cs="Arial"/>
        </w:rPr>
        <w:t>ons</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that</w:t>
      </w:r>
      <w:r>
        <w:rPr>
          <w:rFonts w:ascii="Arial" w:eastAsia="Arial" w:hAnsi="Arial" w:cs="Arial"/>
          <w:spacing w:val="-6"/>
        </w:rPr>
        <w:t xml:space="preserve"> </w:t>
      </w:r>
      <w:r>
        <w:rPr>
          <w:rFonts w:ascii="Arial" w:eastAsia="Arial" w:hAnsi="Arial" w:cs="Arial"/>
        </w:rPr>
        <w:t>e</w:t>
      </w:r>
      <w:r>
        <w:rPr>
          <w:rFonts w:ascii="Arial" w:eastAsia="Arial" w:hAnsi="Arial" w:cs="Arial"/>
          <w:spacing w:val="9"/>
        </w:rPr>
        <w:t>m</w:t>
      </w:r>
      <w:r>
        <w:rPr>
          <w:rFonts w:ascii="Arial" w:eastAsia="Arial" w:hAnsi="Arial" w:cs="Arial"/>
        </w:rPr>
        <w:t>p</w:t>
      </w:r>
      <w:r>
        <w:rPr>
          <w:rFonts w:ascii="Arial" w:eastAsia="Arial" w:hAnsi="Arial" w:cs="Arial"/>
          <w:spacing w:val="-1"/>
        </w:rPr>
        <w:t>l</w:t>
      </w:r>
      <w:r>
        <w:rPr>
          <w:rFonts w:ascii="Arial" w:eastAsia="Arial" w:hAnsi="Arial" w:cs="Arial"/>
          <w:spacing w:val="4"/>
        </w:rPr>
        <w:t>o</w:t>
      </w:r>
      <w:r>
        <w:rPr>
          <w:rFonts w:ascii="Arial" w:eastAsia="Arial" w:hAnsi="Arial" w:cs="Arial"/>
          <w:spacing w:val="-8"/>
        </w:rPr>
        <w:t>y</w:t>
      </w:r>
      <w:r>
        <w:rPr>
          <w:rFonts w:ascii="Arial" w:eastAsia="Arial" w:hAnsi="Arial" w:cs="Arial"/>
          <w:spacing w:val="4"/>
        </w:rPr>
        <w:t>e</w:t>
      </w:r>
      <w:r>
        <w:rPr>
          <w:rFonts w:ascii="Arial" w:eastAsia="Arial" w:hAnsi="Arial" w:cs="Arial"/>
        </w:rPr>
        <w:t>e</w:t>
      </w:r>
      <w:r>
        <w:rPr>
          <w:rFonts w:ascii="Arial" w:eastAsia="Arial" w:hAnsi="Arial" w:cs="Arial"/>
          <w:spacing w:val="-19"/>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ge</w:t>
      </w:r>
      <w:r>
        <w:rPr>
          <w:rFonts w:ascii="Arial" w:eastAsia="Arial" w:hAnsi="Arial" w:cs="Arial"/>
          <w:spacing w:val="2"/>
        </w:rPr>
        <w:t>n</w:t>
      </w:r>
      <w:r>
        <w:rPr>
          <w:rFonts w:ascii="Arial" w:eastAsia="Arial" w:hAnsi="Arial" w:cs="Arial"/>
        </w:rPr>
        <w:t>t.</w:t>
      </w:r>
    </w:p>
    <w:p w14:paraId="0DEF2853" w14:textId="77777777" w:rsidR="0017169F" w:rsidRDefault="0017169F">
      <w:pPr>
        <w:spacing w:before="9" w:line="180" w:lineRule="exact"/>
        <w:rPr>
          <w:sz w:val="18"/>
          <w:szCs w:val="18"/>
        </w:rPr>
      </w:pPr>
    </w:p>
    <w:p w14:paraId="2AEABCF0" w14:textId="77777777" w:rsidR="0017169F" w:rsidRDefault="00157C54">
      <w:pPr>
        <w:ind w:left="473"/>
        <w:rPr>
          <w:rFonts w:ascii="Arial" w:eastAsia="Arial" w:hAnsi="Arial" w:cs="Arial"/>
        </w:rPr>
      </w:pPr>
      <w:r>
        <w:rPr>
          <w:rFonts w:ascii="Arial" w:eastAsia="Arial" w:hAnsi="Arial" w:cs="Arial"/>
        </w:rPr>
        <w:t>2.1</w:t>
      </w:r>
      <w:r w:rsidR="003A2F5D">
        <w:rPr>
          <w:rFonts w:ascii="Arial" w:eastAsia="Arial" w:hAnsi="Arial" w:cs="Arial"/>
        </w:rPr>
        <w:t>0</w:t>
      </w:r>
      <w:r>
        <w:rPr>
          <w:rFonts w:ascii="Arial" w:eastAsia="Arial" w:hAnsi="Arial" w:cs="Arial"/>
        </w:rPr>
        <w:t>.</w:t>
      </w:r>
      <w:r>
        <w:rPr>
          <w:rFonts w:ascii="Arial" w:eastAsia="Arial" w:hAnsi="Arial" w:cs="Arial"/>
          <w:spacing w:val="-9"/>
        </w:rPr>
        <w:t xml:space="preserve"> </w:t>
      </w:r>
      <w:r>
        <w:rPr>
          <w:rFonts w:ascii="Arial" w:eastAsia="Arial" w:hAnsi="Arial" w:cs="Arial"/>
          <w:spacing w:val="-3"/>
        </w:rPr>
        <w:t>Y</w:t>
      </w:r>
      <w:r>
        <w:rPr>
          <w:rFonts w:ascii="Arial" w:eastAsia="Arial" w:hAnsi="Arial" w:cs="Arial"/>
        </w:rPr>
        <w:t>our</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8"/>
        </w:rPr>
        <w:t xml:space="preserve"> </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spacing w:val="7"/>
        </w:rPr>
        <w:t>t</w:t>
      </w:r>
      <w:r>
        <w:rPr>
          <w:rFonts w:ascii="Arial" w:eastAsia="Arial" w:hAnsi="Arial" w:cs="Arial"/>
        </w:rPr>
        <w:t>y</w:t>
      </w:r>
      <w:r>
        <w:rPr>
          <w:rFonts w:ascii="Arial" w:eastAsia="Arial" w:hAnsi="Arial" w:cs="Arial"/>
          <w:spacing w:val="-14"/>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2"/>
        </w:rPr>
        <w:t>i</w:t>
      </w:r>
      <w:r>
        <w:rPr>
          <w:rFonts w:ascii="Arial" w:eastAsia="Arial" w:hAnsi="Arial" w:cs="Arial"/>
        </w:rPr>
        <w:t>o</w:t>
      </w:r>
      <w:r>
        <w:rPr>
          <w:rFonts w:ascii="Arial" w:eastAsia="Arial" w:hAnsi="Arial" w:cs="Arial"/>
          <w:spacing w:val="7"/>
        </w:rPr>
        <w:t>d</w:t>
      </w:r>
      <w:r>
        <w:rPr>
          <w:rFonts w:ascii="Arial" w:eastAsia="Arial" w:hAnsi="Arial" w:cs="Arial"/>
        </w:rPr>
        <w:t>.</w:t>
      </w:r>
    </w:p>
    <w:p w14:paraId="0A5F134A" w14:textId="77777777" w:rsidR="0017169F" w:rsidRDefault="0017169F">
      <w:pPr>
        <w:spacing w:before="4" w:line="220" w:lineRule="exact"/>
        <w:rPr>
          <w:sz w:val="22"/>
          <w:szCs w:val="22"/>
        </w:rPr>
      </w:pPr>
    </w:p>
    <w:p w14:paraId="7C73B806" w14:textId="77777777" w:rsidR="0017169F" w:rsidRDefault="00157C54">
      <w:pPr>
        <w:ind w:left="113"/>
        <w:rPr>
          <w:rFonts w:ascii="Arial" w:eastAsia="Arial" w:hAnsi="Arial" w:cs="Arial"/>
        </w:rPr>
      </w:pPr>
      <w:r>
        <w:rPr>
          <w:rFonts w:ascii="Arial" w:eastAsia="Arial" w:hAnsi="Arial" w:cs="Arial"/>
        </w:rPr>
        <w:t xml:space="preserve">3.  </w:t>
      </w:r>
      <w:r>
        <w:rPr>
          <w:rFonts w:ascii="Arial" w:eastAsia="Arial" w:hAnsi="Arial" w:cs="Arial"/>
          <w:spacing w:val="24"/>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4"/>
        </w:rPr>
        <w:t>c</w:t>
      </w:r>
      <w:r>
        <w:rPr>
          <w:rFonts w:ascii="Arial" w:eastAsia="Arial" w:hAnsi="Arial" w:cs="Arial"/>
        </w:rPr>
        <w:t>al</w:t>
      </w:r>
      <w:r>
        <w:rPr>
          <w:rFonts w:ascii="Arial" w:eastAsia="Arial" w:hAnsi="Arial" w:cs="Arial"/>
          <w:spacing w:val="-20"/>
        </w:rPr>
        <w:t xml:space="preserve"> </w:t>
      </w:r>
      <w:r>
        <w:rPr>
          <w:rFonts w:ascii="Arial" w:eastAsia="Arial" w:hAnsi="Arial" w:cs="Arial"/>
          <w:spacing w:val="-1"/>
        </w:rPr>
        <w:t>A</w:t>
      </w:r>
      <w:r>
        <w:rPr>
          <w:rFonts w:ascii="Arial" w:eastAsia="Arial" w:hAnsi="Arial" w:cs="Arial"/>
          <w:spacing w:val="1"/>
        </w:rPr>
        <w:t>s</w:t>
      </w:r>
      <w:r>
        <w:rPr>
          <w:rFonts w:ascii="Arial" w:eastAsia="Arial" w:hAnsi="Arial" w:cs="Arial"/>
          <w:spacing w:val="4"/>
        </w:rPr>
        <w:t>s</w:t>
      </w:r>
      <w:r>
        <w:rPr>
          <w:rFonts w:ascii="Arial" w:eastAsia="Arial" w:hAnsi="Arial" w:cs="Arial"/>
        </w:rPr>
        <w:t>e</w:t>
      </w:r>
      <w:r>
        <w:rPr>
          <w:rFonts w:ascii="Arial" w:eastAsia="Arial" w:hAnsi="Arial" w:cs="Arial"/>
          <w:spacing w:val="1"/>
        </w:rPr>
        <w:t>ss</w:t>
      </w:r>
      <w:r>
        <w:rPr>
          <w:rFonts w:ascii="Arial" w:eastAsia="Arial" w:hAnsi="Arial" w:cs="Arial"/>
          <w:spacing w:val="9"/>
        </w:rPr>
        <w:t>m</w:t>
      </w:r>
      <w:r>
        <w:rPr>
          <w:rFonts w:ascii="Arial" w:eastAsia="Arial" w:hAnsi="Arial" w:cs="Arial"/>
        </w:rPr>
        <w:t>ent</w:t>
      </w:r>
    </w:p>
    <w:p w14:paraId="7E67BC95" w14:textId="77777777" w:rsidR="0017169F" w:rsidRDefault="0017169F">
      <w:pPr>
        <w:spacing w:before="6" w:line="220" w:lineRule="exact"/>
        <w:rPr>
          <w:sz w:val="22"/>
          <w:szCs w:val="22"/>
        </w:rPr>
      </w:pPr>
    </w:p>
    <w:p w14:paraId="6CBA8A73" w14:textId="77777777" w:rsidR="0017169F" w:rsidRDefault="00157C54">
      <w:pPr>
        <w:ind w:left="473"/>
        <w:rPr>
          <w:rFonts w:ascii="Arial" w:eastAsia="Arial" w:hAnsi="Arial" w:cs="Arial"/>
        </w:rPr>
      </w:pPr>
      <w:r>
        <w:rPr>
          <w:rFonts w:ascii="Arial" w:eastAsia="Arial" w:hAnsi="Arial" w:cs="Arial"/>
        </w:rPr>
        <w:t>3.1.</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20"/>
        </w:rPr>
        <w:t xml:space="preserve"> </w:t>
      </w:r>
      <w:r>
        <w:rPr>
          <w:rFonts w:ascii="Arial" w:eastAsia="Arial" w:hAnsi="Arial" w:cs="Arial"/>
          <w:spacing w:val="-1"/>
          <w:w w:val="99"/>
        </w:rPr>
        <w:t>A</w:t>
      </w:r>
      <w:r>
        <w:rPr>
          <w:rFonts w:ascii="Arial" w:eastAsia="Arial" w:hAnsi="Arial" w:cs="Arial"/>
          <w:spacing w:val="1"/>
          <w:w w:val="99"/>
        </w:rPr>
        <w:t>s</w:t>
      </w:r>
      <w:r>
        <w:rPr>
          <w:rFonts w:ascii="Arial" w:eastAsia="Arial" w:hAnsi="Arial" w:cs="Arial"/>
          <w:spacing w:val="4"/>
          <w:w w:val="99"/>
        </w:rPr>
        <w:t>s</w:t>
      </w:r>
      <w:r>
        <w:rPr>
          <w:rFonts w:ascii="Arial" w:eastAsia="Arial" w:hAnsi="Arial" w:cs="Arial"/>
          <w:w w:val="99"/>
        </w:rPr>
        <w:t>e</w:t>
      </w:r>
      <w:r>
        <w:rPr>
          <w:rFonts w:ascii="Arial" w:eastAsia="Arial" w:hAnsi="Arial" w:cs="Arial"/>
          <w:spacing w:val="1"/>
          <w:w w:val="99"/>
        </w:rPr>
        <w:t>s</w:t>
      </w:r>
      <w:r>
        <w:rPr>
          <w:rFonts w:ascii="Arial" w:eastAsia="Arial" w:hAnsi="Arial" w:cs="Arial"/>
          <w:spacing w:val="4"/>
          <w:w w:val="99"/>
        </w:rPr>
        <w:t>s</w:t>
      </w:r>
      <w:r>
        <w:rPr>
          <w:rFonts w:ascii="Arial" w:eastAsia="Arial" w:hAnsi="Arial" w:cs="Arial"/>
          <w:spacing w:val="7"/>
          <w:w w:val="99"/>
        </w:rPr>
        <w:t>m</w:t>
      </w:r>
      <w:r>
        <w:rPr>
          <w:rFonts w:ascii="Arial" w:eastAsia="Arial" w:hAnsi="Arial" w:cs="Arial"/>
          <w:w w:val="99"/>
        </w:rPr>
        <w:t>ent</w:t>
      </w:r>
      <w:r>
        <w:rPr>
          <w:rFonts w:ascii="Arial" w:eastAsia="Arial" w:hAnsi="Arial" w:cs="Arial"/>
          <w:spacing w:val="-14"/>
          <w:w w:val="99"/>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9"/>
        </w:rPr>
        <w:t xml:space="preserve"> </w:t>
      </w:r>
      <w:r>
        <w:rPr>
          <w:rFonts w:ascii="Arial" w:eastAsia="Arial" w:hAnsi="Arial" w:cs="Arial"/>
          <w:spacing w:val="4"/>
        </w:rPr>
        <w:t>b</w:t>
      </w:r>
      <w:r>
        <w:rPr>
          <w:rFonts w:ascii="Arial" w:eastAsia="Arial" w:hAnsi="Arial" w:cs="Arial"/>
        </w:rPr>
        <w:t>e</w:t>
      </w:r>
      <w:r>
        <w:rPr>
          <w:rFonts w:ascii="Arial" w:eastAsia="Arial" w:hAnsi="Arial" w:cs="Arial"/>
          <w:spacing w:val="-3"/>
        </w:rPr>
        <w:t xml:space="preserve"> </w:t>
      </w:r>
      <w:r>
        <w:rPr>
          <w:rFonts w:ascii="Arial" w:eastAsia="Arial" w:hAnsi="Arial" w:cs="Arial"/>
          <w:w w:val="99"/>
        </w:rPr>
        <w:t>unde</w:t>
      </w:r>
      <w:r>
        <w:rPr>
          <w:rFonts w:ascii="Arial" w:eastAsia="Arial" w:hAnsi="Arial" w:cs="Arial"/>
          <w:spacing w:val="1"/>
          <w:w w:val="99"/>
        </w:rPr>
        <w:t>r</w:t>
      </w:r>
      <w:r>
        <w:rPr>
          <w:rFonts w:ascii="Arial" w:eastAsia="Arial" w:hAnsi="Arial" w:cs="Arial"/>
          <w:spacing w:val="5"/>
          <w:w w:val="99"/>
        </w:rPr>
        <w:t>t</w:t>
      </w:r>
      <w:r>
        <w:rPr>
          <w:rFonts w:ascii="Arial" w:eastAsia="Arial" w:hAnsi="Arial" w:cs="Arial"/>
          <w:w w:val="99"/>
        </w:rPr>
        <w:t>a</w:t>
      </w:r>
      <w:r>
        <w:rPr>
          <w:rFonts w:ascii="Arial" w:eastAsia="Arial" w:hAnsi="Arial" w:cs="Arial"/>
          <w:spacing w:val="6"/>
          <w:w w:val="99"/>
        </w:rPr>
        <w:t>k</w:t>
      </w:r>
      <w:r>
        <w:rPr>
          <w:rFonts w:ascii="Arial" w:eastAsia="Arial" w:hAnsi="Arial" w:cs="Arial"/>
          <w:w w:val="99"/>
        </w:rPr>
        <w:t>en</w:t>
      </w:r>
      <w:r>
        <w:rPr>
          <w:rFonts w:ascii="Arial" w:eastAsia="Arial" w:hAnsi="Arial" w:cs="Arial"/>
          <w:spacing w:val="-12"/>
          <w:w w:val="99"/>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8"/>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ter</w:t>
      </w:r>
      <w:r>
        <w:rPr>
          <w:rFonts w:ascii="Arial" w:eastAsia="Arial" w:hAnsi="Arial" w:cs="Arial"/>
          <w:spacing w:val="2"/>
        </w:rPr>
        <w:t>n</w:t>
      </w:r>
      <w:r>
        <w:rPr>
          <w:rFonts w:ascii="Arial" w:eastAsia="Arial" w:hAnsi="Arial" w:cs="Arial"/>
        </w:rPr>
        <w:t>al</w:t>
      </w:r>
      <w:r>
        <w:rPr>
          <w:rFonts w:ascii="Arial" w:eastAsia="Arial" w:hAnsi="Arial" w:cs="Arial"/>
          <w:spacing w:val="-13"/>
        </w:rPr>
        <w:t xml:space="preserve"> </w:t>
      </w:r>
      <w:r>
        <w:rPr>
          <w:rFonts w:ascii="Arial" w:eastAsia="Arial" w:hAnsi="Arial" w:cs="Arial"/>
          <w:spacing w:val="-1"/>
          <w:w w:val="99"/>
        </w:rPr>
        <w:t>P</w:t>
      </w:r>
      <w:r>
        <w:rPr>
          <w:rFonts w:ascii="Arial" w:eastAsia="Arial" w:hAnsi="Arial" w:cs="Arial"/>
          <w:spacing w:val="3"/>
          <w:w w:val="99"/>
        </w:rPr>
        <w:t>r</w:t>
      </w:r>
      <w:r>
        <w:rPr>
          <w:rFonts w:ascii="Arial" w:eastAsia="Arial" w:hAnsi="Arial" w:cs="Arial"/>
          <w:w w:val="99"/>
        </w:rPr>
        <w:t>o</w:t>
      </w:r>
      <w:r>
        <w:rPr>
          <w:rFonts w:ascii="Arial" w:eastAsia="Arial" w:hAnsi="Arial" w:cs="Arial"/>
          <w:spacing w:val="1"/>
          <w:w w:val="99"/>
        </w:rPr>
        <w:t>c</w:t>
      </w:r>
      <w:r>
        <w:rPr>
          <w:rFonts w:ascii="Arial" w:eastAsia="Arial" w:hAnsi="Arial" w:cs="Arial"/>
          <w:w w:val="99"/>
        </w:rPr>
        <w:t>ure</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7"/>
        </w:rPr>
        <w:t>m</w:t>
      </w:r>
      <w:r>
        <w:rPr>
          <w:rFonts w:ascii="Arial" w:eastAsia="Arial" w:hAnsi="Arial" w:cs="Arial"/>
          <w:spacing w:val="-1"/>
        </w:rPr>
        <w:t>i</w:t>
      </w:r>
      <w:r>
        <w:rPr>
          <w:rFonts w:ascii="Arial" w:eastAsia="Arial" w:hAnsi="Arial" w:cs="Arial"/>
        </w:rPr>
        <w:t>ttee.</w:t>
      </w:r>
    </w:p>
    <w:p w14:paraId="4B5E5463" w14:textId="77777777" w:rsidR="0017169F" w:rsidRDefault="0017169F">
      <w:pPr>
        <w:spacing w:before="6" w:line="220" w:lineRule="exact"/>
        <w:rPr>
          <w:sz w:val="22"/>
          <w:szCs w:val="22"/>
        </w:rPr>
      </w:pPr>
    </w:p>
    <w:p w14:paraId="7CD8487B" w14:textId="77777777" w:rsidR="0017169F" w:rsidRDefault="00157C54">
      <w:pPr>
        <w:spacing w:line="263" w:lineRule="auto"/>
        <w:ind w:left="905" w:right="839" w:hanging="432"/>
        <w:rPr>
          <w:rFonts w:ascii="Arial" w:eastAsia="Arial" w:hAnsi="Arial" w:cs="Arial"/>
        </w:rPr>
      </w:pPr>
      <w:r>
        <w:rPr>
          <w:rFonts w:ascii="Arial" w:eastAsia="Arial" w:hAnsi="Arial" w:cs="Arial"/>
        </w:rPr>
        <w:t>3.2.</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20"/>
        </w:rPr>
        <w:t xml:space="preserve"> </w:t>
      </w:r>
      <w:r>
        <w:rPr>
          <w:rFonts w:ascii="Arial" w:eastAsia="Arial" w:hAnsi="Arial" w:cs="Arial"/>
          <w:spacing w:val="-1"/>
          <w:w w:val="99"/>
        </w:rPr>
        <w:t>A</w:t>
      </w:r>
      <w:r>
        <w:rPr>
          <w:rFonts w:ascii="Arial" w:eastAsia="Arial" w:hAnsi="Arial" w:cs="Arial"/>
          <w:spacing w:val="1"/>
          <w:w w:val="99"/>
        </w:rPr>
        <w:t>s</w:t>
      </w:r>
      <w:r>
        <w:rPr>
          <w:rFonts w:ascii="Arial" w:eastAsia="Arial" w:hAnsi="Arial" w:cs="Arial"/>
          <w:spacing w:val="4"/>
          <w:w w:val="99"/>
        </w:rPr>
        <w:t>s</w:t>
      </w:r>
      <w:r>
        <w:rPr>
          <w:rFonts w:ascii="Arial" w:eastAsia="Arial" w:hAnsi="Arial" w:cs="Arial"/>
          <w:w w:val="99"/>
        </w:rPr>
        <w:t>e</w:t>
      </w:r>
      <w:r>
        <w:rPr>
          <w:rFonts w:ascii="Arial" w:eastAsia="Arial" w:hAnsi="Arial" w:cs="Arial"/>
          <w:spacing w:val="1"/>
          <w:w w:val="99"/>
        </w:rPr>
        <w:t>s</w:t>
      </w:r>
      <w:r>
        <w:rPr>
          <w:rFonts w:ascii="Arial" w:eastAsia="Arial" w:hAnsi="Arial" w:cs="Arial"/>
          <w:spacing w:val="4"/>
          <w:w w:val="99"/>
        </w:rPr>
        <w:t>s</w:t>
      </w:r>
      <w:r>
        <w:rPr>
          <w:rFonts w:ascii="Arial" w:eastAsia="Arial" w:hAnsi="Arial" w:cs="Arial"/>
          <w:spacing w:val="7"/>
          <w:w w:val="99"/>
        </w:rPr>
        <w:t>m</w:t>
      </w:r>
      <w:r>
        <w:rPr>
          <w:rFonts w:ascii="Arial" w:eastAsia="Arial" w:hAnsi="Arial" w:cs="Arial"/>
          <w:w w:val="99"/>
        </w:rPr>
        <w:t>ent</w:t>
      </w:r>
      <w:r>
        <w:rPr>
          <w:rFonts w:ascii="Arial" w:eastAsia="Arial" w:hAnsi="Arial" w:cs="Arial"/>
          <w:spacing w:val="-14"/>
          <w:w w:val="99"/>
        </w:rPr>
        <w:t xml:space="preserve"> </w:t>
      </w:r>
      <w:r>
        <w:rPr>
          <w:rFonts w:ascii="Arial" w:eastAsia="Arial" w:hAnsi="Arial" w:cs="Arial"/>
        </w:rPr>
        <w:t>of the</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4"/>
        </w:rPr>
        <w:t>c</w:t>
      </w:r>
      <w:r>
        <w:rPr>
          <w:rFonts w:ascii="Arial" w:eastAsia="Arial" w:hAnsi="Arial" w:cs="Arial"/>
        </w:rPr>
        <w:t>ou</w:t>
      </w:r>
      <w:r>
        <w:rPr>
          <w:rFonts w:ascii="Arial" w:eastAsia="Arial" w:hAnsi="Arial" w:cs="Arial"/>
          <w:spacing w:val="2"/>
        </w:rPr>
        <w:t>n</w:t>
      </w:r>
      <w:r>
        <w:rPr>
          <w:rFonts w:ascii="Arial" w:eastAsia="Arial" w:hAnsi="Arial" w:cs="Arial"/>
        </w:rPr>
        <w:t>t</w:t>
      </w:r>
      <w:r>
        <w:rPr>
          <w:rFonts w:ascii="Arial" w:eastAsia="Arial" w:hAnsi="Arial" w:cs="Arial"/>
          <w:spacing w:val="-15"/>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rPr>
        <w:t>80%</w:t>
      </w:r>
      <w:r>
        <w:rPr>
          <w:rFonts w:ascii="Arial" w:eastAsia="Arial" w:hAnsi="Arial" w:cs="Arial"/>
          <w:spacing w:val="-6"/>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sc</w:t>
      </w:r>
      <w:r>
        <w:rPr>
          <w:rFonts w:ascii="Arial" w:eastAsia="Arial" w:hAnsi="Arial" w:cs="Arial"/>
        </w:rPr>
        <w:t>ore</w:t>
      </w:r>
      <w:r>
        <w:rPr>
          <w:rFonts w:ascii="Arial" w:eastAsia="Arial" w:hAnsi="Arial" w:cs="Arial"/>
          <w:spacing w:val="-10"/>
        </w:rPr>
        <w:t xml:space="preserve"> </w:t>
      </w:r>
      <w:r>
        <w:rPr>
          <w:rFonts w:ascii="Arial" w:eastAsia="Arial" w:hAnsi="Arial" w:cs="Arial"/>
        </w:rPr>
        <w:t>u</w:t>
      </w:r>
      <w:r>
        <w:rPr>
          <w:rFonts w:ascii="Arial" w:eastAsia="Arial" w:hAnsi="Arial" w:cs="Arial"/>
          <w:spacing w:val="1"/>
        </w:rPr>
        <w:t>si</w:t>
      </w:r>
      <w:r>
        <w:rPr>
          <w:rFonts w:ascii="Arial" w:eastAsia="Arial" w:hAnsi="Arial" w:cs="Arial"/>
        </w:rPr>
        <w:t>ng</w:t>
      </w:r>
      <w:r>
        <w:rPr>
          <w:rFonts w:ascii="Arial" w:eastAsia="Arial" w:hAnsi="Arial" w:cs="Arial"/>
          <w:spacing w:val="-8"/>
        </w:rPr>
        <w:t xml:space="preserve"> </w:t>
      </w:r>
      <w:r>
        <w:rPr>
          <w:rFonts w:ascii="Arial" w:eastAsia="Arial" w:hAnsi="Arial" w:cs="Arial"/>
        </w:rPr>
        <w:t xml:space="preserve">the </w:t>
      </w:r>
      <w:r>
        <w:rPr>
          <w:rFonts w:ascii="Arial" w:eastAsia="Arial" w:hAnsi="Arial" w:cs="Arial"/>
          <w:spacing w:val="5"/>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2"/>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1"/>
        </w:rPr>
        <w:t>r</w:t>
      </w:r>
      <w:r>
        <w:rPr>
          <w:rFonts w:ascii="Arial" w:eastAsia="Arial" w:hAnsi="Arial" w:cs="Arial"/>
          <w:spacing w:val="9"/>
        </w:rPr>
        <w:t>m</w:t>
      </w:r>
      <w:r>
        <w:rPr>
          <w:rFonts w:ascii="Arial" w:eastAsia="Arial" w:hAnsi="Arial" w:cs="Arial"/>
        </w:rPr>
        <w:t>u</w:t>
      </w:r>
      <w:r>
        <w:rPr>
          <w:rFonts w:ascii="Arial" w:eastAsia="Arial" w:hAnsi="Arial" w:cs="Arial"/>
          <w:spacing w:val="-1"/>
        </w:rPr>
        <w:t>l</w:t>
      </w:r>
      <w:r>
        <w:rPr>
          <w:rFonts w:ascii="Arial" w:eastAsia="Arial" w:hAnsi="Arial" w:cs="Arial"/>
        </w:rPr>
        <w:t>a:</w:t>
      </w:r>
    </w:p>
    <w:p w14:paraId="106193D1" w14:textId="77777777" w:rsidR="0017169F" w:rsidRDefault="0017169F">
      <w:pPr>
        <w:spacing w:before="10" w:line="180" w:lineRule="exact"/>
        <w:rPr>
          <w:sz w:val="19"/>
          <w:szCs w:val="19"/>
        </w:rPr>
      </w:pPr>
    </w:p>
    <w:p w14:paraId="0A707998" w14:textId="77777777" w:rsidR="0017169F" w:rsidRDefault="00157C54">
      <w:pPr>
        <w:ind w:left="1889" w:right="3185" w:hanging="1776"/>
        <w:rPr>
          <w:rFonts w:ascii="Arial" w:eastAsia="Arial" w:hAnsi="Arial" w:cs="Arial"/>
        </w:rPr>
      </w:pPr>
      <w:r>
        <w:rPr>
          <w:rFonts w:ascii="Arial" w:eastAsia="Arial" w:hAnsi="Arial" w:cs="Arial"/>
          <w:spacing w:val="6"/>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20"/>
        </w:rPr>
        <w:t xml:space="preserve"> </w:t>
      </w:r>
      <w:r>
        <w:rPr>
          <w:rFonts w:ascii="Arial" w:eastAsia="Arial" w:hAnsi="Arial" w:cs="Arial"/>
          <w:spacing w:val="-1"/>
        </w:rPr>
        <w:t>S</w:t>
      </w:r>
      <w:r>
        <w:rPr>
          <w:rFonts w:ascii="Arial" w:eastAsia="Arial" w:hAnsi="Arial" w:cs="Arial"/>
          <w:spacing w:val="4"/>
        </w:rPr>
        <w:t>c</w:t>
      </w:r>
      <w:r>
        <w:rPr>
          <w:rFonts w:ascii="Arial" w:eastAsia="Arial" w:hAnsi="Arial" w:cs="Arial"/>
        </w:rPr>
        <w:t>o</w:t>
      </w:r>
      <w:r>
        <w:rPr>
          <w:rFonts w:ascii="Arial" w:eastAsia="Arial" w:hAnsi="Arial" w:cs="Arial"/>
          <w:spacing w:val="3"/>
        </w:rPr>
        <w:t>r</w:t>
      </w:r>
      <w:r>
        <w:rPr>
          <w:rFonts w:ascii="Arial" w:eastAsia="Arial" w:hAnsi="Arial" w:cs="Arial"/>
        </w:rPr>
        <w:t>e</w:t>
      </w:r>
      <w:r>
        <w:rPr>
          <w:rFonts w:ascii="Arial" w:eastAsia="Arial" w:hAnsi="Arial" w:cs="Arial"/>
          <w:spacing w:val="-8"/>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5"/>
          <w:w w:val="99"/>
        </w:rPr>
        <w:t>T</w:t>
      </w:r>
      <w:r>
        <w:rPr>
          <w:rFonts w:ascii="Arial" w:eastAsia="Arial" w:hAnsi="Arial" w:cs="Arial"/>
          <w:w w:val="99"/>
        </w:rPr>
        <w:t>ende</w:t>
      </w:r>
      <w:r>
        <w:rPr>
          <w:rFonts w:ascii="Arial" w:eastAsia="Arial" w:hAnsi="Arial" w:cs="Arial"/>
          <w:spacing w:val="1"/>
          <w:w w:val="99"/>
        </w:rPr>
        <w:t>r</w:t>
      </w:r>
      <w:r>
        <w:rPr>
          <w:rFonts w:ascii="Arial" w:eastAsia="Arial" w:hAnsi="Arial" w:cs="Arial"/>
          <w:spacing w:val="-1"/>
          <w:w w:val="99"/>
        </w:rPr>
        <w:t>’</w:t>
      </w:r>
      <w:r>
        <w:rPr>
          <w:rFonts w:ascii="Arial" w:eastAsia="Arial" w:hAnsi="Arial" w:cs="Arial"/>
          <w:spacing w:val="8"/>
          <w:w w:val="99"/>
        </w:rPr>
        <w:t>s</w:t>
      </w:r>
      <w:r>
        <w:rPr>
          <w:rFonts w:ascii="Arial" w:eastAsia="Arial" w:hAnsi="Arial" w:cs="Arial"/>
          <w:spacing w:val="-17"/>
          <w:w w:val="99"/>
          <w:u w:val="single" w:color="000000"/>
        </w:rPr>
        <w:t xml:space="preserve"> </w:t>
      </w:r>
      <w:r>
        <w:rPr>
          <w:rFonts w:ascii="Arial" w:eastAsia="Arial" w:hAnsi="Arial" w:cs="Arial"/>
          <w:w w:val="99"/>
          <w:u w:val="single" w:color="000000"/>
        </w:rPr>
        <w:t>W</w:t>
      </w:r>
      <w:r>
        <w:rPr>
          <w:rFonts w:ascii="Arial" w:eastAsia="Arial" w:hAnsi="Arial" w:cs="Arial"/>
          <w:spacing w:val="-36"/>
          <w:w w:val="99"/>
          <w:u w:val="single" w:color="000000"/>
        </w:rPr>
        <w:t xml:space="preserve"> </w:t>
      </w:r>
      <w:proofErr w:type="spellStart"/>
      <w:r>
        <w:rPr>
          <w:rFonts w:ascii="Arial" w:eastAsia="Arial" w:hAnsi="Arial" w:cs="Arial"/>
          <w:u w:val="single" w:color="000000"/>
        </w:rPr>
        <w:t>e</w:t>
      </w:r>
      <w:r>
        <w:rPr>
          <w:rFonts w:ascii="Arial" w:eastAsia="Arial" w:hAnsi="Arial" w:cs="Arial"/>
          <w:spacing w:val="-1"/>
          <w:u w:val="single" w:color="000000"/>
        </w:rPr>
        <w:t>i</w:t>
      </w:r>
      <w:r>
        <w:rPr>
          <w:rFonts w:ascii="Arial" w:eastAsia="Arial" w:hAnsi="Arial" w:cs="Arial"/>
          <w:u w:val="single" w:color="000000"/>
        </w:rPr>
        <w:t>ghted</w:t>
      </w:r>
      <w:proofErr w:type="spellEnd"/>
      <w:r>
        <w:rPr>
          <w:rFonts w:ascii="Arial" w:eastAsia="Arial" w:hAnsi="Arial" w:cs="Arial"/>
          <w:spacing w:val="-17"/>
          <w:u w:val="single" w:color="000000"/>
        </w:rPr>
        <w:t xml:space="preserve"> </w:t>
      </w:r>
      <w:r>
        <w:rPr>
          <w:rFonts w:ascii="Arial" w:eastAsia="Arial" w:hAnsi="Arial" w:cs="Arial"/>
          <w:spacing w:val="5"/>
          <w:u w:val="single" w:color="000000"/>
        </w:rPr>
        <w:t>T</w:t>
      </w:r>
      <w:r>
        <w:rPr>
          <w:rFonts w:ascii="Arial" w:eastAsia="Arial" w:hAnsi="Arial" w:cs="Arial"/>
          <w:u w:val="single" w:color="000000"/>
        </w:rPr>
        <w:t>e</w:t>
      </w:r>
      <w:r>
        <w:rPr>
          <w:rFonts w:ascii="Arial" w:eastAsia="Arial" w:hAnsi="Arial" w:cs="Arial"/>
          <w:spacing w:val="1"/>
          <w:u w:val="single" w:color="000000"/>
        </w:rPr>
        <w:t>c</w:t>
      </w:r>
      <w:r>
        <w:rPr>
          <w:rFonts w:ascii="Arial" w:eastAsia="Arial" w:hAnsi="Arial" w:cs="Arial"/>
          <w:u w:val="single" w:color="000000"/>
        </w:rPr>
        <w:t>h</w:t>
      </w:r>
      <w:r>
        <w:rPr>
          <w:rFonts w:ascii="Arial" w:eastAsia="Arial" w:hAnsi="Arial" w:cs="Arial"/>
          <w:spacing w:val="2"/>
          <w:u w:val="single" w:color="000000"/>
        </w:rPr>
        <w:t>n</w:t>
      </w:r>
      <w:r>
        <w:rPr>
          <w:rFonts w:ascii="Arial" w:eastAsia="Arial" w:hAnsi="Arial" w:cs="Arial"/>
          <w:spacing w:val="-1"/>
          <w:u w:val="single" w:color="000000"/>
        </w:rPr>
        <w:t>i</w:t>
      </w:r>
      <w:r>
        <w:rPr>
          <w:rFonts w:ascii="Arial" w:eastAsia="Arial" w:hAnsi="Arial" w:cs="Arial"/>
          <w:spacing w:val="1"/>
          <w:u w:val="single" w:color="000000"/>
        </w:rPr>
        <w:t>c</w:t>
      </w:r>
      <w:r>
        <w:rPr>
          <w:rFonts w:ascii="Arial" w:eastAsia="Arial" w:hAnsi="Arial" w:cs="Arial"/>
          <w:u w:val="single" w:color="000000"/>
        </w:rPr>
        <w:t>al</w:t>
      </w:r>
      <w:r>
        <w:rPr>
          <w:rFonts w:ascii="Arial" w:eastAsia="Arial" w:hAnsi="Arial" w:cs="Arial"/>
          <w:spacing w:val="-17"/>
          <w:u w:val="single" w:color="000000"/>
        </w:rPr>
        <w:t xml:space="preserve"> </w:t>
      </w:r>
      <w:r>
        <w:rPr>
          <w:rFonts w:ascii="Arial" w:eastAsia="Arial" w:hAnsi="Arial" w:cs="Arial"/>
          <w:spacing w:val="-1"/>
          <w:u w:val="single" w:color="000000"/>
        </w:rPr>
        <w:t>S</w:t>
      </w:r>
      <w:r>
        <w:rPr>
          <w:rFonts w:ascii="Arial" w:eastAsia="Arial" w:hAnsi="Arial" w:cs="Arial"/>
          <w:spacing w:val="4"/>
          <w:u w:val="single" w:color="000000"/>
        </w:rPr>
        <w:t>c</w:t>
      </w:r>
      <w:r>
        <w:rPr>
          <w:rFonts w:ascii="Arial" w:eastAsia="Arial" w:hAnsi="Arial" w:cs="Arial"/>
          <w:u w:val="single" w:color="000000"/>
        </w:rPr>
        <w:t>ore</w:t>
      </w:r>
      <w:r>
        <w:rPr>
          <w:rFonts w:ascii="Arial" w:eastAsia="Arial" w:hAnsi="Arial" w:cs="Arial"/>
          <w:spacing w:val="-8"/>
          <w:u w:val="single" w:color="000000"/>
        </w:rPr>
        <w:t xml:space="preserve"> </w:t>
      </w:r>
      <w:r>
        <w:rPr>
          <w:rFonts w:ascii="Arial" w:eastAsia="Arial" w:hAnsi="Arial" w:cs="Arial"/>
          <w:spacing w:val="1"/>
          <w:u w:val="single" w:color="000000"/>
        </w:rPr>
        <w:t>(</w:t>
      </w:r>
      <w:r>
        <w:rPr>
          <w:rFonts w:ascii="Arial" w:eastAsia="Arial" w:hAnsi="Arial" w:cs="Arial"/>
          <w:u w:val="single" w:color="000000"/>
        </w:rPr>
        <w:t>out</w:t>
      </w:r>
      <w:r>
        <w:rPr>
          <w:rFonts w:ascii="Arial" w:eastAsia="Arial" w:hAnsi="Arial" w:cs="Arial"/>
          <w:spacing w:val="-9"/>
          <w:u w:val="single" w:color="000000"/>
        </w:rPr>
        <w:t xml:space="preserve"> </w:t>
      </w:r>
      <w:r>
        <w:rPr>
          <w:rFonts w:ascii="Arial" w:eastAsia="Arial" w:hAnsi="Arial" w:cs="Arial"/>
          <w:u w:val="single" w:color="000000"/>
        </w:rPr>
        <w:t>of 100)</w:t>
      </w:r>
      <w:r>
        <w:rPr>
          <w:rFonts w:ascii="Arial" w:eastAsia="Arial" w:hAnsi="Arial" w:cs="Arial"/>
          <w:spacing w:val="-5"/>
        </w:rPr>
        <w:t xml:space="preserve"> </w:t>
      </w:r>
      <w:r>
        <w:rPr>
          <w:rFonts w:ascii="Arial" w:eastAsia="Arial" w:hAnsi="Arial" w:cs="Arial"/>
        </w:rPr>
        <w:t>x</w:t>
      </w:r>
      <w:r>
        <w:rPr>
          <w:rFonts w:ascii="Arial" w:eastAsia="Arial" w:hAnsi="Arial" w:cs="Arial"/>
          <w:spacing w:val="2"/>
        </w:rPr>
        <w:t xml:space="preserve"> </w:t>
      </w:r>
      <w:r>
        <w:rPr>
          <w:rFonts w:ascii="Arial" w:eastAsia="Arial" w:hAnsi="Arial" w:cs="Arial"/>
        </w:rPr>
        <w:t xml:space="preserve">80% </w:t>
      </w:r>
      <w:r>
        <w:rPr>
          <w:rFonts w:ascii="Arial" w:eastAsia="Arial" w:hAnsi="Arial" w:cs="Arial"/>
          <w:spacing w:val="3"/>
          <w:w w:val="99"/>
        </w:rPr>
        <w:t>H</w:t>
      </w:r>
      <w:r>
        <w:rPr>
          <w:rFonts w:ascii="Arial" w:eastAsia="Arial" w:hAnsi="Arial" w:cs="Arial"/>
          <w:spacing w:val="-1"/>
          <w:w w:val="99"/>
        </w:rPr>
        <w:t>i</w:t>
      </w:r>
      <w:r>
        <w:rPr>
          <w:rFonts w:ascii="Arial" w:eastAsia="Arial" w:hAnsi="Arial" w:cs="Arial"/>
          <w:w w:val="99"/>
        </w:rPr>
        <w:t>g</w:t>
      </w:r>
      <w:r>
        <w:rPr>
          <w:rFonts w:ascii="Arial" w:eastAsia="Arial" w:hAnsi="Arial" w:cs="Arial"/>
          <w:spacing w:val="2"/>
          <w:w w:val="99"/>
        </w:rPr>
        <w:t>h</w:t>
      </w:r>
      <w:r>
        <w:rPr>
          <w:rFonts w:ascii="Arial" w:eastAsia="Arial" w:hAnsi="Arial" w:cs="Arial"/>
          <w:w w:val="99"/>
        </w:rPr>
        <w:t>e</w:t>
      </w:r>
      <w:r>
        <w:rPr>
          <w:rFonts w:ascii="Arial" w:eastAsia="Arial" w:hAnsi="Arial" w:cs="Arial"/>
          <w:spacing w:val="1"/>
          <w:w w:val="99"/>
        </w:rPr>
        <w:t>s</w:t>
      </w:r>
      <w:r>
        <w:rPr>
          <w:rFonts w:ascii="Arial" w:eastAsia="Arial" w:hAnsi="Arial" w:cs="Arial"/>
          <w:w w:val="99"/>
        </w:rPr>
        <w:t>t</w:t>
      </w:r>
      <w:r>
        <w:rPr>
          <w:rFonts w:ascii="Arial" w:eastAsia="Arial" w:hAnsi="Arial" w:cs="Arial"/>
          <w:spacing w:val="-16"/>
          <w:w w:val="99"/>
        </w:rPr>
        <w:t xml:space="preserve"> </w:t>
      </w:r>
      <w:r>
        <w:rPr>
          <w:rFonts w:ascii="Arial" w:eastAsia="Arial" w:hAnsi="Arial" w:cs="Arial"/>
          <w:w w:val="99"/>
        </w:rPr>
        <w:t>W</w:t>
      </w:r>
      <w:r>
        <w:rPr>
          <w:rFonts w:ascii="Arial" w:eastAsia="Arial" w:hAnsi="Arial" w:cs="Arial"/>
          <w:spacing w:val="-34"/>
        </w:rPr>
        <w:t xml:space="preserve"> </w:t>
      </w:r>
      <w:proofErr w:type="spellStart"/>
      <w:r>
        <w:rPr>
          <w:rFonts w:ascii="Arial" w:eastAsia="Arial" w:hAnsi="Arial" w:cs="Arial"/>
        </w:rPr>
        <w:t>e</w:t>
      </w:r>
      <w:r>
        <w:rPr>
          <w:rFonts w:ascii="Arial" w:eastAsia="Arial" w:hAnsi="Arial" w:cs="Arial"/>
          <w:spacing w:val="-1"/>
        </w:rPr>
        <w:t>i</w:t>
      </w:r>
      <w:r>
        <w:rPr>
          <w:rFonts w:ascii="Arial" w:eastAsia="Arial" w:hAnsi="Arial" w:cs="Arial"/>
        </w:rPr>
        <w:t>ghted</w:t>
      </w:r>
      <w:proofErr w:type="spellEnd"/>
      <w:r>
        <w:rPr>
          <w:rFonts w:ascii="Arial" w:eastAsia="Arial" w:hAnsi="Arial" w:cs="Arial"/>
          <w:spacing w:val="-15"/>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17"/>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ore</w:t>
      </w:r>
      <w:r>
        <w:rPr>
          <w:rFonts w:ascii="Arial" w:eastAsia="Arial" w:hAnsi="Arial" w:cs="Arial"/>
          <w:spacing w:val="-7"/>
        </w:rPr>
        <w:t xml:space="preserve"> </w:t>
      </w:r>
      <w:r>
        <w:rPr>
          <w:rFonts w:ascii="Arial" w:eastAsia="Arial" w:hAnsi="Arial" w:cs="Arial"/>
          <w:spacing w:val="1"/>
        </w:rPr>
        <w:t>(</w:t>
      </w:r>
      <w:r>
        <w:rPr>
          <w:rFonts w:ascii="Arial" w:eastAsia="Arial" w:hAnsi="Arial" w:cs="Arial"/>
        </w:rPr>
        <w:t>out</w:t>
      </w:r>
      <w:r>
        <w:rPr>
          <w:rFonts w:ascii="Arial" w:eastAsia="Arial" w:hAnsi="Arial" w:cs="Arial"/>
          <w:spacing w:val="-6"/>
        </w:rPr>
        <w:t xml:space="preserve"> </w:t>
      </w:r>
      <w:r>
        <w:rPr>
          <w:rFonts w:ascii="Arial" w:eastAsia="Arial" w:hAnsi="Arial" w:cs="Arial"/>
        </w:rPr>
        <w:t>of 1</w:t>
      </w:r>
      <w:r>
        <w:rPr>
          <w:rFonts w:ascii="Arial" w:eastAsia="Arial" w:hAnsi="Arial" w:cs="Arial"/>
          <w:spacing w:val="2"/>
        </w:rPr>
        <w:t>0</w:t>
      </w:r>
      <w:r>
        <w:rPr>
          <w:rFonts w:ascii="Arial" w:eastAsia="Arial" w:hAnsi="Arial" w:cs="Arial"/>
        </w:rPr>
        <w:t>0)</w:t>
      </w:r>
    </w:p>
    <w:p w14:paraId="17F56655" w14:textId="77777777" w:rsidR="0017169F" w:rsidRDefault="0017169F">
      <w:pPr>
        <w:spacing w:before="5" w:line="180" w:lineRule="exact"/>
        <w:rPr>
          <w:sz w:val="18"/>
          <w:szCs w:val="18"/>
        </w:rPr>
      </w:pPr>
    </w:p>
    <w:p w14:paraId="3C638181" w14:textId="77777777" w:rsidR="0017169F" w:rsidRDefault="00157C54">
      <w:pPr>
        <w:ind w:left="473"/>
        <w:rPr>
          <w:rFonts w:ascii="Arial" w:eastAsia="Arial" w:hAnsi="Arial" w:cs="Arial"/>
        </w:rPr>
      </w:pPr>
      <w:r>
        <w:rPr>
          <w:rFonts w:ascii="Arial" w:eastAsia="Arial" w:hAnsi="Arial" w:cs="Arial"/>
        </w:rPr>
        <w:t>3.3.</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w w:val="99"/>
        </w:rPr>
        <w:t>P</w:t>
      </w:r>
      <w:r>
        <w:rPr>
          <w:rFonts w:ascii="Arial" w:eastAsia="Arial" w:hAnsi="Arial" w:cs="Arial"/>
          <w:spacing w:val="3"/>
          <w:w w:val="99"/>
        </w:rPr>
        <w:t>r</w:t>
      </w:r>
      <w:r>
        <w:rPr>
          <w:rFonts w:ascii="Arial" w:eastAsia="Arial" w:hAnsi="Arial" w:cs="Arial"/>
          <w:w w:val="99"/>
        </w:rPr>
        <w:t>o</w:t>
      </w:r>
      <w:r>
        <w:rPr>
          <w:rFonts w:ascii="Arial" w:eastAsia="Arial" w:hAnsi="Arial" w:cs="Arial"/>
          <w:spacing w:val="1"/>
          <w:w w:val="99"/>
        </w:rPr>
        <w:t>c</w:t>
      </w:r>
      <w:r>
        <w:rPr>
          <w:rFonts w:ascii="Arial" w:eastAsia="Arial" w:hAnsi="Arial" w:cs="Arial"/>
          <w:w w:val="99"/>
        </w:rPr>
        <w:t>ure</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rPr>
        <w:t>Co</w:t>
      </w:r>
      <w:r>
        <w:rPr>
          <w:rFonts w:ascii="Arial" w:eastAsia="Arial" w:hAnsi="Arial" w:cs="Arial"/>
          <w:spacing w:val="4"/>
        </w:rPr>
        <w:t>m</w:t>
      </w:r>
      <w:r>
        <w:rPr>
          <w:rFonts w:ascii="Arial" w:eastAsia="Arial" w:hAnsi="Arial" w:cs="Arial"/>
          <w:spacing w:val="7"/>
        </w:rPr>
        <w:t>m</w:t>
      </w:r>
      <w:r>
        <w:rPr>
          <w:rFonts w:ascii="Arial" w:eastAsia="Arial" w:hAnsi="Arial" w:cs="Arial"/>
          <w:spacing w:val="-1"/>
        </w:rPr>
        <w:t>i</w:t>
      </w:r>
      <w:r>
        <w:rPr>
          <w:rFonts w:ascii="Arial" w:eastAsia="Arial" w:hAnsi="Arial" w:cs="Arial"/>
        </w:rPr>
        <w:t>t</w:t>
      </w:r>
      <w:r>
        <w:rPr>
          <w:rFonts w:ascii="Arial" w:eastAsia="Arial" w:hAnsi="Arial" w:cs="Arial"/>
          <w:spacing w:val="-3"/>
        </w:rPr>
        <w:t>t</w:t>
      </w:r>
      <w:r>
        <w:rPr>
          <w:rFonts w:ascii="Arial" w:eastAsia="Arial" w:hAnsi="Arial" w:cs="Arial"/>
        </w:rPr>
        <w:t>ee,</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spacing w:val="4"/>
        </w:rPr>
        <w:t>n</w:t>
      </w:r>
      <w:r>
        <w:rPr>
          <w:rFonts w:ascii="Arial" w:eastAsia="Arial" w:hAnsi="Arial" w:cs="Arial"/>
        </w:rPr>
        <w:t>g</w:t>
      </w:r>
      <w:r>
        <w:rPr>
          <w:rFonts w:ascii="Arial" w:eastAsia="Arial" w:hAnsi="Arial" w:cs="Arial"/>
          <w:spacing w:val="-1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rPr>
        <w:t>te</w:t>
      </w:r>
      <w:r>
        <w:rPr>
          <w:rFonts w:ascii="Arial" w:eastAsia="Arial" w:hAnsi="Arial" w:cs="Arial"/>
          <w:spacing w:val="4"/>
        </w:rPr>
        <w:t>c</w:t>
      </w:r>
      <w:r>
        <w:rPr>
          <w:rFonts w:ascii="Arial" w:eastAsia="Arial" w:hAnsi="Arial" w:cs="Arial"/>
          <w:spacing w:val="2"/>
        </w:rPr>
        <w:t>h</w:t>
      </w:r>
      <w:r>
        <w:rPr>
          <w:rFonts w:ascii="Arial" w:eastAsia="Arial" w:hAnsi="Arial" w:cs="Arial"/>
        </w:rPr>
        <w:t>n</w:t>
      </w:r>
      <w:r>
        <w:rPr>
          <w:rFonts w:ascii="Arial" w:eastAsia="Arial" w:hAnsi="Arial" w:cs="Arial"/>
          <w:spacing w:val="1"/>
        </w:rPr>
        <w:t>ic</w:t>
      </w:r>
      <w:r>
        <w:rPr>
          <w:rFonts w:ascii="Arial" w:eastAsia="Arial" w:hAnsi="Arial" w:cs="Arial"/>
        </w:rPr>
        <w:t>al</w:t>
      </w:r>
      <w:r>
        <w:rPr>
          <w:rFonts w:ascii="Arial" w:eastAsia="Arial" w:hAnsi="Arial" w:cs="Arial"/>
          <w:spacing w:val="-16"/>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1"/>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w:t>
      </w:r>
      <w:r>
        <w:rPr>
          <w:rFonts w:ascii="Arial" w:eastAsia="Arial" w:hAnsi="Arial" w:cs="Arial"/>
          <w:spacing w:val="-1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4"/>
        </w:rPr>
        <w:t>c</w:t>
      </w:r>
      <w:r>
        <w:rPr>
          <w:rFonts w:ascii="Arial" w:eastAsia="Arial" w:hAnsi="Arial" w:cs="Arial"/>
        </w:rPr>
        <w:t>on</w:t>
      </w:r>
      <w:r>
        <w:rPr>
          <w:rFonts w:ascii="Arial" w:eastAsia="Arial" w:hAnsi="Arial" w:cs="Arial"/>
          <w:spacing w:val="1"/>
        </w:rPr>
        <w:t>si</w:t>
      </w:r>
      <w:r>
        <w:rPr>
          <w:rFonts w:ascii="Arial" w:eastAsia="Arial" w:hAnsi="Arial" w:cs="Arial"/>
          <w:spacing w:val="2"/>
        </w:rPr>
        <w:t>d</w:t>
      </w:r>
      <w:r>
        <w:rPr>
          <w:rFonts w:ascii="Arial" w:eastAsia="Arial" w:hAnsi="Arial" w:cs="Arial"/>
        </w:rPr>
        <w:t>er</w:t>
      </w:r>
      <w:r>
        <w:rPr>
          <w:rFonts w:ascii="Arial" w:eastAsia="Arial" w:hAnsi="Arial" w:cs="Arial"/>
          <w:spacing w:val="-15"/>
        </w:rPr>
        <w:t xml:space="preserve"> </w:t>
      </w:r>
      <w:r>
        <w:rPr>
          <w:rFonts w:ascii="Arial" w:eastAsia="Arial" w:hAnsi="Arial" w:cs="Arial"/>
        </w:rPr>
        <w:t>the</w:t>
      </w:r>
    </w:p>
    <w:p w14:paraId="506BF54C" w14:textId="77777777" w:rsidR="0017169F" w:rsidRDefault="00157C54">
      <w:pPr>
        <w:spacing w:before="25"/>
        <w:ind w:left="905"/>
        <w:rPr>
          <w:rFonts w:ascii="Arial" w:eastAsia="Arial" w:hAnsi="Arial" w:cs="Arial"/>
        </w:rPr>
        <w:sectPr w:rsidR="0017169F">
          <w:headerReference w:type="default" r:id="rId14"/>
          <w:pgSz w:w="11940" w:h="16860"/>
          <w:pgMar w:top="1700" w:right="1080" w:bottom="280" w:left="1020" w:header="936" w:footer="755" w:gutter="0"/>
          <w:cols w:space="720"/>
        </w:sectPr>
      </w:pP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4"/>
        </w:rPr>
        <w:t>o</w:t>
      </w:r>
      <w:r>
        <w:rPr>
          <w:rFonts w:ascii="Arial" w:eastAsia="Arial" w:hAnsi="Arial" w:cs="Arial"/>
        </w:rPr>
        <w:t>n</w:t>
      </w:r>
      <w:r>
        <w:rPr>
          <w:rFonts w:ascii="Arial" w:eastAsia="Arial" w:hAnsi="Arial" w:cs="Arial"/>
          <w:spacing w:val="-16"/>
        </w:rPr>
        <w:t xml:space="preserve"> </w:t>
      </w:r>
      <w:r>
        <w:rPr>
          <w:rFonts w:ascii="Arial" w:eastAsia="Arial" w:hAnsi="Arial" w:cs="Arial"/>
        </w:rPr>
        <w:t>C</w:t>
      </w:r>
      <w:r>
        <w:rPr>
          <w:rFonts w:ascii="Arial" w:eastAsia="Arial" w:hAnsi="Arial" w:cs="Arial"/>
          <w:spacing w:val="1"/>
        </w:rPr>
        <w:t>ri</w:t>
      </w:r>
      <w:r>
        <w:rPr>
          <w:rFonts w:ascii="Arial" w:eastAsia="Arial" w:hAnsi="Arial" w:cs="Arial"/>
        </w:rPr>
        <w:t>te</w:t>
      </w:r>
      <w:r>
        <w:rPr>
          <w:rFonts w:ascii="Arial" w:eastAsia="Arial" w:hAnsi="Arial" w:cs="Arial"/>
          <w:spacing w:val="1"/>
        </w:rPr>
        <w:t>r</w:t>
      </w:r>
      <w:r>
        <w:rPr>
          <w:rFonts w:ascii="Arial" w:eastAsia="Arial" w:hAnsi="Arial" w:cs="Arial"/>
          <w:spacing w:val="4"/>
        </w:rPr>
        <w:t>i</w:t>
      </w:r>
      <w:r>
        <w:rPr>
          <w:rFonts w:ascii="Arial" w:eastAsia="Arial" w:hAnsi="Arial" w:cs="Arial"/>
        </w:rPr>
        <w:t>a</w:t>
      </w:r>
      <w:r>
        <w:rPr>
          <w:rFonts w:ascii="Arial" w:eastAsia="Arial" w:hAnsi="Arial" w:cs="Arial"/>
          <w:spacing w:val="-14"/>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4"/>
        </w:rPr>
        <w:t>c</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2"/>
        </w:rPr>
        <w:t>e</w:t>
      </w:r>
      <w:r>
        <w:rPr>
          <w:rFonts w:ascii="Arial" w:eastAsia="Arial" w:hAnsi="Arial" w:cs="Arial"/>
        </w:rPr>
        <w:t>d</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P</w:t>
      </w:r>
      <w:r>
        <w:rPr>
          <w:rFonts w:ascii="Arial" w:eastAsia="Arial" w:hAnsi="Arial" w:cs="Arial"/>
        </w:rPr>
        <w:t>art</w:t>
      </w:r>
      <w:r>
        <w:rPr>
          <w:rFonts w:ascii="Arial" w:eastAsia="Arial" w:hAnsi="Arial" w:cs="Arial"/>
          <w:spacing w:val="-6"/>
        </w:rPr>
        <w:t xml:space="preserve"> </w:t>
      </w:r>
      <w:r>
        <w:rPr>
          <w:rFonts w:ascii="Arial" w:eastAsia="Arial" w:hAnsi="Arial" w:cs="Arial"/>
          <w:spacing w:val="2"/>
        </w:rPr>
        <w:t>4</w:t>
      </w:r>
      <w:r>
        <w:rPr>
          <w:rFonts w:ascii="Arial" w:eastAsia="Arial" w:hAnsi="Arial" w:cs="Arial"/>
        </w:rPr>
        <w:t>.</w:t>
      </w:r>
    </w:p>
    <w:p w14:paraId="58AE50BB" w14:textId="77777777" w:rsidR="0017169F" w:rsidRDefault="0017169F">
      <w:pPr>
        <w:spacing w:before="4" w:line="180" w:lineRule="exact"/>
        <w:rPr>
          <w:sz w:val="18"/>
          <w:szCs w:val="18"/>
        </w:rPr>
      </w:pPr>
    </w:p>
    <w:p w14:paraId="325BF3E5" w14:textId="77777777" w:rsidR="0017169F" w:rsidRDefault="00157C54">
      <w:pPr>
        <w:spacing w:before="34" w:line="264" w:lineRule="auto"/>
        <w:ind w:left="905" w:right="316" w:hanging="432"/>
        <w:rPr>
          <w:rFonts w:ascii="Arial" w:eastAsia="Arial" w:hAnsi="Arial" w:cs="Arial"/>
        </w:rPr>
      </w:pPr>
      <w:r>
        <w:rPr>
          <w:rFonts w:ascii="Arial" w:eastAsia="Arial" w:hAnsi="Arial" w:cs="Arial"/>
        </w:rPr>
        <w:t>3.4.</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ers</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n</w:t>
      </w:r>
      <w:r>
        <w:rPr>
          <w:rFonts w:ascii="Arial" w:eastAsia="Arial" w:hAnsi="Arial" w:cs="Arial"/>
        </w:rPr>
        <w:t>ote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1"/>
        </w:rPr>
        <w:t>c</w:t>
      </w:r>
      <w:r>
        <w:rPr>
          <w:rFonts w:ascii="Arial" w:eastAsia="Arial" w:hAnsi="Arial" w:cs="Arial"/>
          <w:spacing w:val="4"/>
        </w:rPr>
        <w:t>a</w:t>
      </w:r>
      <w:r>
        <w:rPr>
          <w:rFonts w:ascii="Arial" w:eastAsia="Arial" w:hAnsi="Arial" w:cs="Arial"/>
        </w:rPr>
        <w:t>l</w:t>
      </w:r>
      <w:r>
        <w:rPr>
          <w:rFonts w:ascii="Arial" w:eastAsia="Arial" w:hAnsi="Arial" w:cs="Arial"/>
          <w:spacing w:val="-16"/>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9"/>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ons</w:t>
      </w:r>
      <w:r>
        <w:rPr>
          <w:rFonts w:ascii="Arial" w:eastAsia="Arial" w:hAnsi="Arial" w:cs="Arial"/>
          <w:spacing w:val="-20"/>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3"/>
        </w:rPr>
        <w:t xml:space="preserve"> </w:t>
      </w:r>
      <w:r>
        <w:rPr>
          <w:rFonts w:ascii="Arial" w:eastAsia="Arial" w:hAnsi="Arial" w:cs="Arial"/>
        </w:rPr>
        <w:t>do</w:t>
      </w:r>
      <w:r>
        <w:rPr>
          <w:rFonts w:ascii="Arial" w:eastAsia="Arial" w:hAnsi="Arial" w:cs="Arial"/>
          <w:spacing w:val="-5"/>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6"/>
        </w:rPr>
        <w:t xml:space="preserve"> </w:t>
      </w:r>
      <w:r>
        <w:rPr>
          <w:rFonts w:ascii="Arial" w:eastAsia="Arial" w:hAnsi="Arial" w:cs="Arial"/>
          <w:spacing w:val="9"/>
        </w:rPr>
        <w:t>m</w:t>
      </w:r>
      <w:r>
        <w:rPr>
          <w:rFonts w:ascii="Arial" w:eastAsia="Arial" w:hAnsi="Arial" w:cs="Arial"/>
        </w:rPr>
        <w:t>eet</w:t>
      </w:r>
      <w:r>
        <w:rPr>
          <w:rFonts w:ascii="Arial" w:eastAsia="Arial" w:hAnsi="Arial" w:cs="Arial"/>
          <w:spacing w:val="-9"/>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a</w:t>
      </w:r>
      <w:r>
        <w:rPr>
          <w:rFonts w:ascii="Arial" w:eastAsia="Arial" w:hAnsi="Arial" w:cs="Arial"/>
          <w:spacing w:val="9"/>
        </w:rPr>
        <w:t>n</w:t>
      </w:r>
      <w:r>
        <w:rPr>
          <w:rFonts w:ascii="Arial" w:eastAsia="Arial" w:hAnsi="Arial" w:cs="Arial"/>
        </w:rPr>
        <w:t>y</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spacing w:val="9"/>
        </w:rPr>
        <w:t>m</w:t>
      </w:r>
      <w:r>
        <w:rPr>
          <w:rFonts w:ascii="Arial" w:eastAsia="Arial" w:hAnsi="Arial" w:cs="Arial"/>
          <w:spacing w:val="-5"/>
        </w:rPr>
        <w:t>u</w:t>
      </w:r>
      <w:r>
        <w:rPr>
          <w:rFonts w:ascii="Arial" w:eastAsia="Arial" w:hAnsi="Arial" w:cs="Arial"/>
        </w:rPr>
        <w:t>m</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 xml:space="preserve">ore </w:t>
      </w:r>
      <w:r>
        <w:rPr>
          <w:rFonts w:ascii="Arial" w:eastAsia="Arial" w:hAnsi="Arial" w:cs="Arial"/>
          <w:w w:val="99"/>
        </w:rPr>
        <w:t>Re</w:t>
      </w:r>
      <w:r>
        <w:rPr>
          <w:rFonts w:ascii="Arial" w:eastAsia="Arial" w:hAnsi="Arial" w:cs="Arial"/>
          <w:spacing w:val="2"/>
          <w:w w:val="99"/>
        </w:rPr>
        <w:t>q</w:t>
      </w:r>
      <w:r>
        <w:rPr>
          <w:rFonts w:ascii="Arial" w:eastAsia="Arial" w:hAnsi="Arial" w:cs="Arial"/>
          <w:w w:val="99"/>
        </w:rPr>
        <w:t>u</w:t>
      </w:r>
      <w:r>
        <w:rPr>
          <w:rFonts w:ascii="Arial" w:eastAsia="Arial" w:hAnsi="Arial" w:cs="Arial"/>
          <w:spacing w:val="-1"/>
          <w:w w:val="99"/>
        </w:rPr>
        <w:t>i</w:t>
      </w:r>
      <w:r>
        <w:rPr>
          <w:rFonts w:ascii="Arial" w:eastAsia="Arial" w:hAnsi="Arial" w:cs="Arial"/>
          <w:spacing w:val="1"/>
          <w:w w:val="99"/>
        </w:rPr>
        <w:t>r</w:t>
      </w:r>
      <w:r>
        <w:rPr>
          <w:rFonts w:ascii="Arial" w:eastAsia="Arial" w:hAnsi="Arial" w:cs="Arial"/>
          <w:w w:val="99"/>
        </w:rPr>
        <w:t>e</w:t>
      </w:r>
      <w:r>
        <w:rPr>
          <w:rFonts w:ascii="Arial" w:eastAsia="Arial" w:hAnsi="Arial" w:cs="Arial"/>
          <w:spacing w:val="9"/>
          <w:w w:val="99"/>
        </w:rPr>
        <w:t>m</w:t>
      </w:r>
      <w:r>
        <w:rPr>
          <w:rFonts w:ascii="Arial" w:eastAsia="Arial" w:hAnsi="Arial" w:cs="Arial"/>
          <w:w w:val="99"/>
        </w:rPr>
        <w:t>ents</w:t>
      </w:r>
      <w:r>
        <w:rPr>
          <w:rFonts w:ascii="Arial" w:eastAsia="Arial" w:hAnsi="Arial" w:cs="Arial"/>
          <w:spacing w:val="-10"/>
          <w:w w:val="99"/>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8"/>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m</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17"/>
        </w:rPr>
        <w:t xml:space="preserve"> </w:t>
      </w:r>
      <w:r>
        <w:rPr>
          <w:rFonts w:ascii="Arial" w:eastAsia="Arial" w:hAnsi="Arial" w:cs="Arial"/>
        </w:rPr>
        <w:t>S</w:t>
      </w:r>
      <w:r>
        <w:rPr>
          <w:rFonts w:ascii="Arial" w:eastAsia="Arial" w:hAnsi="Arial" w:cs="Arial"/>
          <w:spacing w:val="4"/>
        </w:rPr>
        <w:t>u</w:t>
      </w:r>
      <w:r>
        <w:rPr>
          <w:rFonts w:ascii="Arial" w:eastAsia="Arial" w:hAnsi="Arial" w:cs="Arial"/>
        </w:rPr>
        <w:t>b</w:t>
      </w:r>
      <w:r>
        <w:rPr>
          <w:rFonts w:ascii="Arial" w:eastAsia="Arial" w:hAnsi="Arial" w:cs="Arial"/>
          <w:spacing w:val="9"/>
        </w:rPr>
        <w:t>m</w:t>
      </w:r>
      <w:r>
        <w:rPr>
          <w:rFonts w:ascii="Arial" w:eastAsia="Arial" w:hAnsi="Arial" w:cs="Arial"/>
          <w:spacing w:val="-3"/>
        </w:rPr>
        <w:t>i</w:t>
      </w:r>
      <w:r>
        <w:rPr>
          <w:rFonts w:ascii="Arial" w:eastAsia="Arial" w:hAnsi="Arial" w:cs="Arial"/>
          <w:spacing w:val="-1"/>
        </w:rPr>
        <w:t>s</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art</w:t>
      </w:r>
      <w:r>
        <w:rPr>
          <w:rFonts w:ascii="Arial" w:eastAsia="Arial" w:hAnsi="Arial" w:cs="Arial"/>
          <w:spacing w:val="-6"/>
        </w:rPr>
        <w:t xml:space="preserve"> </w:t>
      </w:r>
      <w:r>
        <w:rPr>
          <w:rFonts w:ascii="Arial" w:eastAsia="Arial" w:hAnsi="Arial" w:cs="Arial"/>
        </w:rPr>
        <w:t>4</w:t>
      </w:r>
      <w:r>
        <w:rPr>
          <w:rFonts w:ascii="Arial" w:eastAsia="Arial" w:hAnsi="Arial" w:cs="Arial"/>
          <w:spacing w:val="6"/>
        </w:rPr>
        <w:t xml:space="preserve"> </w:t>
      </w:r>
      <w:r>
        <w:rPr>
          <w:rFonts w:ascii="Arial" w:eastAsia="Arial" w:hAnsi="Arial" w:cs="Arial"/>
          <w:spacing w:val="9"/>
        </w:rPr>
        <w:t>m</w:t>
      </w:r>
      <w:r>
        <w:rPr>
          <w:rFonts w:ascii="Arial" w:eastAsia="Arial" w:hAnsi="Arial" w:cs="Arial"/>
          <w:spacing w:val="4"/>
        </w:rPr>
        <w:t>a</w:t>
      </w:r>
      <w:r>
        <w:rPr>
          <w:rFonts w:ascii="Arial" w:eastAsia="Arial" w:hAnsi="Arial" w:cs="Arial"/>
        </w:rPr>
        <w:t>y</w:t>
      </w:r>
      <w:r>
        <w:rPr>
          <w:rFonts w:ascii="Arial" w:eastAsia="Arial" w:hAnsi="Arial" w:cs="Arial"/>
          <w:spacing w:val="-15"/>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s</w:t>
      </w:r>
      <w:r>
        <w:rPr>
          <w:rFonts w:ascii="Arial" w:eastAsia="Arial" w:hAnsi="Arial" w:cs="Arial"/>
          <w:spacing w:val="1"/>
        </w:rPr>
        <w:t>s</w:t>
      </w:r>
      <w:r>
        <w:rPr>
          <w:rFonts w:ascii="Arial" w:eastAsia="Arial" w:hAnsi="Arial" w:cs="Arial"/>
          <w:spacing w:val="2"/>
        </w:rPr>
        <w:t>e</w:t>
      </w:r>
      <w:r>
        <w:rPr>
          <w:rFonts w:ascii="Arial" w:eastAsia="Arial" w:hAnsi="Arial" w:cs="Arial"/>
          <w:spacing w:val="4"/>
        </w:rPr>
        <w:t>s</w:t>
      </w:r>
      <w:r>
        <w:rPr>
          <w:rFonts w:ascii="Arial" w:eastAsia="Arial" w:hAnsi="Arial" w:cs="Arial"/>
          <w:spacing w:val="1"/>
        </w:rPr>
        <w:t>s</w:t>
      </w:r>
      <w:r>
        <w:rPr>
          <w:rFonts w:ascii="Arial" w:eastAsia="Arial" w:hAnsi="Arial" w:cs="Arial"/>
        </w:rPr>
        <w:t>ed</w:t>
      </w:r>
      <w:r>
        <w:rPr>
          <w:rFonts w:ascii="Arial" w:eastAsia="Arial" w:hAnsi="Arial" w:cs="Arial"/>
          <w:spacing w:val="-18"/>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8"/>
        </w:rPr>
        <w:t xml:space="preserve"> </w:t>
      </w:r>
      <w:r>
        <w:rPr>
          <w:rFonts w:ascii="Arial" w:eastAsia="Arial" w:hAnsi="Arial" w:cs="Arial"/>
        </w:rPr>
        <w:t xml:space="preserve">the </w:t>
      </w:r>
      <w:r>
        <w:rPr>
          <w:rFonts w:ascii="Arial" w:eastAsia="Arial" w:hAnsi="Arial" w:cs="Arial"/>
          <w:spacing w:val="-1"/>
          <w:w w:val="99"/>
        </w:rPr>
        <w:t>P</w:t>
      </w:r>
      <w:r>
        <w:rPr>
          <w:rFonts w:ascii="Arial" w:eastAsia="Arial" w:hAnsi="Arial" w:cs="Arial"/>
          <w:spacing w:val="1"/>
          <w:w w:val="99"/>
        </w:rPr>
        <w:t>r</w:t>
      </w:r>
      <w:r>
        <w:rPr>
          <w:rFonts w:ascii="Arial" w:eastAsia="Arial" w:hAnsi="Arial" w:cs="Arial"/>
          <w:w w:val="99"/>
        </w:rPr>
        <w:t>o</w:t>
      </w:r>
      <w:r>
        <w:rPr>
          <w:rFonts w:ascii="Arial" w:eastAsia="Arial" w:hAnsi="Arial" w:cs="Arial"/>
          <w:spacing w:val="1"/>
          <w:w w:val="99"/>
        </w:rPr>
        <w:t>c</w:t>
      </w:r>
      <w:r>
        <w:rPr>
          <w:rFonts w:ascii="Arial" w:eastAsia="Arial" w:hAnsi="Arial" w:cs="Arial"/>
          <w:w w:val="99"/>
        </w:rPr>
        <w:t>ure</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0"/>
        </w:rPr>
        <w:t>m</w:t>
      </w:r>
      <w:r>
        <w:rPr>
          <w:rFonts w:ascii="Arial" w:eastAsia="Arial" w:hAnsi="Arial" w:cs="Arial"/>
          <w:spacing w:val="-1"/>
        </w:rPr>
        <w:t>i</w:t>
      </w:r>
      <w:r>
        <w:rPr>
          <w:rFonts w:ascii="Arial" w:eastAsia="Arial" w:hAnsi="Arial" w:cs="Arial"/>
        </w:rPr>
        <w:t>ttee</w:t>
      </w:r>
      <w:r>
        <w:rPr>
          <w:rFonts w:ascii="Arial" w:eastAsia="Arial" w:hAnsi="Arial" w:cs="Arial"/>
          <w:spacing w:val="-20"/>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spacing w:val="2"/>
          <w:w w:val="99"/>
        </w:rPr>
        <w:t>t</w:t>
      </w:r>
      <w:r>
        <w:rPr>
          <w:rFonts w:ascii="Arial" w:eastAsia="Arial" w:hAnsi="Arial" w:cs="Arial"/>
          <w:w w:val="99"/>
        </w:rPr>
        <w:t>e</w:t>
      </w:r>
      <w:r>
        <w:rPr>
          <w:rFonts w:ascii="Arial" w:eastAsia="Arial" w:hAnsi="Arial" w:cs="Arial"/>
          <w:spacing w:val="1"/>
          <w:w w:val="99"/>
        </w:rPr>
        <w:t>c</w:t>
      </w:r>
      <w:r>
        <w:rPr>
          <w:rFonts w:ascii="Arial" w:eastAsia="Arial" w:hAnsi="Arial" w:cs="Arial"/>
          <w:spacing w:val="2"/>
          <w:w w:val="99"/>
        </w:rPr>
        <w:t>h</w:t>
      </w:r>
      <w:r>
        <w:rPr>
          <w:rFonts w:ascii="Arial" w:eastAsia="Arial" w:hAnsi="Arial" w:cs="Arial"/>
          <w:w w:val="99"/>
        </w:rPr>
        <w:t>n</w:t>
      </w:r>
      <w:r>
        <w:rPr>
          <w:rFonts w:ascii="Arial" w:eastAsia="Arial" w:hAnsi="Arial" w:cs="Arial"/>
          <w:spacing w:val="-1"/>
          <w:w w:val="99"/>
        </w:rPr>
        <w:t>i</w:t>
      </w:r>
      <w:r>
        <w:rPr>
          <w:rFonts w:ascii="Arial" w:eastAsia="Arial" w:hAnsi="Arial" w:cs="Arial"/>
          <w:spacing w:val="1"/>
          <w:w w:val="99"/>
        </w:rPr>
        <w:t>c</w:t>
      </w:r>
      <w:r>
        <w:rPr>
          <w:rFonts w:ascii="Arial" w:eastAsia="Arial" w:hAnsi="Arial" w:cs="Arial"/>
          <w:spacing w:val="2"/>
          <w:w w:val="99"/>
        </w:rPr>
        <w:t>a</w:t>
      </w:r>
      <w:r>
        <w:rPr>
          <w:rFonts w:ascii="Arial" w:eastAsia="Arial" w:hAnsi="Arial" w:cs="Arial"/>
          <w:spacing w:val="1"/>
          <w:w w:val="99"/>
        </w:rPr>
        <w:t>l</w:t>
      </w:r>
      <w:r>
        <w:rPr>
          <w:rFonts w:ascii="Arial" w:eastAsia="Arial" w:hAnsi="Arial" w:cs="Arial"/>
          <w:spacing w:val="4"/>
          <w:w w:val="99"/>
        </w:rPr>
        <w:t>l</w:t>
      </w:r>
      <w:r>
        <w:rPr>
          <w:rFonts w:ascii="Arial" w:eastAsia="Arial" w:hAnsi="Arial" w:cs="Arial"/>
          <w:w w:val="99"/>
        </w:rPr>
        <w:t>y</w:t>
      </w:r>
      <w:r>
        <w:rPr>
          <w:rFonts w:ascii="Arial" w:eastAsia="Arial" w:hAnsi="Arial" w:cs="Arial"/>
          <w:spacing w:val="-12"/>
          <w:w w:val="99"/>
        </w:rPr>
        <w:t xml:space="preserve"> </w:t>
      </w:r>
      <w:r>
        <w:rPr>
          <w:rFonts w:ascii="Arial" w:eastAsia="Arial" w:hAnsi="Arial" w:cs="Arial"/>
        </w:rPr>
        <w:t>a</w:t>
      </w:r>
      <w:r>
        <w:rPr>
          <w:rFonts w:ascii="Arial" w:eastAsia="Arial" w:hAnsi="Arial" w:cs="Arial"/>
          <w:spacing w:val="1"/>
        </w:rPr>
        <w:t>cc</w:t>
      </w:r>
      <w:r>
        <w:rPr>
          <w:rFonts w:ascii="Arial" w:eastAsia="Arial" w:hAnsi="Arial" w:cs="Arial"/>
        </w:rPr>
        <w:t>ept</w:t>
      </w:r>
      <w:r>
        <w:rPr>
          <w:rFonts w:ascii="Arial" w:eastAsia="Arial" w:hAnsi="Arial" w:cs="Arial"/>
          <w:spacing w:val="4"/>
        </w:rPr>
        <w:t>a</w:t>
      </w:r>
      <w:r>
        <w:rPr>
          <w:rFonts w:ascii="Arial" w:eastAsia="Arial" w:hAnsi="Arial" w:cs="Arial"/>
          <w:spacing w:val="2"/>
        </w:rPr>
        <w:t>b</w:t>
      </w:r>
      <w:r>
        <w:rPr>
          <w:rFonts w:ascii="Arial" w:eastAsia="Arial" w:hAnsi="Arial" w:cs="Arial"/>
          <w:spacing w:val="-1"/>
        </w:rPr>
        <w:t>l</w:t>
      </w:r>
      <w:r>
        <w:rPr>
          <w:rFonts w:ascii="Arial" w:eastAsia="Arial" w:hAnsi="Arial" w:cs="Arial"/>
          <w:spacing w:val="4"/>
        </w:rPr>
        <w:t>e</w:t>
      </w:r>
      <w:r>
        <w:rPr>
          <w:rFonts w:ascii="Arial" w:eastAsia="Arial" w:hAnsi="Arial" w:cs="Arial"/>
        </w:rPr>
        <w:t>.</w:t>
      </w:r>
    </w:p>
    <w:p w14:paraId="0CA8697E" w14:textId="77777777" w:rsidR="0017169F" w:rsidRDefault="0017169F">
      <w:pPr>
        <w:spacing w:before="9" w:line="180" w:lineRule="exact"/>
        <w:rPr>
          <w:sz w:val="18"/>
          <w:szCs w:val="18"/>
        </w:rPr>
      </w:pPr>
    </w:p>
    <w:p w14:paraId="33E3BD53" w14:textId="77777777" w:rsidR="0017169F" w:rsidRDefault="00157C54">
      <w:pPr>
        <w:ind w:left="473"/>
        <w:rPr>
          <w:rFonts w:ascii="Arial" w:eastAsia="Arial" w:hAnsi="Arial" w:cs="Arial"/>
        </w:rPr>
      </w:pPr>
      <w:r>
        <w:rPr>
          <w:rFonts w:ascii="Arial" w:eastAsia="Arial" w:hAnsi="Arial" w:cs="Arial"/>
        </w:rPr>
        <w:t>3.5.</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17"/>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0"/>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9"/>
        </w:rPr>
        <w:t>m</w:t>
      </w:r>
      <w:r>
        <w:rPr>
          <w:rFonts w:ascii="Arial" w:eastAsia="Arial" w:hAnsi="Arial" w:cs="Arial"/>
          <w:spacing w:val="-3"/>
        </w:rPr>
        <w:t>u</w:t>
      </w:r>
      <w:r>
        <w:rPr>
          <w:rFonts w:ascii="Arial" w:eastAsia="Arial" w:hAnsi="Arial" w:cs="Arial"/>
          <w:spacing w:val="1"/>
        </w:rPr>
        <w:t>s</w:t>
      </w:r>
      <w:r>
        <w:rPr>
          <w:rFonts w:ascii="Arial" w:eastAsia="Arial" w:hAnsi="Arial" w:cs="Arial"/>
        </w:rPr>
        <w:t>t:</w:t>
      </w:r>
    </w:p>
    <w:p w14:paraId="42E2D59F" w14:textId="77777777" w:rsidR="0017169F" w:rsidRDefault="0017169F">
      <w:pPr>
        <w:spacing w:before="4" w:line="220" w:lineRule="exact"/>
        <w:rPr>
          <w:sz w:val="22"/>
          <w:szCs w:val="22"/>
        </w:rPr>
      </w:pPr>
    </w:p>
    <w:p w14:paraId="1329FEA5" w14:textId="77777777" w:rsidR="0017169F" w:rsidRDefault="00157C54">
      <w:pPr>
        <w:ind w:left="833"/>
        <w:rPr>
          <w:rFonts w:ascii="Arial" w:eastAsia="Arial" w:hAnsi="Arial" w:cs="Arial"/>
        </w:rPr>
      </w:pPr>
      <w:r>
        <w:rPr>
          <w:rFonts w:ascii="Arial" w:eastAsia="Arial" w:hAnsi="Arial" w:cs="Arial"/>
        </w:rPr>
        <w:t>3.5.</w:t>
      </w:r>
      <w:r>
        <w:rPr>
          <w:rFonts w:ascii="Arial" w:eastAsia="Arial" w:hAnsi="Arial" w:cs="Arial"/>
          <w:spacing w:val="2"/>
        </w:rPr>
        <w:t>1</w:t>
      </w:r>
      <w:r>
        <w:rPr>
          <w:rFonts w:ascii="Arial" w:eastAsia="Arial" w:hAnsi="Arial" w:cs="Arial"/>
          <w:spacing w:val="5"/>
        </w:rPr>
        <w:t>.</w:t>
      </w:r>
      <w:r>
        <w:rPr>
          <w:rFonts w:ascii="Arial" w:eastAsia="Arial" w:hAnsi="Arial" w:cs="Arial"/>
          <w:spacing w:val="2"/>
        </w:rPr>
        <w:t>b</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7"/>
        </w:rPr>
        <w:t>t</w:t>
      </w:r>
      <w:r>
        <w:rPr>
          <w:rFonts w:ascii="Arial" w:eastAsia="Arial" w:hAnsi="Arial" w:cs="Arial"/>
          <w:spacing w:val="-8"/>
        </w:rPr>
        <w:t>y</w:t>
      </w:r>
      <w:r>
        <w:rPr>
          <w:rFonts w:ascii="Arial" w:eastAsia="Arial" w:hAnsi="Arial" w:cs="Arial"/>
          <w:spacing w:val="2"/>
        </w:rPr>
        <w:t>p</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ont</w:t>
      </w:r>
      <w:r>
        <w:rPr>
          <w:rFonts w:ascii="Arial" w:eastAsia="Arial" w:hAnsi="Arial" w:cs="Arial"/>
          <w:spacing w:val="-3"/>
        </w:rPr>
        <w:t xml:space="preserve"> </w:t>
      </w:r>
      <w:r>
        <w:rPr>
          <w:rFonts w:ascii="Arial" w:eastAsia="Arial" w:hAnsi="Arial" w:cs="Arial"/>
        </w:rPr>
        <w:t>of no</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rPr>
        <w:t>th</w:t>
      </w:r>
      <w:r>
        <w:rPr>
          <w:rFonts w:ascii="Arial" w:eastAsia="Arial" w:hAnsi="Arial" w:cs="Arial"/>
          <w:spacing w:val="2"/>
        </w:rPr>
        <w:t>a</w:t>
      </w:r>
      <w:r>
        <w:rPr>
          <w:rFonts w:ascii="Arial" w:eastAsia="Arial" w:hAnsi="Arial" w:cs="Arial"/>
        </w:rPr>
        <w:t>n</w:t>
      </w:r>
      <w:r>
        <w:rPr>
          <w:rFonts w:ascii="Arial" w:eastAsia="Arial" w:hAnsi="Arial" w:cs="Arial"/>
          <w:spacing w:val="-7"/>
        </w:rPr>
        <w:t xml:space="preserve"> </w:t>
      </w:r>
      <w:r>
        <w:rPr>
          <w:rFonts w:ascii="Arial" w:eastAsia="Arial" w:hAnsi="Arial" w:cs="Arial"/>
        </w:rPr>
        <w:t>12</w:t>
      </w:r>
      <w:r>
        <w:rPr>
          <w:rFonts w:ascii="Arial" w:eastAsia="Arial" w:hAnsi="Arial" w:cs="Arial"/>
          <w:spacing w:val="-5"/>
        </w:rPr>
        <w:t xml:space="preserve"> </w:t>
      </w:r>
      <w:r>
        <w:rPr>
          <w:rFonts w:ascii="Arial" w:eastAsia="Arial" w:hAnsi="Arial" w:cs="Arial"/>
          <w:spacing w:val="4"/>
        </w:rPr>
        <w:t>p</w:t>
      </w:r>
      <w:r>
        <w:rPr>
          <w:rFonts w:ascii="Arial" w:eastAsia="Arial" w:hAnsi="Arial" w:cs="Arial"/>
          <w:spacing w:val="2"/>
        </w:rPr>
        <w:t>o</w:t>
      </w:r>
      <w:r>
        <w:rPr>
          <w:rFonts w:ascii="Arial" w:eastAsia="Arial" w:hAnsi="Arial" w:cs="Arial"/>
          <w:spacing w:val="-1"/>
        </w:rPr>
        <w:t>i</w:t>
      </w:r>
      <w:r>
        <w:rPr>
          <w:rFonts w:ascii="Arial" w:eastAsia="Arial" w:hAnsi="Arial" w:cs="Arial"/>
        </w:rPr>
        <w:t>nts;</w:t>
      </w:r>
    </w:p>
    <w:p w14:paraId="4D1AB72A" w14:textId="77777777" w:rsidR="0017169F" w:rsidRDefault="0017169F">
      <w:pPr>
        <w:spacing w:before="4" w:line="220" w:lineRule="exact"/>
        <w:rPr>
          <w:sz w:val="22"/>
          <w:szCs w:val="22"/>
        </w:rPr>
      </w:pPr>
    </w:p>
    <w:p w14:paraId="14F19B14" w14:textId="77777777" w:rsidR="0017169F" w:rsidRDefault="00157C54">
      <w:pPr>
        <w:ind w:left="833"/>
        <w:rPr>
          <w:rFonts w:ascii="Arial" w:eastAsia="Arial" w:hAnsi="Arial" w:cs="Arial"/>
        </w:rPr>
      </w:pPr>
      <w:r>
        <w:rPr>
          <w:rFonts w:ascii="Arial" w:eastAsia="Arial" w:hAnsi="Arial" w:cs="Arial"/>
        </w:rPr>
        <w:t>3.5.</w:t>
      </w:r>
      <w:r>
        <w:rPr>
          <w:rFonts w:ascii="Arial" w:eastAsia="Arial" w:hAnsi="Arial" w:cs="Arial"/>
          <w:spacing w:val="2"/>
        </w:rPr>
        <w:t>2</w:t>
      </w:r>
      <w:r>
        <w:rPr>
          <w:rFonts w:ascii="Arial" w:eastAsia="Arial" w:hAnsi="Arial" w:cs="Arial"/>
        </w:rPr>
        <w:t>.</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co</w:t>
      </w:r>
      <w:r>
        <w:rPr>
          <w:rFonts w:ascii="Arial" w:eastAsia="Arial" w:hAnsi="Arial" w:cs="Arial"/>
          <w:spacing w:val="-1"/>
        </w:rPr>
        <w:t>l</w:t>
      </w:r>
      <w:r>
        <w:rPr>
          <w:rFonts w:ascii="Arial" w:eastAsia="Arial" w:hAnsi="Arial" w:cs="Arial"/>
        </w:rPr>
        <w:t>u</w:t>
      </w:r>
      <w:r>
        <w:rPr>
          <w:rFonts w:ascii="Arial" w:eastAsia="Arial" w:hAnsi="Arial" w:cs="Arial"/>
          <w:spacing w:val="9"/>
        </w:rPr>
        <w:t>m</w:t>
      </w:r>
      <w:r>
        <w:rPr>
          <w:rFonts w:ascii="Arial" w:eastAsia="Arial" w:hAnsi="Arial" w:cs="Arial"/>
        </w:rPr>
        <w:t>n</w:t>
      </w:r>
      <w:r>
        <w:rPr>
          <w:rFonts w:ascii="Arial" w:eastAsia="Arial" w:hAnsi="Arial" w:cs="Arial"/>
          <w:spacing w:val="-16"/>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7"/>
        </w:rPr>
        <w:t>m</w:t>
      </w:r>
      <w:r>
        <w:rPr>
          <w:rFonts w:ascii="Arial" w:eastAsia="Arial" w:hAnsi="Arial" w:cs="Arial"/>
        </w:rPr>
        <w:t>at;</w:t>
      </w:r>
    </w:p>
    <w:p w14:paraId="13D7196C" w14:textId="77777777" w:rsidR="0017169F" w:rsidRDefault="0017169F">
      <w:pPr>
        <w:spacing w:before="4" w:line="220" w:lineRule="exact"/>
        <w:rPr>
          <w:sz w:val="22"/>
          <w:szCs w:val="22"/>
        </w:rPr>
      </w:pPr>
    </w:p>
    <w:p w14:paraId="3DF6FED4" w14:textId="77777777" w:rsidR="0017169F" w:rsidRDefault="00157C54">
      <w:pPr>
        <w:ind w:left="833"/>
        <w:rPr>
          <w:rFonts w:ascii="Arial" w:eastAsia="Arial" w:hAnsi="Arial" w:cs="Arial"/>
        </w:rPr>
      </w:pPr>
      <w:r>
        <w:rPr>
          <w:rFonts w:ascii="Arial" w:eastAsia="Arial" w:hAnsi="Arial" w:cs="Arial"/>
        </w:rPr>
        <w:t>3.5.</w:t>
      </w:r>
      <w:r>
        <w:rPr>
          <w:rFonts w:ascii="Arial" w:eastAsia="Arial" w:hAnsi="Arial" w:cs="Arial"/>
          <w:spacing w:val="2"/>
        </w:rPr>
        <w:t>3</w:t>
      </w:r>
      <w:r>
        <w:rPr>
          <w:rFonts w:ascii="Arial" w:eastAsia="Arial" w:hAnsi="Arial" w:cs="Arial"/>
        </w:rPr>
        <w:t>.</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w:t>
      </w:r>
      <w:r w:rsidR="003A2F5D">
        <w:rPr>
          <w:rFonts w:ascii="Arial" w:eastAsia="Arial" w:hAnsi="Arial" w:cs="Arial"/>
          <w:spacing w:val="2"/>
        </w:rPr>
        <w:t>ix</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ages</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l</w:t>
      </w:r>
      <w:r>
        <w:rPr>
          <w:rFonts w:ascii="Arial" w:eastAsia="Arial" w:hAnsi="Arial" w:cs="Arial"/>
          <w:spacing w:val="2"/>
        </w:rPr>
        <w:t>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eng</w:t>
      </w:r>
      <w:r>
        <w:rPr>
          <w:rFonts w:ascii="Arial" w:eastAsia="Arial" w:hAnsi="Arial" w:cs="Arial"/>
          <w:spacing w:val="2"/>
        </w:rPr>
        <w:t>t</w:t>
      </w:r>
      <w:r>
        <w:rPr>
          <w:rFonts w:ascii="Arial" w:eastAsia="Arial" w:hAnsi="Arial" w:cs="Arial"/>
        </w:rPr>
        <w:t>h;</w:t>
      </w:r>
    </w:p>
    <w:p w14:paraId="479AE681" w14:textId="77777777" w:rsidR="0017169F" w:rsidRDefault="0017169F">
      <w:pPr>
        <w:spacing w:before="1" w:line="220" w:lineRule="exact"/>
        <w:rPr>
          <w:sz w:val="22"/>
          <w:szCs w:val="22"/>
        </w:rPr>
      </w:pPr>
    </w:p>
    <w:p w14:paraId="1C89B463" w14:textId="77777777" w:rsidR="0017169F" w:rsidRDefault="00157C54">
      <w:pPr>
        <w:spacing w:line="266" w:lineRule="auto"/>
        <w:ind w:left="1337" w:right="455" w:hanging="504"/>
        <w:rPr>
          <w:rFonts w:ascii="Arial" w:eastAsia="Arial" w:hAnsi="Arial" w:cs="Arial"/>
        </w:rPr>
      </w:pPr>
      <w:r>
        <w:rPr>
          <w:rFonts w:ascii="Arial" w:eastAsia="Arial" w:hAnsi="Arial" w:cs="Arial"/>
        </w:rPr>
        <w:t>3.5.</w:t>
      </w:r>
      <w:r>
        <w:rPr>
          <w:rFonts w:ascii="Arial" w:eastAsia="Arial" w:hAnsi="Arial" w:cs="Arial"/>
          <w:spacing w:val="2"/>
        </w:rPr>
        <w:t>4</w:t>
      </w:r>
      <w:r>
        <w:rPr>
          <w:rFonts w:ascii="Arial" w:eastAsia="Arial" w:hAnsi="Arial" w:cs="Arial"/>
        </w:rPr>
        <w:t>.</w:t>
      </w:r>
      <w:r>
        <w:rPr>
          <w:rFonts w:ascii="Arial" w:eastAsia="Arial" w:hAnsi="Arial" w:cs="Arial"/>
          <w:spacing w:val="-5"/>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7"/>
        </w:rPr>
        <w:t xml:space="preserve"> </w:t>
      </w:r>
      <w:r>
        <w:rPr>
          <w:rFonts w:ascii="Arial" w:eastAsia="Arial" w:hAnsi="Arial" w:cs="Arial"/>
        </w:rPr>
        <w:t>atta</w:t>
      </w:r>
      <w:r>
        <w:rPr>
          <w:rFonts w:ascii="Arial" w:eastAsia="Arial" w:hAnsi="Arial" w:cs="Arial"/>
          <w:spacing w:val="4"/>
        </w:rPr>
        <w:t>c</w:t>
      </w:r>
      <w:r>
        <w:rPr>
          <w:rFonts w:ascii="Arial" w:eastAsia="Arial" w:hAnsi="Arial" w:cs="Arial"/>
          <w:spacing w:val="2"/>
        </w:rPr>
        <w:t>h</w:t>
      </w:r>
      <w:r>
        <w:rPr>
          <w:rFonts w:ascii="Arial" w:eastAsia="Arial" w:hAnsi="Arial" w:cs="Arial"/>
        </w:rPr>
        <w:t>ed</w:t>
      </w:r>
      <w:r>
        <w:rPr>
          <w:rFonts w:ascii="Arial" w:eastAsia="Arial" w:hAnsi="Arial" w:cs="Arial"/>
          <w:spacing w:val="-15"/>
        </w:rPr>
        <w:t xml:space="preserve"> </w:t>
      </w:r>
      <w:r>
        <w:rPr>
          <w:rFonts w:ascii="Arial" w:eastAsia="Arial" w:hAnsi="Arial" w:cs="Arial"/>
          <w:spacing w:val="2"/>
        </w:rPr>
        <w:t>u</w:t>
      </w:r>
      <w:r>
        <w:rPr>
          <w:rFonts w:ascii="Arial" w:eastAsia="Arial" w:hAnsi="Arial" w:cs="Arial"/>
        </w:rPr>
        <w:t>p</w:t>
      </w:r>
      <w:r>
        <w:rPr>
          <w:rFonts w:ascii="Arial" w:eastAsia="Arial" w:hAnsi="Arial" w:cs="Arial"/>
          <w:spacing w:val="3"/>
        </w:rPr>
        <w:t>-</w:t>
      </w:r>
      <w:r>
        <w:rPr>
          <w:rFonts w:ascii="Arial" w:eastAsia="Arial" w:hAnsi="Arial" w:cs="Arial"/>
        </w:rPr>
        <w:t>to</w:t>
      </w:r>
      <w:r>
        <w:rPr>
          <w:rFonts w:ascii="Arial" w:eastAsia="Arial" w:hAnsi="Arial" w:cs="Arial"/>
          <w:spacing w:val="3"/>
        </w:rPr>
        <w:t>-</w:t>
      </w:r>
      <w:r>
        <w:rPr>
          <w:rFonts w:ascii="Arial" w:eastAsia="Arial" w:hAnsi="Arial" w:cs="Arial"/>
        </w:rPr>
        <w:t>da</w:t>
      </w:r>
      <w:r>
        <w:rPr>
          <w:rFonts w:ascii="Arial" w:eastAsia="Arial" w:hAnsi="Arial" w:cs="Arial"/>
          <w:spacing w:val="2"/>
        </w:rPr>
        <w:t>t</w:t>
      </w:r>
      <w:r>
        <w:rPr>
          <w:rFonts w:ascii="Arial" w:eastAsia="Arial" w:hAnsi="Arial" w:cs="Arial"/>
        </w:rPr>
        <w:t>e</w:t>
      </w:r>
      <w:r>
        <w:rPr>
          <w:rFonts w:ascii="Arial" w:eastAsia="Arial" w:hAnsi="Arial" w:cs="Arial"/>
          <w:spacing w:val="-17"/>
        </w:rPr>
        <w:t xml:space="preserve"> </w:t>
      </w:r>
      <w:r>
        <w:rPr>
          <w:rFonts w:ascii="Arial" w:eastAsia="Arial" w:hAnsi="Arial" w:cs="Arial"/>
        </w:rPr>
        <w:t>C</w:t>
      </w:r>
      <w:r>
        <w:rPr>
          <w:rFonts w:ascii="Arial" w:eastAsia="Arial" w:hAnsi="Arial" w:cs="Arial"/>
          <w:spacing w:val="-1"/>
        </w:rPr>
        <w:t>V</w:t>
      </w:r>
      <w:r>
        <w:rPr>
          <w:rFonts w:ascii="Arial" w:eastAsia="Arial" w:hAnsi="Arial" w:cs="Arial"/>
        </w:rPr>
        <w:t>s</w:t>
      </w:r>
      <w:r>
        <w:rPr>
          <w:rFonts w:ascii="Arial" w:eastAsia="Arial" w:hAnsi="Arial" w:cs="Arial"/>
          <w:spacing w:val="-3"/>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rPr>
        <w:t>pre</w:t>
      </w:r>
      <w:r>
        <w:rPr>
          <w:rFonts w:ascii="Arial" w:eastAsia="Arial" w:hAnsi="Arial" w:cs="Arial"/>
          <w:spacing w:val="5"/>
        </w:rPr>
        <w:t>f</w:t>
      </w:r>
      <w:r>
        <w:rPr>
          <w:rFonts w:ascii="Arial" w:eastAsia="Arial" w:hAnsi="Arial" w:cs="Arial"/>
        </w:rPr>
        <w:t>e</w:t>
      </w:r>
      <w:r>
        <w:rPr>
          <w:rFonts w:ascii="Arial" w:eastAsia="Arial" w:hAnsi="Arial" w:cs="Arial"/>
          <w:spacing w:val="1"/>
        </w:rPr>
        <w:t>rr</w:t>
      </w:r>
      <w:r>
        <w:rPr>
          <w:rFonts w:ascii="Arial" w:eastAsia="Arial" w:hAnsi="Arial" w:cs="Arial"/>
        </w:rPr>
        <w:t>ed</w:t>
      </w:r>
      <w:r>
        <w:rPr>
          <w:rFonts w:ascii="Arial" w:eastAsia="Arial" w:hAnsi="Arial" w:cs="Arial"/>
          <w:spacing w:val="-18"/>
        </w:rPr>
        <w:t xml:space="preserve"> </w:t>
      </w:r>
      <w:r>
        <w:rPr>
          <w:rFonts w:ascii="Arial" w:eastAsia="Arial" w:hAnsi="Arial" w:cs="Arial"/>
          <w:spacing w:val="4"/>
        </w:rPr>
        <w:t>c</w:t>
      </w:r>
      <w:r>
        <w:rPr>
          <w:rFonts w:ascii="Arial" w:eastAsia="Arial" w:hAnsi="Arial" w:cs="Arial"/>
        </w:rPr>
        <w:t>on</w:t>
      </w:r>
      <w:r>
        <w:rPr>
          <w:rFonts w:ascii="Arial" w:eastAsia="Arial" w:hAnsi="Arial" w:cs="Arial"/>
          <w:spacing w:val="1"/>
        </w:rPr>
        <w:t>s</w:t>
      </w:r>
      <w:r>
        <w:rPr>
          <w:rFonts w:ascii="Arial" w:eastAsia="Arial" w:hAnsi="Arial" w:cs="Arial"/>
          <w:spacing w:val="2"/>
        </w:rPr>
        <w:t>u</w:t>
      </w:r>
      <w:r>
        <w:rPr>
          <w:rFonts w:ascii="Arial" w:eastAsia="Arial" w:hAnsi="Arial" w:cs="Arial"/>
          <w:spacing w:val="-1"/>
        </w:rPr>
        <w:t>l</w:t>
      </w:r>
      <w:r>
        <w:rPr>
          <w:rFonts w:ascii="Arial" w:eastAsia="Arial" w:hAnsi="Arial" w:cs="Arial"/>
        </w:rPr>
        <w:t>tant/s</w:t>
      </w:r>
      <w:r>
        <w:rPr>
          <w:rFonts w:ascii="Arial" w:eastAsia="Arial" w:hAnsi="Arial" w:cs="Arial"/>
          <w:spacing w:val="-17"/>
        </w:rPr>
        <w:t xml:space="preserve"> </w:t>
      </w:r>
      <w:r>
        <w:rPr>
          <w:rFonts w:ascii="Arial" w:eastAsia="Arial" w:hAnsi="Arial" w:cs="Arial"/>
          <w:spacing w:val="6"/>
        </w:rPr>
        <w:t>(</w:t>
      </w:r>
      <w:r>
        <w:rPr>
          <w:rFonts w:ascii="Arial" w:eastAsia="Arial" w:hAnsi="Arial" w:cs="Arial"/>
          <w:spacing w:val="-5"/>
        </w:rPr>
        <w:t>w</w:t>
      </w:r>
      <w:r>
        <w:rPr>
          <w:rFonts w:ascii="Arial" w:eastAsia="Arial" w:hAnsi="Arial" w:cs="Arial"/>
          <w:spacing w:val="4"/>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11"/>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3"/>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spacing w:val="4"/>
        </w:rPr>
        <w:t>c</w:t>
      </w:r>
      <w:r>
        <w:rPr>
          <w:rFonts w:ascii="Arial" w:eastAsia="Arial" w:hAnsi="Arial" w:cs="Arial"/>
        </w:rPr>
        <w:t>ou</w:t>
      </w:r>
      <w:r>
        <w:rPr>
          <w:rFonts w:ascii="Arial" w:eastAsia="Arial" w:hAnsi="Arial" w:cs="Arial"/>
          <w:spacing w:val="2"/>
        </w:rPr>
        <w:t>n</w:t>
      </w:r>
      <w:r>
        <w:rPr>
          <w:rFonts w:ascii="Arial" w:eastAsia="Arial" w:hAnsi="Arial" w:cs="Arial"/>
        </w:rPr>
        <w:t>t</w:t>
      </w:r>
      <w:r>
        <w:rPr>
          <w:rFonts w:ascii="Arial" w:eastAsia="Arial" w:hAnsi="Arial" w:cs="Arial"/>
          <w:spacing w:val="-13"/>
        </w:rPr>
        <w:t xml:space="preserve"> </w:t>
      </w:r>
      <w:r>
        <w:rPr>
          <w:rFonts w:ascii="Arial" w:eastAsia="Arial" w:hAnsi="Arial" w:cs="Arial"/>
          <w:spacing w:val="2"/>
        </w:rPr>
        <w:t>t</w:t>
      </w:r>
      <w:r>
        <w:rPr>
          <w:rFonts w:ascii="Arial" w:eastAsia="Arial" w:hAnsi="Arial" w:cs="Arial"/>
          <w:spacing w:val="4"/>
        </w:rPr>
        <w:t>o</w:t>
      </w:r>
      <w:r>
        <w:rPr>
          <w:rFonts w:ascii="Arial" w:eastAsia="Arial" w:hAnsi="Arial" w:cs="Arial"/>
          <w:spacing w:val="-2"/>
        </w:rPr>
        <w:t>w</w:t>
      </w:r>
      <w:r>
        <w:rPr>
          <w:rFonts w:ascii="Arial" w:eastAsia="Arial" w:hAnsi="Arial" w:cs="Arial"/>
        </w:rPr>
        <w:t>ard</w:t>
      </w:r>
      <w:r>
        <w:rPr>
          <w:rFonts w:ascii="Arial" w:eastAsia="Arial" w:hAnsi="Arial" w:cs="Arial"/>
          <w:spacing w:val="-11"/>
        </w:rPr>
        <w:t xml:space="preserve"> </w:t>
      </w:r>
      <w:r>
        <w:rPr>
          <w:rFonts w:ascii="Arial" w:eastAsia="Arial" w:hAnsi="Arial" w:cs="Arial"/>
          <w:spacing w:val="2"/>
        </w:rPr>
        <w:t>th</w:t>
      </w:r>
      <w:r>
        <w:rPr>
          <w:rFonts w:ascii="Arial" w:eastAsia="Arial" w:hAnsi="Arial" w:cs="Arial"/>
        </w:rPr>
        <w:t>e page</w:t>
      </w:r>
      <w:r>
        <w:rPr>
          <w:rFonts w:ascii="Arial" w:eastAsia="Arial" w:hAnsi="Arial" w:cs="Arial"/>
          <w:spacing w:val="-5"/>
        </w:rPr>
        <w:t xml:space="preserve"> </w:t>
      </w:r>
      <w:r>
        <w:rPr>
          <w:rFonts w:ascii="Arial" w:eastAsia="Arial" w:hAnsi="Arial" w:cs="Arial"/>
          <w:spacing w:val="-1"/>
        </w:rPr>
        <w:t>li</w:t>
      </w:r>
      <w:r>
        <w:rPr>
          <w:rFonts w:ascii="Arial" w:eastAsia="Arial" w:hAnsi="Arial" w:cs="Arial"/>
          <w:spacing w:val="9"/>
        </w:rPr>
        <w:t>m</w:t>
      </w:r>
      <w:r>
        <w:rPr>
          <w:rFonts w:ascii="Arial" w:eastAsia="Arial" w:hAnsi="Arial" w:cs="Arial"/>
          <w:spacing w:val="-1"/>
        </w:rPr>
        <w:t>i</w:t>
      </w:r>
      <w:r>
        <w:rPr>
          <w:rFonts w:ascii="Arial" w:eastAsia="Arial" w:hAnsi="Arial" w:cs="Arial"/>
        </w:rPr>
        <w:t>t</w:t>
      </w:r>
      <w:r>
        <w:rPr>
          <w:rFonts w:ascii="Arial" w:eastAsia="Arial" w:hAnsi="Arial" w:cs="Arial"/>
          <w:spacing w:val="-9"/>
        </w:rPr>
        <w:t xml:space="preserve"> </w:t>
      </w:r>
      <w:r>
        <w:rPr>
          <w:rFonts w:ascii="Arial" w:eastAsia="Arial" w:hAnsi="Arial" w:cs="Arial"/>
        </w:rPr>
        <w:t>noted</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4.</w:t>
      </w:r>
      <w:r>
        <w:rPr>
          <w:rFonts w:ascii="Arial" w:eastAsia="Arial" w:hAnsi="Arial" w:cs="Arial"/>
          <w:spacing w:val="2"/>
        </w:rPr>
        <w:t>1</w:t>
      </w:r>
      <w:r>
        <w:rPr>
          <w:rFonts w:ascii="Arial" w:eastAsia="Arial" w:hAnsi="Arial" w:cs="Arial"/>
          <w:spacing w:val="5"/>
        </w:rPr>
        <w:t>.</w:t>
      </w:r>
      <w:r>
        <w:rPr>
          <w:rFonts w:ascii="Arial" w:eastAsia="Arial" w:hAnsi="Arial" w:cs="Arial"/>
        </w:rPr>
        <w:t>3)</w:t>
      </w:r>
      <w:r>
        <w:rPr>
          <w:rFonts w:ascii="Arial" w:eastAsia="Arial" w:hAnsi="Arial" w:cs="Arial"/>
          <w:spacing w:val="-9"/>
        </w:rPr>
        <w:t xml:space="preserve"> </w:t>
      </w:r>
      <w:r>
        <w:rPr>
          <w:rFonts w:ascii="Arial" w:eastAsia="Arial" w:hAnsi="Arial" w:cs="Arial"/>
          <w:spacing w:val="1"/>
        </w:rPr>
        <w:t>r</w:t>
      </w:r>
      <w:r>
        <w:rPr>
          <w:rFonts w:ascii="Arial" w:eastAsia="Arial" w:hAnsi="Arial" w:cs="Arial"/>
          <w:spacing w:val="4"/>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ant</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3"/>
        </w:rPr>
        <w:t>t</w:t>
      </w:r>
      <w:r>
        <w:rPr>
          <w:rFonts w:ascii="Arial" w:eastAsia="Arial" w:hAnsi="Arial" w:cs="Arial"/>
          <w:spacing w:val="-1"/>
        </w:rPr>
        <w:t>ivi</w:t>
      </w:r>
      <w:r>
        <w:rPr>
          <w:rFonts w:ascii="Arial" w:eastAsia="Arial" w:hAnsi="Arial" w:cs="Arial"/>
          <w:spacing w:val="9"/>
        </w:rPr>
        <w:t>t</w:t>
      </w:r>
      <w:r>
        <w:rPr>
          <w:rFonts w:ascii="Arial" w:eastAsia="Arial" w:hAnsi="Arial" w:cs="Arial"/>
        </w:rPr>
        <w:t>y</w:t>
      </w:r>
      <w:r>
        <w:rPr>
          <w:rFonts w:ascii="Arial" w:eastAsia="Arial" w:hAnsi="Arial" w:cs="Arial"/>
          <w:spacing w:val="-19"/>
        </w:rPr>
        <w:t xml:space="preserve"> </w:t>
      </w:r>
      <w:r>
        <w:rPr>
          <w:rFonts w:ascii="Arial" w:eastAsia="Arial" w:hAnsi="Arial" w:cs="Arial"/>
          <w:spacing w:val="3"/>
        </w:rPr>
        <w:t>(</w:t>
      </w:r>
      <w:r>
        <w:rPr>
          <w:rFonts w:ascii="Arial" w:eastAsia="Arial" w:hAnsi="Arial" w:cs="Arial"/>
          <w:spacing w:val="2"/>
        </w:rPr>
        <w:t>n</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2"/>
        </w:rPr>
        <w:t>n</w:t>
      </w:r>
      <w:r>
        <w:rPr>
          <w:rFonts w:ascii="Arial" w:eastAsia="Arial" w:hAnsi="Arial" w:cs="Arial"/>
        </w:rPr>
        <w:t>ger</w:t>
      </w:r>
      <w:r>
        <w:rPr>
          <w:rFonts w:ascii="Arial" w:eastAsia="Arial" w:hAnsi="Arial" w:cs="Arial"/>
          <w:spacing w:val="-10"/>
        </w:rPr>
        <w:t xml:space="preserve"> </w:t>
      </w:r>
      <w:r>
        <w:rPr>
          <w:rFonts w:ascii="Arial" w:eastAsia="Arial" w:hAnsi="Arial" w:cs="Arial"/>
        </w:rPr>
        <w:t>th</w:t>
      </w:r>
      <w:r>
        <w:rPr>
          <w:rFonts w:ascii="Arial" w:eastAsia="Arial" w:hAnsi="Arial" w:cs="Arial"/>
          <w:spacing w:val="2"/>
        </w:rPr>
        <w:t>a</w:t>
      </w:r>
      <w:r>
        <w:rPr>
          <w:rFonts w:ascii="Arial" w:eastAsia="Arial" w:hAnsi="Arial" w:cs="Arial"/>
        </w:rPr>
        <w:t>n</w:t>
      </w:r>
      <w:r>
        <w:rPr>
          <w:rFonts w:ascii="Arial" w:eastAsia="Arial" w:hAnsi="Arial" w:cs="Arial"/>
          <w:spacing w:val="-7"/>
        </w:rPr>
        <w:t xml:space="preserve"> </w:t>
      </w:r>
      <w:r>
        <w:rPr>
          <w:rFonts w:ascii="Arial" w:eastAsia="Arial" w:hAnsi="Arial" w:cs="Arial"/>
        </w:rPr>
        <w:t>4</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ages</w:t>
      </w:r>
      <w:r>
        <w:rPr>
          <w:rFonts w:ascii="Arial" w:eastAsia="Arial" w:hAnsi="Arial" w:cs="Arial"/>
          <w:spacing w:val="-6"/>
        </w:rPr>
        <w:t xml:space="preserve"> </w:t>
      </w:r>
      <w:r>
        <w:rPr>
          <w:rFonts w:ascii="Arial" w:eastAsia="Arial" w:hAnsi="Arial" w:cs="Arial"/>
        </w:rPr>
        <w:t>ea</w:t>
      </w:r>
      <w:r>
        <w:rPr>
          <w:rFonts w:ascii="Arial" w:eastAsia="Arial" w:hAnsi="Arial" w:cs="Arial"/>
          <w:spacing w:val="4"/>
        </w:rPr>
        <w:t>c</w:t>
      </w:r>
      <w:r>
        <w:rPr>
          <w:rFonts w:ascii="Arial" w:eastAsia="Arial" w:hAnsi="Arial" w:cs="Arial"/>
        </w:rPr>
        <w:t>h</w:t>
      </w:r>
      <w:r>
        <w:rPr>
          <w:rFonts w:ascii="Arial" w:eastAsia="Arial" w:hAnsi="Arial" w:cs="Arial"/>
          <w:spacing w:val="3"/>
        </w:rPr>
        <w:t>);</w:t>
      </w:r>
    </w:p>
    <w:p w14:paraId="69DA056A" w14:textId="77777777" w:rsidR="0017169F" w:rsidRDefault="0017169F">
      <w:pPr>
        <w:spacing w:line="200" w:lineRule="exact"/>
      </w:pPr>
    </w:p>
    <w:p w14:paraId="6C0EB056" w14:textId="77777777" w:rsidR="0017169F" w:rsidRDefault="0017169F">
      <w:pPr>
        <w:spacing w:before="14" w:line="240" w:lineRule="exact"/>
        <w:rPr>
          <w:sz w:val="24"/>
          <w:szCs w:val="24"/>
        </w:rPr>
      </w:pPr>
    </w:p>
    <w:p w14:paraId="0A8FC49D" w14:textId="77777777" w:rsidR="0017169F" w:rsidRDefault="00157C54">
      <w:pPr>
        <w:ind w:left="113"/>
        <w:rPr>
          <w:rFonts w:ascii="Arial" w:eastAsia="Arial" w:hAnsi="Arial" w:cs="Arial"/>
        </w:rPr>
      </w:pPr>
      <w:r>
        <w:rPr>
          <w:rFonts w:ascii="Arial" w:eastAsia="Arial" w:hAnsi="Arial" w:cs="Arial"/>
        </w:rPr>
        <w:t xml:space="preserve">4.  </w:t>
      </w:r>
      <w:r>
        <w:rPr>
          <w:rFonts w:ascii="Arial" w:eastAsia="Arial" w:hAnsi="Arial" w:cs="Arial"/>
          <w:spacing w:val="24"/>
        </w:rPr>
        <w:t xml:space="preserve"> </w:t>
      </w:r>
      <w:r>
        <w:rPr>
          <w:rFonts w:ascii="Arial" w:eastAsia="Arial" w:hAnsi="Arial" w:cs="Arial"/>
          <w:spacing w:val="1"/>
        </w:rPr>
        <w:t>Fi</w:t>
      </w:r>
      <w:r>
        <w:rPr>
          <w:rFonts w:ascii="Arial" w:eastAsia="Arial" w:hAnsi="Arial" w:cs="Arial"/>
        </w:rPr>
        <w:t>nan</w:t>
      </w:r>
      <w:r>
        <w:rPr>
          <w:rFonts w:ascii="Arial" w:eastAsia="Arial" w:hAnsi="Arial" w:cs="Arial"/>
          <w:spacing w:val="4"/>
        </w:rPr>
        <w:t>c</w:t>
      </w:r>
      <w:r>
        <w:rPr>
          <w:rFonts w:ascii="Arial" w:eastAsia="Arial" w:hAnsi="Arial" w:cs="Arial"/>
          <w:spacing w:val="-1"/>
        </w:rPr>
        <w:t>i</w:t>
      </w:r>
      <w:r>
        <w:rPr>
          <w:rFonts w:ascii="Arial" w:eastAsia="Arial" w:hAnsi="Arial" w:cs="Arial"/>
          <w:spacing w:val="4"/>
        </w:rPr>
        <w:t>a</w:t>
      </w:r>
      <w:r>
        <w:rPr>
          <w:rFonts w:ascii="Arial" w:eastAsia="Arial" w:hAnsi="Arial" w:cs="Arial"/>
        </w:rPr>
        <w:t>l</w:t>
      </w:r>
      <w:r>
        <w:rPr>
          <w:rFonts w:ascii="Arial" w:eastAsia="Arial" w:hAnsi="Arial" w:cs="Arial"/>
          <w:spacing w:val="-19"/>
        </w:rPr>
        <w:t xml:space="preserve"> </w:t>
      </w:r>
      <w:r>
        <w:rPr>
          <w:rFonts w:ascii="Arial" w:eastAsia="Arial" w:hAnsi="Arial" w:cs="Arial"/>
          <w:spacing w:val="-1"/>
        </w:rPr>
        <w:t>A</w:t>
      </w:r>
      <w:r>
        <w:rPr>
          <w:rFonts w:ascii="Arial" w:eastAsia="Arial" w:hAnsi="Arial" w:cs="Arial"/>
          <w:spacing w:val="1"/>
        </w:rPr>
        <w:t>s</w:t>
      </w:r>
      <w:r>
        <w:rPr>
          <w:rFonts w:ascii="Arial" w:eastAsia="Arial" w:hAnsi="Arial" w:cs="Arial"/>
          <w:spacing w:val="4"/>
        </w:rPr>
        <w:t>s</w:t>
      </w:r>
      <w:r>
        <w:rPr>
          <w:rFonts w:ascii="Arial" w:eastAsia="Arial" w:hAnsi="Arial" w:cs="Arial"/>
        </w:rPr>
        <w:t>e</w:t>
      </w:r>
      <w:r>
        <w:rPr>
          <w:rFonts w:ascii="Arial" w:eastAsia="Arial" w:hAnsi="Arial" w:cs="Arial"/>
          <w:spacing w:val="1"/>
        </w:rPr>
        <w:t>ss</w:t>
      </w:r>
      <w:r>
        <w:rPr>
          <w:rFonts w:ascii="Arial" w:eastAsia="Arial" w:hAnsi="Arial" w:cs="Arial"/>
          <w:spacing w:val="9"/>
        </w:rPr>
        <w:t>m</w:t>
      </w:r>
      <w:r>
        <w:rPr>
          <w:rFonts w:ascii="Arial" w:eastAsia="Arial" w:hAnsi="Arial" w:cs="Arial"/>
        </w:rPr>
        <w:t>ent</w:t>
      </w:r>
    </w:p>
    <w:p w14:paraId="487667C4" w14:textId="77777777" w:rsidR="0017169F" w:rsidRDefault="0017169F">
      <w:pPr>
        <w:spacing w:before="4" w:line="220" w:lineRule="exact"/>
        <w:rPr>
          <w:sz w:val="22"/>
          <w:szCs w:val="22"/>
        </w:rPr>
      </w:pPr>
    </w:p>
    <w:p w14:paraId="0177B4E8" w14:textId="77777777" w:rsidR="0017169F" w:rsidRDefault="00157C54">
      <w:pPr>
        <w:spacing w:line="264" w:lineRule="auto"/>
        <w:ind w:left="905" w:right="136" w:hanging="432"/>
        <w:rPr>
          <w:rFonts w:ascii="Arial" w:eastAsia="Arial" w:hAnsi="Arial" w:cs="Arial"/>
        </w:rPr>
      </w:pPr>
      <w:r>
        <w:rPr>
          <w:rFonts w:ascii="Arial" w:eastAsia="Arial" w:hAnsi="Arial" w:cs="Arial"/>
        </w:rPr>
        <w:t>4.1.</w:t>
      </w:r>
      <w:r>
        <w:rPr>
          <w:rFonts w:ascii="Arial" w:eastAsia="Arial" w:hAnsi="Arial" w:cs="Arial"/>
          <w:spacing w:val="40"/>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4"/>
        </w:rPr>
        <w:t>o</w:t>
      </w:r>
      <w:r>
        <w:rPr>
          <w:rFonts w:ascii="Arial" w:eastAsia="Arial" w:hAnsi="Arial" w:cs="Arial"/>
          <w:spacing w:val="-2"/>
        </w:rPr>
        <w:t>w</w:t>
      </w:r>
      <w:r>
        <w:rPr>
          <w:rFonts w:ascii="Arial" w:eastAsia="Arial" w:hAnsi="Arial" w:cs="Arial"/>
          <w:spacing w:val="1"/>
        </w:rPr>
        <w:t>i</w:t>
      </w:r>
      <w:r>
        <w:rPr>
          <w:rFonts w:ascii="Arial" w:eastAsia="Arial" w:hAnsi="Arial" w:cs="Arial"/>
        </w:rPr>
        <w:t>ng</w:t>
      </w:r>
      <w:r>
        <w:rPr>
          <w:rFonts w:ascii="Arial" w:eastAsia="Arial" w:hAnsi="Arial" w:cs="Arial"/>
          <w:spacing w:val="-16"/>
        </w:rPr>
        <w:t xml:space="preserve"> </w:t>
      </w:r>
      <w:r>
        <w:rPr>
          <w:rFonts w:ascii="Arial" w:eastAsia="Arial" w:hAnsi="Arial" w:cs="Arial"/>
          <w:spacing w:val="1"/>
          <w:w w:val="99"/>
        </w:rPr>
        <w:t>c</w:t>
      </w:r>
      <w:r>
        <w:rPr>
          <w:rFonts w:ascii="Arial" w:eastAsia="Arial" w:hAnsi="Arial" w:cs="Arial"/>
          <w:spacing w:val="2"/>
          <w:w w:val="99"/>
        </w:rPr>
        <w:t>o</w:t>
      </w:r>
      <w:r>
        <w:rPr>
          <w:rFonts w:ascii="Arial" w:eastAsia="Arial" w:hAnsi="Arial" w:cs="Arial"/>
          <w:w w:val="99"/>
        </w:rPr>
        <w:t>n</w:t>
      </w:r>
      <w:r>
        <w:rPr>
          <w:rFonts w:ascii="Arial" w:eastAsia="Arial" w:hAnsi="Arial" w:cs="Arial"/>
          <w:spacing w:val="1"/>
          <w:w w:val="99"/>
        </w:rPr>
        <w:t>si</w:t>
      </w:r>
      <w:r>
        <w:rPr>
          <w:rFonts w:ascii="Arial" w:eastAsia="Arial" w:hAnsi="Arial" w:cs="Arial"/>
          <w:w w:val="99"/>
        </w:rPr>
        <w:t>de</w:t>
      </w:r>
      <w:r>
        <w:rPr>
          <w:rFonts w:ascii="Arial" w:eastAsia="Arial" w:hAnsi="Arial" w:cs="Arial"/>
          <w:spacing w:val="3"/>
          <w:w w:val="99"/>
        </w:rPr>
        <w:t>r</w:t>
      </w:r>
      <w:r>
        <w:rPr>
          <w:rFonts w:ascii="Arial" w:eastAsia="Arial" w:hAnsi="Arial" w:cs="Arial"/>
          <w:w w:val="99"/>
        </w:rPr>
        <w:t>a</w:t>
      </w:r>
      <w:r>
        <w:rPr>
          <w:rFonts w:ascii="Arial" w:eastAsia="Arial" w:hAnsi="Arial" w:cs="Arial"/>
          <w:spacing w:val="3"/>
          <w:w w:val="99"/>
        </w:rPr>
        <w:t>t</w:t>
      </w:r>
      <w:r>
        <w:rPr>
          <w:rFonts w:ascii="Arial" w:eastAsia="Arial" w:hAnsi="Arial" w:cs="Arial"/>
          <w:spacing w:val="-1"/>
          <w:w w:val="99"/>
        </w:rPr>
        <w:t>i</w:t>
      </w:r>
      <w:r>
        <w:rPr>
          <w:rFonts w:ascii="Arial" w:eastAsia="Arial" w:hAnsi="Arial" w:cs="Arial"/>
          <w:spacing w:val="2"/>
          <w:w w:val="99"/>
        </w:rPr>
        <w:t>o</w:t>
      </w:r>
      <w:r>
        <w:rPr>
          <w:rFonts w:ascii="Arial" w:eastAsia="Arial" w:hAnsi="Arial" w:cs="Arial"/>
          <w:w w:val="99"/>
        </w:rPr>
        <w:t>n</w:t>
      </w:r>
      <w:r>
        <w:rPr>
          <w:rFonts w:ascii="Arial" w:eastAsia="Arial" w:hAnsi="Arial" w:cs="Arial"/>
          <w:spacing w:val="-12"/>
          <w:w w:val="99"/>
        </w:rPr>
        <w:t xml:space="preserve"> </w:t>
      </w:r>
      <w:r>
        <w:rPr>
          <w:rFonts w:ascii="Arial" w:eastAsia="Arial" w:hAnsi="Arial" w:cs="Arial"/>
        </w:rPr>
        <w:t xml:space="preserve">of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rPr>
        <w:t>te</w:t>
      </w:r>
      <w:r>
        <w:rPr>
          <w:rFonts w:ascii="Arial" w:eastAsia="Arial" w:hAnsi="Arial" w:cs="Arial"/>
          <w:spacing w:val="1"/>
        </w:rPr>
        <w:t>c</w:t>
      </w:r>
      <w:r>
        <w:rPr>
          <w:rFonts w:ascii="Arial" w:eastAsia="Arial" w:hAnsi="Arial" w:cs="Arial"/>
          <w:spacing w:val="2"/>
        </w:rPr>
        <w:t>h</w:t>
      </w:r>
      <w:r>
        <w:rPr>
          <w:rFonts w:ascii="Arial" w:eastAsia="Arial" w:hAnsi="Arial" w:cs="Arial"/>
        </w:rPr>
        <w:t>n</w:t>
      </w:r>
      <w:r>
        <w:rPr>
          <w:rFonts w:ascii="Arial" w:eastAsia="Arial" w:hAnsi="Arial" w:cs="Arial"/>
          <w:spacing w:val="-1"/>
        </w:rPr>
        <w:t>i</w:t>
      </w:r>
      <w:r>
        <w:rPr>
          <w:rFonts w:ascii="Arial" w:eastAsia="Arial" w:hAnsi="Arial" w:cs="Arial"/>
          <w:spacing w:val="4"/>
        </w:rPr>
        <w:t>c</w:t>
      </w:r>
      <w:r>
        <w:rPr>
          <w:rFonts w:ascii="Arial" w:eastAsia="Arial" w:hAnsi="Arial" w:cs="Arial"/>
          <w:spacing w:val="2"/>
        </w:rPr>
        <w:t>a</w:t>
      </w:r>
      <w:r>
        <w:rPr>
          <w:rFonts w:ascii="Arial" w:eastAsia="Arial" w:hAnsi="Arial" w:cs="Arial"/>
        </w:rPr>
        <w:t>l</w:t>
      </w:r>
      <w:r>
        <w:rPr>
          <w:rFonts w:ascii="Arial" w:eastAsia="Arial" w:hAnsi="Arial" w:cs="Arial"/>
          <w:spacing w:val="-16"/>
        </w:rPr>
        <w:t xml:space="preserve"> </w:t>
      </w:r>
      <w:r>
        <w:rPr>
          <w:rFonts w:ascii="Arial" w:eastAsia="Arial" w:hAnsi="Arial" w:cs="Arial"/>
          <w:spacing w:val="9"/>
        </w:rPr>
        <w:t>m</w:t>
      </w:r>
      <w:r>
        <w:rPr>
          <w:rFonts w:ascii="Arial" w:eastAsia="Arial" w:hAnsi="Arial" w:cs="Arial"/>
        </w:rPr>
        <w:t>erit</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ende</w:t>
      </w:r>
      <w:r>
        <w:rPr>
          <w:rFonts w:ascii="Arial" w:eastAsia="Arial" w:hAnsi="Arial" w:cs="Arial"/>
          <w:spacing w:val="1"/>
        </w:rPr>
        <w:t>rs</w:t>
      </w:r>
      <w:r>
        <w:rPr>
          <w:rFonts w:ascii="Arial" w:eastAsia="Arial" w:hAnsi="Arial" w:cs="Arial"/>
        </w:rPr>
        <w:t>,</w:t>
      </w:r>
      <w:r>
        <w:rPr>
          <w:rFonts w:ascii="Arial" w:eastAsia="Arial" w:hAnsi="Arial" w:cs="Arial"/>
          <w:spacing w:val="-16"/>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6"/>
        </w:rPr>
        <w:t>k</w:t>
      </w:r>
      <w:r>
        <w:rPr>
          <w:rFonts w:ascii="Arial" w:eastAsia="Arial" w:hAnsi="Arial" w:cs="Arial"/>
          <w:spacing w:val="7"/>
        </w:rPr>
        <w:t>e</w:t>
      </w:r>
      <w:r>
        <w:rPr>
          <w:rFonts w:ascii="Arial" w:eastAsia="Arial" w:hAnsi="Arial" w:cs="Arial"/>
          <w:spacing w:val="1"/>
        </w:rPr>
        <w:t>-</w:t>
      </w:r>
      <w:r>
        <w:rPr>
          <w:rFonts w:ascii="Arial" w:eastAsia="Arial" w:hAnsi="Arial" w:cs="Arial"/>
          <w:spacing w:val="5"/>
        </w:rPr>
        <w:t>f</w:t>
      </w:r>
      <w:r>
        <w:rPr>
          <w:rFonts w:ascii="Arial" w:eastAsia="Arial" w:hAnsi="Arial" w:cs="Arial"/>
        </w:rPr>
        <w:t>o</w:t>
      </w:r>
      <w:r>
        <w:rPr>
          <w:rFonts w:ascii="Arial" w:eastAsia="Arial" w:hAnsi="Arial" w:cs="Arial"/>
          <w:spacing w:val="1"/>
        </w:rPr>
        <w:t>r-</w:t>
      </w:r>
      <w:r>
        <w:rPr>
          <w:rFonts w:ascii="Arial" w:eastAsia="Arial" w:hAnsi="Arial" w:cs="Arial"/>
          <w:spacing w:val="-1"/>
        </w:rPr>
        <w:t>l</w:t>
      </w:r>
      <w:r>
        <w:rPr>
          <w:rFonts w:ascii="Arial" w:eastAsia="Arial" w:hAnsi="Arial" w:cs="Arial"/>
          <w:spacing w:val="-3"/>
        </w:rPr>
        <w:t>i</w:t>
      </w:r>
      <w:r>
        <w:rPr>
          <w:rFonts w:ascii="Arial" w:eastAsia="Arial" w:hAnsi="Arial" w:cs="Arial"/>
          <w:spacing w:val="6"/>
        </w:rPr>
        <w:t>k</w:t>
      </w:r>
      <w:r>
        <w:rPr>
          <w:rFonts w:ascii="Arial" w:eastAsia="Arial" w:hAnsi="Arial" w:cs="Arial"/>
        </w:rPr>
        <w:t>e</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w w:val="99"/>
        </w:rPr>
        <w:t>a</w:t>
      </w:r>
      <w:r>
        <w:rPr>
          <w:rFonts w:ascii="Arial" w:eastAsia="Arial" w:hAnsi="Arial" w:cs="Arial"/>
          <w:spacing w:val="1"/>
          <w:w w:val="99"/>
        </w:rPr>
        <w:t>ss</w:t>
      </w:r>
      <w:r>
        <w:rPr>
          <w:rFonts w:ascii="Arial" w:eastAsia="Arial" w:hAnsi="Arial" w:cs="Arial"/>
          <w:w w:val="99"/>
        </w:rPr>
        <w:t>e</w:t>
      </w:r>
      <w:r>
        <w:rPr>
          <w:rFonts w:ascii="Arial" w:eastAsia="Arial" w:hAnsi="Arial" w:cs="Arial"/>
          <w:spacing w:val="1"/>
          <w:w w:val="99"/>
        </w:rPr>
        <w:t>s</w:t>
      </w:r>
      <w:r>
        <w:rPr>
          <w:rFonts w:ascii="Arial" w:eastAsia="Arial" w:hAnsi="Arial" w:cs="Arial"/>
          <w:spacing w:val="-1"/>
          <w:w w:val="99"/>
        </w:rPr>
        <w:t>s</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 xml:space="preserve">be </w:t>
      </w:r>
      <w:r>
        <w:rPr>
          <w:rFonts w:ascii="Arial" w:eastAsia="Arial" w:hAnsi="Arial" w:cs="Arial"/>
          <w:w w:val="99"/>
        </w:rPr>
        <w:t>unde</w:t>
      </w:r>
      <w:r>
        <w:rPr>
          <w:rFonts w:ascii="Arial" w:eastAsia="Arial" w:hAnsi="Arial" w:cs="Arial"/>
          <w:spacing w:val="1"/>
          <w:w w:val="99"/>
        </w:rPr>
        <w:t>r</w:t>
      </w:r>
      <w:r>
        <w:rPr>
          <w:rFonts w:ascii="Arial" w:eastAsia="Arial" w:hAnsi="Arial" w:cs="Arial"/>
          <w:spacing w:val="2"/>
          <w:w w:val="99"/>
        </w:rPr>
        <w:t>t</w:t>
      </w:r>
      <w:r>
        <w:rPr>
          <w:rFonts w:ascii="Arial" w:eastAsia="Arial" w:hAnsi="Arial" w:cs="Arial"/>
          <w:w w:val="99"/>
        </w:rPr>
        <w:t>a</w:t>
      </w:r>
      <w:r>
        <w:rPr>
          <w:rFonts w:ascii="Arial" w:eastAsia="Arial" w:hAnsi="Arial" w:cs="Arial"/>
          <w:spacing w:val="6"/>
          <w:w w:val="99"/>
        </w:rPr>
        <w:t>k</w:t>
      </w:r>
      <w:r>
        <w:rPr>
          <w:rFonts w:ascii="Arial" w:eastAsia="Arial" w:hAnsi="Arial" w:cs="Arial"/>
          <w:w w:val="99"/>
        </w:rPr>
        <w:t>en</w:t>
      </w:r>
      <w:r>
        <w:rPr>
          <w:rFonts w:ascii="Arial" w:eastAsia="Arial" w:hAnsi="Arial" w:cs="Arial"/>
          <w:spacing w:val="-12"/>
          <w:w w:val="99"/>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6"/>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Co</w:t>
      </w:r>
      <w:r>
        <w:rPr>
          <w:rFonts w:ascii="Arial" w:eastAsia="Arial" w:hAnsi="Arial" w:cs="Arial"/>
          <w:spacing w:val="9"/>
        </w:rPr>
        <w:t>m</w:t>
      </w:r>
      <w:r>
        <w:rPr>
          <w:rFonts w:ascii="Arial" w:eastAsia="Arial" w:hAnsi="Arial" w:cs="Arial"/>
        </w:rPr>
        <w:t>pany</w:t>
      </w:r>
      <w:r>
        <w:rPr>
          <w:rFonts w:ascii="Arial" w:eastAsia="Arial" w:hAnsi="Arial" w:cs="Arial"/>
          <w:spacing w:val="-20"/>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w:t>
      </w:r>
      <w:r>
        <w:rPr>
          <w:rFonts w:ascii="Arial" w:eastAsia="Arial" w:hAnsi="Arial" w:cs="Arial"/>
          <w:spacing w:val="2"/>
        </w:rPr>
        <w:t>d</w:t>
      </w:r>
      <w:r>
        <w:rPr>
          <w:rFonts w:ascii="Arial" w:eastAsia="Arial" w:hAnsi="Arial" w:cs="Arial"/>
        </w:rPr>
        <w:t>ers</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s</w:t>
      </w:r>
      <w:r>
        <w:rPr>
          <w:rFonts w:ascii="Arial" w:eastAsia="Arial" w:hAnsi="Arial" w:cs="Arial"/>
          <w:spacing w:val="2"/>
        </w:rPr>
        <w:t>s</w:t>
      </w:r>
      <w:r>
        <w:rPr>
          <w:rFonts w:ascii="Arial" w:eastAsia="Arial" w:hAnsi="Arial" w:cs="Arial"/>
        </w:rPr>
        <w:t>e</w:t>
      </w:r>
      <w:r>
        <w:rPr>
          <w:rFonts w:ascii="Arial" w:eastAsia="Arial" w:hAnsi="Arial" w:cs="Arial"/>
          <w:spacing w:val="1"/>
        </w:rPr>
        <w:t>ss</w:t>
      </w:r>
      <w:r>
        <w:rPr>
          <w:rFonts w:ascii="Arial" w:eastAsia="Arial" w:hAnsi="Arial" w:cs="Arial"/>
        </w:rPr>
        <w:t>ed</w:t>
      </w:r>
      <w:r>
        <w:rPr>
          <w:rFonts w:ascii="Arial" w:eastAsia="Arial" w:hAnsi="Arial" w:cs="Arial"/>
          <w:spacing w:val="-13"/>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w w:val="99"/>
        </w:rPr>
        <w:t>te</w:t>
      </w:r>
      <w:r>
        <w:rPr>
          <w:rFonts w:ascii="Arial" w:eastAsia="Arial" w:hAnsi="Arial" w:cs="Arial"/>
          <w:spacing w:val="1"/>
          <w:w w:val="99"/>
        </w:rPr>
        <w:t>c</w:t>
      </w:r>
      <w:r>
        <w:rPr>
          <w:rFonts w:ascii="Arial" w:eastAsia="Arial" w:hAnsi="Arial" w:cs="Arial"/>
          <w:w w:val="99"/>
        </w:rPr>
        <w:t>hn</w:t>
      </w:r>
      <w:r>
        <w:rPr>
          <w:rFonts w:ascii="Arial" w:eastAsia="Arial" w:hAnsi="Arial" w:cs="Arial"/>
          <w:spacing w:val="-1"/>
          <w:w w:val="99"/>
        </w:rPr>
        <w:t>i</w:t>
      </w:r>
      <w:r>
        <w:rPr>
          <w:rFonts w:ascii="Arial" w:eastAsia="Arial" w:hAnsi="Arial" w:cs="Arial"/>
          <w:spacing w:val="4"/>
          <w:w w:val="99"/>
        </w:rPr>
        <w:t>c</w:t>
      </w:r>
      <w:r>
        <w:rPr>
          <w:rFonts w:ascii="Arial" w:eastAsia="Arial" w:hAnsi="Arial" w:cs="Arial"/>
          <w:spacing w:val="2"/>
          <w:w w:val="99"/>
        </w:rPr>
        <w:t>a</w:t>
      </w:r>
      <w:r>
        <w:rPr>
          <w:rFonts w:ascii="Arial" w:eastAsia="Arial" w:hAnsi="Arial" w:cs="Arial"/>
          <w:spacing w:val="-1"/>
          <w:w w:val="99"/>
        </w:rPr>
        <w:t>l</w:t>
      </w:r>
      <w:r>
        <w:rPr>
          <w:rFonts w:ascii="Arial" w:eastAsia="Arial" w:hAnsi="Arial" w:cs="Arial"/>
          <w:spacing w:val="4"/>
          <w:w w:val="99"/>
        </w:rPr>
        <w:t>l</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spacing w:val="-1"/>
        </w:rPr>
        <w:t>i</w:t>
      </w:r>
      <w:r>
        <w:rPr>
          <w:rFonts w:ascii="Arial" w:eastAsia="Arial" w:hAnsi="Arial" w:cs="Arial"/>
          <w:spacing w:val="2"/>
        </w:rPr>
        <w:t>tab</w:t>
      </w:r>
      <w:r>
        <w:rPr>
          <w:rFonts w:ascii="Arial" w:eastAsia="Arial" w:hAnsi="Arial" w:cs="Arial"/>
          <w:spacing w:val="-1"/>
        </w:rPr>
        <w:t>l</w:t>
      </w:r>
      <w:r>
        <w:rPr>
          <w:rFonts w:ascii="Arial" w:eastAsia="Arial" w:hAnsi="Arial" w:cs="Arial"/>
        </w:rPr>
        <w:t>e.</w:t>
      </w:r>
      <w:r>
        <w:rPr>
          <w:rFonts w:ascii="Arial" w:eastAsia="Arial" w:hAnsi="Arial" w:cs="Arial"/>
          <w:spacing w:val="41"/>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6"/>
        </w:rPr>
        <w:t>k</w:t>
      </w:r>
      <w:r>
        <w:rPr>
          <w:rFonts w:ascii="Arial" w:eastAsia="Arial" w:hAnsi="Arial" w:cs="Arial"/>
          <w:spacing w:val="7"/>
        </w:rPr>
        <w:t>e</w:t>
      </w:r>
      <w:r>
        <w:rPr>
          <w:rFonts w:ascii="Arial" w:eastAsia="Arial" w:hAnsi="Arial" w:cs="Arial"/>
          <w:spacing w:val="-4"/>
        </w:rPr>
        <w:t>-</w:t>
      </w:r>
      <w:r>
        <w:rPr>
          <w:rFonts w:ascii="Arial" w:eastAsia="Arial" w:hAnsi="Arial" w:cs="Arial"/>
          <w:spacing w:val="5"/>
        </w:rPr>
        <w:t>f</w:t>
      </w:r>
      <w:r>
        <w:rPr>
          <w:rFonts w:ascii="Arial" w:eastAsia="Arial" w:hAnsi="Arial" w:cs="Arial"/>
        </w:rPr>
        <w:t>o</w:t>
      </w:r>
      <w:r>
        <w:rPr>
          <w:rFonts w:ascii="Arial" w:eastAsia="Arial" w:hAnsi="Arial" w:cs="Arial"/>
          <w:spacing w:val="1"/>
        </w:rPr>
        <w:t>r-</w:t>
      </w:r>
      <w:r>
        <w:rPr>
          <w:rFonts w:ascii="Arial" w:eastAsia="Arial" w:hAnsi="Arial" w:cs="Arial"/>
          <w:spacing w:val="-1"/>
        </w:rPr>
        <w:t>li</w:t>
      </w:r>
      <w:r>
        <w:rPr>
          <w:rFonts w:ascii="Arial" w:eastAsia="Arial" w:hAnsi="Arial" w:cs="Arial"/>
          <w:spacing w:val="6"/>
        </w:rPr>
        <w:t>k</w:t>
      </w:r>
      <w:r>
        <w:rPr>
          <w:rFonts w:ascii="Arial" w:eastAsia="Arial" w:hAnsi="Arial" w:cs="Arial"/>
        </w:rPr>
        <w:t>e</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e </w:t>
      </w:r>
      <w:r>
        <w:rPr>
          <w:rFonts w:ascii="Arial" w:eastAsia="Arial" w:hAnsi="Arial" w:cs="Arial"/>
          <w:w w:val="99"/>
        </w:rPr>
        <w:t>a</w:t>
      </w:r>
      <w:r>
        <w:rPr>
          <w:rFonts w:ascii="Arial" w:eastAsia="Arial" w:hAnsi="Arial" w:cs="Arial"/>
          <w:spacing w:val="1"/>
          <w:w w:val="99"/>
        </w:rPr>
        <w:t>ss</w:t>
      </w:r>
      <w:r>
        <w:rPr>
          <w:rFonts w:ascii="Arial" w:eastAsia="Arial" w:hAnsi="Arial" w:cs="Arial"/>
          <w:w w:val="99"/>
        </w:rPr>
        <w:t>e</w:t>
      </w:r>
      <w:r>
        <w:rPr>
          <w:rFonts w:ascii="Arial" w:eastAsia="Arial" w:hAnsi="Arial" w:cs="Arial"/>
          <w:spacing w:val="1"/>
          <w:w w:val="99"/>
        </w:rPr>
        <w:t>s</w:t>
      </w:r>
      <w:r>
        <w:rPr>
          <w:rFonts w:ascii="Arial" w:eastAsia="Arial" w:hAnsi="Arial" w:cs="Arial"/>
          <w:spacing w:val="-1"/>
          <w:w w:val="99"/>
        </w:rPr>
        <w:t>s</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4"/>
        </w:rPr>
        <w:t>e</w:t>
      </w:r>
      <w:r>
        <w:rPr>
          <w:rFonts w:ascii="Arial" w:eastAsia="Arial" w:hAnsi="Arial" w:cs="Arial"/>
        </w:rPr>
        <w:t>nt</w:t>
      </w:r>
      <w:r>
        <w:rPr>
          <w:rFonts w:ascii="Arial" w:eastAsia="Arial" w:hAnsi="Arial" w:cs="Arial"/>
          <w:spacing w:val="-16"/>
        </w:rPr>
        <w:t xml:space="preserve"> </w:t>
      </w:r>
      <w:r>
        <w:rPr>
          <w:rFonts w:ascii="Arial" w:eastAsia="Arial" w:hAnsi="Arial" w:cs="Arial"/>
          <w:spacing w:val="2"/>
        </w:rPr>
        <w:t>2</w:t>
      </w:r>
      <w:r>
        <w:rPr>
          <w:rFonts w:ascii="Arial" w:eastAsia="Arial" w:hAnsi="Arial" w:cs="Arial"/>
        </w:rPr>
        <w:t>0%</w:t>
      </w:r>
      <w:r>
        <w:rPr>
          <w:rFonts w:ascii="Arial" w:eastAsia="Arial" w:hAnsi="Arial" w:cs="Arial"/>
          <w:spacing w:val="-8"/>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4"/>
        </w:rPr>
        <w:t xml:space="preserve"> </w:t>
      </w:r>
      <w:r>
        <w:rPr>
          <w:rFonts w:ascii="Arial" w:eastAsia="Arial" w:hAnsi="Arial" w:cs="Arial"/>
          <w:spacing w:val="1"/>
        </w:rPr>
        <w:t>sc</w:t>
      </w:r>
      <w:r>
        <w:rPr>
          <w:rFonts w:ascii="Arial" w:eastAsia="Arial" w:hAnsi="Arial" w:cs="Arial"/>
        </w:rPr>
        <w:t>o</w:t>
      </w:r>
      <w:r>
        <w:rPr>
          <w:rFonts w:ascii="Arial" w:eastAsia="Arial" w:hAnsi="Arial" w:cs="Arial"/>
          <w:spacing w:val="3"/>
        </w:rPr>
        <w:t>r</w:t>
      </w:r>
      <w:r>
        <w:rPr>
          <w:rFonts w:ascii="Arial" w:eastAsia="Arial" w:hAnsi="Arial" w:cs="Arial"/>
        </w:rPr>
        <w:t>e.</w:t>
      </w:r>
    </w:p>
    <w:p w14:paraId="6863CE91" w14:textId="77777777" w:rsidR="0017169F" w:rsidRDefault="00157C54">
      <w:pPr>
        <w:spacing w:before="32" w:line="440" w:lineRule="exact"/>
        <w:ind w:left="1553" w:right="532" w:hanging="1080"/>
        <w:rPr>
          <w:rFonts w:ascii="Arial" w:eastAsia="Arial" w:hAnsi="Arial" w:cs="Arial"/>
        </w:rPr>
      </w:pPr>
      <w:r>
        <w:rPr>
          <w:rFonts w:ascii="Arial" w:eastAsia="Arial" w:hAnsi="Arial" w:cs="Arial"/>
        </w:rPr>
        <w:t xml:space="preserve">4.2. </w:t>
      </w:r>
      <w:r>
        <w:rPr>
          <w:rFonts w:ascii="Arial" w:eastAsia="Arial" w:hAnsi="Arial" w:cs="Arial"/>
          <w:spacing w:val="39"/>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1"/>
        </w:rPr>
        <w:t>ll</w:t>
      </w:r>
      <w:r>
        <w:rPr>
          <w:rFonts w:ascii="Arial" w:eastAsia="Arial" w:hAnsi="Arial" w:cs="Arial"/>
          <w:spacing w:val="4"/>
        </w:rPr>
        <w:t>o</w:t>
      </w:r>
      <w:r>
        <w:rPr>
          <w:rFonts w:ascii="Arial" w:eastAsia="Arial" w:hAnsi="Arial" w:cs="Arial"/>
          <w:spacing w:val="-2"/>
        </w:rPr>
        <w:t>w</w:t>
      </w:r>
      <w:r>
        <w:rPr>
          <w:rFonts w:ascii="Arial" w:eastAsia="Arial" w:hAnsi="Arial" w:cs="Arial"/>
          <w:spacing w:val="1"/>
        </w:rPr>
        <w:t>i</w:t>
      </w:r>
      <w:r>
        <w:rPr>
          <w:rFonts w:ascii="Arial" w:eastAsia="Arial" w:hAnsi="Arial" w:cs="Arial"/>
        </w:rPr>
        <w:t>ng</w:t>
      </w:r>
      <w:r>
        <w:rPr>
          <w:rFonts w:ascii="Arial" w:eastAsia="Arial" w:hAnsi="Arial" w:cs="Arial"/>
          <w:spacing w:val="-18"/>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1"/>
        </w:rPr>
        <w:t>r</w:t>
      </w:r>
      <w:r>
        <w:rPr>
          <w:rFonts w:ascii="Arial" w:eastAsia="Arial" w:hAnsi="Arial" w:cs="Arial"/>
          <w:spacing w:val="9"/>
        </w:rPr>
        <w:t>m</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4"/>
        </w:rPr>
        <w:t>s</w:t>
      </w:r>
      <w:r>
        <w:rPr>
          <w:rFonts w:ascii="Arial" w:eastAsia="Arial" w:hAnsi="Arial" w:cs="Arial"/>
          <w:spacing w:val="1"/>
        </w:rPr>
        <w:t>c</w:t>
      </w:r>
      <w:r>
        <w:rPr>
          <w:rFonts w:ascii="Arial" w:eastAsia="Arial" w:hAnsi="Arial" w:cs="Arial"/>
        </w:rPr>
        <w:t>or</w:t>
      </w:r>
      <w:r>
        <w:rPr>
          <w:rFonts w:ascii="Arial" w:eastAsia="Arial" w:hAnsi="Arial" w:cs="Arial"/>
          <w:spacing w:val="2"/>
        </w:rPr>
        <w:t>i</w:t>
      </w:r>
      <w:r>
        <w:rPr>
          <w:rFonts w:ascii="Arial" w:eastAsia="Arial" w:hAnsi="Arial" w:cs="Arial"/>
        </w:rPr>
        <w:t>ng</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2"/>
        </w:rPr>
        <w:t>a</w:t>
      </w:r>
      <w:r>
        <w:rPr>
          <w:rFonts w:ascii="Arial" w:eastAsia="Arial" w:hAnsi="Arial" w:cs="Arial"/>
        </w:rPr>
        <w:t>n</w:t>
      </w:r>
      <w:r>
        <w:rPr>
          <w:rFonts w:ascii="Arial" w:eastAsia="Arial" w:hAnsi="Arial" w:cs="Arial"/>
          <w:spacing w:val="6"/>
        </w:rPr>
        <w:t>k</w:t>
      </w:r>
      <w:r>
        <w:rPr>
          <w:rFonts w:ascii="Arial" w:eastAsia="Arial" w:hAnsi="Arial" w:cs="Arial"/>
          <w:spacing w:val="-1"/>
        </w:rPr>
        <w:t>i</w:t>
      </w:r>
      <w:r>
        <w:rPr>
          <w:rFonts w:ascii="Arial" w:eastAsia="Arial" w:hAnsi="Arial" w:cs="Arial"/>
        </w:rPr>
        <w:t>ng</w:t>
      </w:r>
      <w:r>
        <w:rPr>
          <w:rFonts w:ascii="Arial" w:eastAsia="Arial" w:hAnsi="Arial" w:cs="Arial"/>
          <w:spacing w:val="-12"/>
        </w:rPr>
        <w:t xml:space="preserve"> </w:t>
      </w:r>
      <w:r>
        <w:rPr>
          <w:rFonts w:ascii="Arial" w:eastAsia="Arial" w:hAnsi="Arial" w:cs="Arial"/>
        </w:rPr>
        <w:t xml:space="preserve">of </w:t>
      </w:r>
      <w:r>
        <w:rPr>
          <w:rFonts w:ascii="Arial" w:eastAsia="Arial" w:hAnsi="Arial" w:cs="Arial"/>
          <w:spacing w:val="3"/>
        </w:rPr>
        <w:t>T</w:t>
      </w:r>
      <w:r>
        <w:rPr>
          <w:rFonts w:ascii="Arial" w:eastAsia="Arial" w:hAnsi="Arial" w:cs="Arial"/>
        </w:rPr>
        <w:t>e</w:t>
      </w:r>
      <w:r>
        <w:rPr>
          <w:rFonts w:ascii="Arial" w:eastAsia="Arial" w:hAnsi="Arial" w:cs="Arial"/>
          <w:spacing w:val="-1"/>
        </w:rPr>
        <w:t>n</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13"/>
        </w:rPr>
        <w:t xml:space="preserve"> </w:t>
      </w:r>
      <w:proofErr w:type="gramStart"/>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rPr>
        <w:t>ba</w:t>
      </w:r>
      <w:r>
        <w:rPr>
          <w:rFonts w:ascii="Arial" w:eastAsia="Arial" w:hAnsi="Arial" w:cs="Arial"/>
          <w:spacing w:val="1"/>
        </w:rPr>
        <w:t>s</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of</w:t>
      </w:r>
      <w:proofErr w:type="gramEnd"/>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 xml:space="preserve">ed: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ore</w:t>
      </w:r>
      <w:r>
        <w:rPr>
          <w:rFonts w:ascii="Arial" w:eastAsia="Arial" w:hAnsi="Arial" w:cs="Arial"/>
          <w:spacing w:val="-5"/>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5"/>
          <w:u w:val="single" w:color="000000"/>
        </w:rPr>
        <w:t>T</w:t>
      </w:r>
      <w:r>
        <w:rPr>
          <w:rFonts w:ascii="Arial" w:eastAsia="Arial" w:hAnsi="Arial" w:cs="Arial"/>
          <w:u w:val="single" w:color="000000"/>
        </w:rPr>
        <w:t>ender</w:t>
      </w:r>
      <w:r>
        <w:rPr>
          <w:rFonts w:ascii="Arial" w:eastAsia="Arial" w:hAnsi="Arial" w:cs="Arial"/>
          <w:spacing w:val="-9"/>
          <w:u w:val="single" w:color="000000"/>
        </w:rPr>
        <w:t xml:space="preserve"> </w:t>
      </w:r>
      <w:r>
        <w:rPr>
          <w:rFonts w:ascii="Arial" w:eastAsia="Arial" w:hAnsi="Arial" w:cs="Arial"/>
          <w:spacing w:val="-1"/>
          <w:u w:val="single" w:color="000000"/>
        </w:rPr>
        <w:t>P</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spacing w:val="1"/>
          <w:u w:val="single" w:color="000000"/>
        </w:rPr>
        <w:t>c</w:t>
      </w:r>
      <w:r>
        <w:rPr>
          <w:rFonts w:ascii="Arial" w:eastAsia="Arial" w:hAnsi="Arial" w:cs="Arial"/>
          <w:u w:val="single" w:color="000000"/>
        </w:rPr>
        <w:t>e</w:t>
      </w:r>
      <w:r>
        <w:rPr>
          <w:rFonts w:ascii="Arial" w:eastAsia="Arial" w:hAnsi="Arial" w:cs="Arial"/>
          <w:spacing w:val="-6"/>
          <w:u w:val="single" w:color="000000"/>
        </w:rPr>
        <w:t xml:space="preserve"> </w:t>
      </w:r>
      <w:r>
        <w:rPr>
          <w:rFonts w:ascii="Arial" w:eastAsia="Arial" w:hAnsi="Arial" w:cs="Arial"/>
          <w:u w:val="single" w:color="000000"/>
        </w:rPr>
        <w:t>of L</w:t>
      </w:r>
      <w:r>
        <w:rPr>
          <w:rFonts w:ascii="Arial" w:eastAsia="Arial" w:hAnsi="Arial" w:cs="Arial"/>
          <w:spacing w:val="2"/>
          <w:u w:val="single" w:color="000000"/>
        </w:rPr>
        <w:t>o</w:t>
      </w:r>
      <w:r>
        <w:rPr>
          <w:rFonts w:ascii="Arial" w:eastAsia="Arial" w:hAnsi="Arial" w:cs="Arial"/>
          <w:spacing w:val="-5"/>
          <w:u w:val="single" w:color="000000"/>
        </w:rPr>
        <w:t>w</w:t>
      </w:r>
      <w:r>
        <w:rPr>
          <w:rFonts w:ascii="Arial" w:eastAsia="Arial" w:hAnsi="Arial" w:cs="Arial"/>
          <w:spacing w:val="2"/>
          <w:u w:val="single" w:color="000000"/>
        </w:rPr>
        <w:t>e</w:t>
      </w:r>
      <w:r>
        <w:rPr>
          <w:rFonts w:ascii="Arial" w:eastAsia="Arial" w:hAnsi="Arial" w:cs="Arial"/>
          <w:spacing w:val="1"/>
          <w:u w:val="single" w:color="000000"/>
        </w:rPr>
        <w:t>s</w:t>
      </w:r>
      <w:r>
        <w:rPr>
          <w:rFonts w:ascii="Arial" w:eastAsia="Arial" w:hAnsi="Arial" w:cs="Arial"/>
          <w:u w:val="single" w:color="000000"/>
        </w:rPr>
        <w:t>t</w:t>
      </w:r>
      <w:r>
        <w:rPr>
          <w:rFonts w:ascii="Arial" w:eastAsia="Arial" w:hAnsi="Arial" w:cs="Arial"/>
          <w:spacing w:val="-12"/>
          <w:u w:val="single" w:color="000000"/>
        </w:rPr>
        <w:t xml:space="preserve"> </w:t>
      </w:r>
      <w:r>
        <w:rPr>
          <w:rFonts w:ascii="Arial" w:eastAsia="Arial" w:hAnsi="Arial" w:cs="Arial"/>
          <w:spacing w:val="-1"/>
          <w:u w:val="single" w:color="000000"/>
        </w:rPr>
        <w:t>P</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spacing w:val="4"/>
          <w:u w:val="single" w:color="000000"/>
        </w:rPr>
        <w:t>c</w:t>
      </w:r>
      <w:r>
        <w:rPr>
          <w:rFonts w:ascii="Arial" w:eastAsia="Arial" w:hAnsi="Arial" w:cs="Arial"/>
          <w:u w:val="single" w:color="000000"/>
        </w:rPr>
        <w:t>ed</w:t>
      </w:r>
      <w:r>
        <w:rPr>
          <w:rFonts w:ascii="Arial" w:eastAsia="Arial" w:hAnsi="Arial" w:cs="Arial"/>
          <w:spacing w:val="-13"/>
          <w:u w:val="single" w:color="000000"/>
        </w:rPr>
        <w:t xml:space="preserve"> </w:t>
      </w:r>
      <w:r>
        <w:rPr>
          <w:rFonts w:ascii="Arial" w:eastAsia="Arial" w:hAnsi="Arial" w:cs="Arial"/>
          <w:spacing w:val="5"/>
          <w:w w:val="99"/>
          <w:u w:val="single" w:color="000000"/>
        </w:rPr>
        <w:t>T</w:t>
      </w:r>
      <w:r>
        <w:rPr>
          <w:rFonts w:ascii="Arial" w:eastAsia="Arial" w:hAnsi="Arial" w:cs="Arial"/>
          <w:w w:val="99"/>
          <w:u w:val="single" w:color="000000"/>
        </w:rPr>
        <w:t>e</w:t>
      </w:r>
      <w:r>
        <w:rPr>
          <w:rFonts w:ascii="Arial" w:eastAsia="Arial" w:hAnsi="Arial" w:cs="Arial"/>
          <w:spacing w:val="1"/>
          <w:w w:val="99"/>
          <w:u w:val="single" w:color="000000"/>
        </w:rPr>
        <w:t>c</w:t>
      </w:r>
      <w:r>
        <w:rPr>
          <w:rFonts w:ascii="Arial" w:eastAsia="Arial" w:hAnsi="Arial" w:cs="Arial"/>
          <w:spacing w:val="2"/>
          <w:w w:val="99"/>
          <w:u w:val="single" w:color="000000"/>
        </w:rPr>
        <w:t>h</w:t>
      </w:r>
      <w:r>
        <w:rPr>
          <w:rFonts w:ascii="Arial" w:eastAsia="Arial" w:hAnsi="Arial" w:cs="Arial"/>
          <w:w w:val="99"/>
          <w:u w:val="single" w:color="000000"/>
        </w:rPr>
        <w:t>n</w:t>
      </w:r>
      <w:r>
        <w:rPr>
          <w:rFonts w:ascii="Arial" w:eastAsia="Arial" w:hAnsi="Arial" w:cs="Arial"/>
          <w:spacing w:val="-1"/>
          <w:w w:val="99"/>
          <w:u w:val="single" w:color="000000"/>
        </w:rPr>
        <w:t>i</w:t>
      </w:r>
      <w:r>
        <w:rPr>
          <w:rFonts w:ascii="Arial" w:eastAsia="Arial" w:hAnsi="Arial" w:cs="Arial"/>
          <w:spacing w:val="1"/>
          <w:w w:val="99"/>
          <w:u w:val="single" w:color="000000"/>
        </w:rPr>
        <w:t>c</w:t>
      </w:r>
      <w:r>
        <w:rPr>
          <w:rFonts w:ascii="Arial" w:eastAsia="Arial" w:hAnsi="Arial" w:cs="Arial"/>
          <w:spacing w:val="2"/>
          <w:w w:val="99"/>
          <w:u w:val="single" w:color="000000"/>
        </w:rPr>
        <w:t>a</w:t>
      </w:r>
      <w:r>
        <w:rPr>
          <w:rFonts w:ascii="Arial" w:eastAsia="Arial" w:hAnsi="Arial" w:cs="Arial"/>
          <w:spacing w:val="1"/>
          <w:w w:val="99"/>
          <w:u w:val="single" w:color="000000"/>
        </w:rPr>
        <w:t>ll</w:t>
      </w:r>
      <w:r>
        <w:rPr>
          <w:rFonts w:ascii="Arial" w:eastAsia="Arial" w:hAnsi="Arial" w:cs="Arial"/>
          <w:w w:val="99"/>
          <w:u w:val="single" w:color="000000"/>
        </w:rPr>
        <w:t>y</w:t>
      </w:r>
      <w:r>
        <w:rPr>
          <w:rFonts w:ascii="Arial" w:eastAsia="Arial" w:hAnsi="Arial" w:cs="Arial"/>
          <w:spacing w:val="-13"/>
          <w:w w:val="99"/>
          <w:u w:val="single" w:color="000000"/>
        </w:rPr>
        <w:t xml:space="preserve"> </w:t>
      </w:r>
      <w:r>
        <w:rPr>
          <w:rFonts w:ascii="Arial" w:eastAsia="Arial" w:hAnsi="Arial" w:cs="Arial"/>
          <w:spacing w:val="-1"/>
          <w:u w:val="single" w:color="000000"/>
        </w:rPr>
        <w:t>A</w:t>
      </w:r>
      <w:r>
        <w:rPr>
          <w:rFonts w:ascii="Arial" w:eastAsia="Arial" w:hAnsi="Arial" w:cs="Arial"/>
          <w:spacing w:val="1"/>
          <w:u w:val="single" w:color="000000"/>
        </w:rPr>
        <w:t>cc</w:t>
      </w:r>
      <w:r>
        <w:rPr>
          <w:rFonts w:ascii="Arial" w:eastAsia="Arial" w:hAnsi="Arial" w:cs="Arial"/>
          <w:u w:val="single" w:color="000000"/>
        </w:rPr>
        <w:t>ept</w:t>
      </w:r>
      <w:r>
        <w:rPr>
          <w:rFonts w:ascii="Arial" w:eastAsia="Arial" w:hAnsi="Arial" w:cs="Arial"/>
          <w:spacing w:val="4"/>
          <w:u w:val="single" w:color="000000"/>
        </w:rPr>
        <w:t>a</w:t>
      </w:r>
      <w:r>
        <w:rPr>
          <w:rFonts w:ascii="Arial" w:eastAsia="Arial" w:hAnsi="Arial" w:cs="Arial"/>
          <w:spacing w:val="2"/>
          <w:u w:val="single" w:color="000000"/>
        </w:rPr>
        <w:t>b</w:t>
      </w:r>
      <w:r>
        <w:rPr>
          <w:rFonts w:ascii="Arial" w:eastAsia="Arial" w:hAnsi="Arial" w:cs="Arial"/>
          <w:spacing w:val="-1"/>
          <w:u w:val="single" w:color="000000"/>
        </w:rPr>
        <w:t>l</w:t>
      </w:r>
      <w:r>
        <w:rPr>
          <w:rFonts w:ascii="Arial" w:eastAsia="Arial" w:hAnsi="Arial" w:cs="Arial"/>
          <w:u w:val="single" w:color="000000"/>
        </w:rPr>
        <w:t>e</w:t>
      </w:r>
      <w:r>
        <w:rPr>
          <w:rFonts w:ascii="Arial" w:eastAsia="Arial" w:hAnsi="Arial" w:cs="Arial"/>
          <w:spacing w:val="-15"/>
          <w:u w:val="single" w:color="000000"/>
        </w:rPr>
        <w:t xml:space="preserve"> </w:t>
      </w:r>
      <w:r>
        <w:rPr>
          <w:rFonts w:ascii="Arial" w:eastAsia="Arial" w:hAnsi="Arial" w:cs="Arial"/>
          <w:spacing w:val="5"/>
          <w:u w:val="single" w:color="000000"/>
        </w:rPr>
        <w:t>T</w:t>
      </w:r>
      <w:r>
        <w:rPr>
          <w:rFonts w:ascii="Arial" w:eastAsia="Arial" w:hAnsi="Arial" w:cs="Arial"/>
          <w:u w:val="single" w:color="000000"/>
        </w:rPr>
        <w:t>ender</w:t>
      </w:r>
      <w:r>
        <w:rPr>
          <w:rFonts w:ascii="Arial" w:eastAsia="Arial" w:hAnsi="Arial" w:cs="Arial"/>
          <w:spacing w:val="45"/>
        </w:rPr>
        <w:t xml:space="preserve"> </w:t>
      </w:r>
      <w:r>
        <w:rPr>
          <w:rFonts w:ascii="Arial" w:eastAsia="Arial" w:hAnsi="Arial" w:cs="Arial"/>
        </w:rPr>
        <w:t xml:space="preserve">x </w:t>
      </w:r>
      <w:r>
        <w:rPr>
          <w:rFonts w:ascii="Arial" w:eastAsia="Arial" w:hAnsi="Arial" w:cs="Arial"/>
          <w:spacing w:val="2"/>
        </w:rPr>
        <w:t>20</w:t>
      </w:r>
      <w:r>
        <w:rPr>
          <w:rFonts w:ascii="Arial" w:eastAsia="Arial" w:hAnsi="Arial" w:cs="Arial"/>
        </w:rPr>
        <w:t>%</w:t>
      </w:r>
    </w:p>
    <w:p w14:paraId="57F889E9" w14:textId="77777777" w:rsidR="0017169F" w:rsidRDefault="00157C54">
      <w:pPr>
        <w:spacing w:line="160" w:lineRule="exact"/>
        <w:ind w:left="2994"/>
        <w:rPr>
          <w:rFonts w:ascii="Arial" w:eastAsia="Arial" w:hAnsi="Arial" w:cs="Arial"/>
        </w:rPr>
      </w:pPr>
      <w:r>
        <w:rPr>
          <w:rFonts w:ascii="Arial" w:eastAsia="Arial" w:hAnsi="Arial" w:cs="Arial"/>
          <w:spacing w:val="5"/>
          <w:position w:val="1"/>
        </w:rPr>
        <w:t>T</w:t>
      </w:r>
      <w:r>
        <w:rPr>
          <w:rFonts w:ascii="Arial" w:eastAsia="Arial" w:hAnsi="Arial" w:cs="Arial"/>
          <w:position w:val="1"/>
        </w:rPr>
        <w:t>ende</w:t>
      </w:r>
      <w:r>
        <w:rPr>
          <w:rFonts w:ascii="Arial" w:eastAsia="Arial" w:hAnsi="Arial" w:cs="Arial"/>
          <w:spacing w:val="1"/>
          <w:position w:val="1"/>
        </w:rPr>
        <w:t>r</w:t>
      </w:r>
      <w:r>
        <w:rPr>
          <w:rFonts w:ascii="Arial" w:eastAsia="Arial" w:hAnsi="Arial" w:cs="Arial"/>
          <w:position w:val="1"/>
        </w:rPr>
        <w:t>er’s</w:t>
      </w:r>
      <w:r>
        <w:rPr>
          <w:rFonts w:ascii="Arial" w:eastAsia="Arial" w:hAnsi="Arial" w:cs="Arial"/>
          <w:spacing w:val="-19"/>
          <w:position w:val="1"/>
        </w:rPr>
        <w:t xml:space="preserve"> </w:t>
      </w:r>
      <w:r>
        <w:rPr>
          <w:rFonts w:ascii="Arial" w:eastAsia="Arial" w:hAnsi="Arial" w:cs="Arial"/>
          <w:spacing w:val="5"/>
          <w:position w:val="1"/>
        </w:rPr>
        <w:t>T</w:t>
      </w:r>
      <w:r>
        <w:rPr>
          <w:rFonts w:ascii="Arial" w:eastAsia="Arial" w:hAnsi="Arial" w:cs="Arial"/>
          <w:position w:val="1"/>
        </w:rPr>
        <w:t>ender</w:t>
      </w:r>
      <w:r>
        <w:rPr>
          <w:rFonts w:ascii="Arial" w:eastAsia="Arial" w:hAnsi="Arial" w:cs="Arial"/>
          <w:spacing w:val="-10"/>
          <w:position w:val="1"/>
        </w:rPr>
        <w:t xml:space="preserve"> </w:t>
      </w:r>
      <w:r>
        <w:rPr>
          <w:rFonts w:ascii="Arial" w:eastAsia="Arial" w:hAnsi="Arial" w:cs="Arial"/>
          <w:spacing w:val="-1"/>
          <w:position w:val="1"/>
        </w:rPr>
        <w:t>P</w:t>
      </w:r>
      <w:r>
        <w:rPr>
          <w:rFonts w:ascii="Arial" w:eastAsia="Arial" w:hAnsi="Arial" w:cs="Arial"/>
          <w:spacing w:val="3"/>
          <w:position w:val="1"/>
        </w:rPr>
        <w:t>r</w:t>
      </w:r>
      <w:r>
        <w:rPr>
          <w:rFonts w:ascii="Arial" w:eastAsia="Arial" w:hAnsi="Arial" w:cs="Arial"/>
          <w:spacing w:val="-1"/>
          <w:position w:val="1"/>
        </w:rPr>
        <w:t>i</w:t>
      </w:r>
      <w:r>
        <w:rPr>
          <w:rFonts w:ascii="Arial" w:eastAsia="Arial" w:hAnsi="Arial" w:cs="Arial"/>
          <w:spacing w:val="1"/>
          <w:position w:val="1"/>
        </w:rPr>
        <w:t>c</w:t>
      </w:r>
      <w:r>
        <w:rPr>
          <w:rFonts w:ascii="Arial" w:eastAsia="Arial" w:hAnsi="Arial" w:cs="Arial"/>
          <w:position w:val="1"/>
        </w:rPr>
        <w:t>e</w:t>
      </w:r>
    </w:p>
    <w:p w14:paraId="74CF90E6" w14:textId="77777777" w:rsidR="0017169F" w:rsidRDefault="0017169F">
      <w:pPr>
        <w:spacing w:before="2" w:line="180" w:lineRule="exact"/>
        <w:rPr>
          <w:sz w:val="19"/>
          <w:szCs w:val="19"/>
        </w:rPr>
      </w:pPr>
    </w:p>
    <w:p w14:paraId="59F6BEEA" w14:textId="77777777" w:rsidR="0017169F" w:rsidRDefault="00157C54">
      <w:pPr>
        <w:ind w:left="473"/>
        <w:rPr>
          <w:rFonts w:ascii="Arial" w:eastAsia="Arial" w:hAnsi="Arial" w:cs="Arial"/>
        </w:rPr>
      </w:pPr>
      <w:r>
        <w:rPr>
          <w:rFonts w:ascii="Arial" w:eastAsia="Arial" w:hAnsi="Arial" w:cs="Arial"/>
        </w:rPr>
        <w:t>4.3.</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ers</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4"/>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2"/>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3"/>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rPr>
        <w:t>nan</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9"/>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ons</w:t>
      </w:r>
      <w:r>
        <w:rPr>
          <w:rFonts w:ascii="Arial" w:eastAsia="Arial" w:hAnsi="Arial" w:cs="Arial"/>
          <w:spacing w:val="-22"/>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o</w:t>
      </w:r>
      <w:r>
        <w:rPr>
          <w:rFonts w:ascii="Arial" w:eastAsia="Arial" w:hAnsi="Arial" w:cs="Arial"/>
          <w:spacing w:val="4"/>
        </w:rPr>
        <w:t>s</w:t>
      </w:r>
      <w:r>
        <w:rPr>
          <w:rFonts w:ascii="Arial" w:eastAsia="Arial" w:hAnsi="Arial" w:cs="Arial"/>
        </w:rPr>
        <w:t>e</w:t>
      </w:r>
      <w:r>
        <w:rPr>
          <w:rFonts w:ascii="Arial" w:eastAsia="Arial" w:hAnsi="Arial" w:cs="Arial"/>
          <w:spacing w:val="-10"/>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s</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ss</w:t>
      </w:r>
      <w:r>
        <w:rPr>
          <w:rFonts w:ascii="Arial" w:eastAsia="Arial" w:hAnsi="Arial" w:cs="Arial"/>
          <w:spacing w:val="2"/>
        </w:rPr>
        <w:t>e</w:t>
      </w:r>
      <w:r>
        <w:rPr>
          <w:rFonts w:ascii="Arial" w:eastAsia="Arial" w:hAnsi="Arial" w:cs="Arial"/>
        </w:rPr>
        <w:t>d</w:t>
      </w:r>
      <w:r>
        <w:rPr>
          <w:rFonts w:ascii="Arial" w:eastAsia="Arial" w:hAnsi="Arial" w:cs="Arial"/>
          <w:spacing w:val="-15"/>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13"/>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rPr>
        <w:t>o</w:t>
      </w:r>
      <w:r>
        <w:rPr>
          <w:rFonts w:ascii="Arial" w:eastAsia="Arial" w:hAnsi="Arial" w:cs="Arial"/>
          <w:spacing w:val="1"/>
        </w:rPr>
        <w:t>c</w:t>
      </w:r>
      <w:r>
        <w:rPr>
          <w:rFonts w:ascii="Arial" w:eastAsia="Arial" w:hAnsi="Arial" w:cs="Arial"/>
        </w:rPr>
        <w:t>u</w:t>
      </w:r>
      <w:r>
        <w:rPr>
          <w:rFonts w:ascii="Arial" w:eastAsia="Arial" w:hAnsi="Arial" w:cs="Arial"/>
          <w:spacing w:val="3"/>
        </w:rPr>
        <w:t>r</w:t>
      </w:r>
      <w:r>
        <w:rPr>
          <w:rFonts w:ascii="Arial" w:eastAsia="Arial" w:hAnsi="Arial" w:cs="Arial"/>
        </w:rPr>
        <w:t>e</w:t>
      </w:r>
      <w:r>
        <w:rPr>
          <w:rFonts w:ascii="Arial" w:eastAsia="Arial" w:hAnsi="Arial" w:cs="Arial"/>
          <w:spacing w:val="9"/>
        </w:rPr>
        <w:t>m</w:t>
      </w:r>
      <w:r>
        <w:rPr>
          <w:rFonts w:ascii="Arial" w:eastAsia="Arial" w:hAnsi="Arial" w:cs="Arial"/>
        </w:rPr>
        <w:t>ent</w:t>
      </w:r>
    </w:p>
    <w:p w14:paraId="6A06FE7B" w14:textId="77777777" w:rsidR="0017169F" w:rsidRDefault="00157C54">
      <w:pPr>
        <w:spacing w:before="22"/>
        <w:ind w:left="905"/>
        <w:rPr>
          <w:rFonts w:ascii="Arial" w:eastAsia="Arial" w:hAnsi="Arial" w:cs="Arial"/>
        </w:rPr>
      </w:pPr>
      <w:r>
        <w:rPr>
          <w:rFonts w:ascii="Arial" w:eastAsia="Arial" w:hAnsi="Arial" w:cs="Arial"/>
        </w:rPr>
        <w:t>Co</w:t>
      </w:r>
      <w:r>
        <w:rPr>
          <w:rFonts w:ascii="Arial" w:eastAsia="Arial" w:hAnsi="Arial" w:cs="Arial"/>
          <w:spacing w:val="4"/>
        </w:rPr>
        <w:t>m</w:t>
      </w:r>
      <w:r>
        <w:rPr>
          <w:rFonts w:ascii="Arial" w:eastAsia="Arial" w:hAnsi="Arial" w:cs="Arial"/>
          <w:spacing w:val="7"/>
        </w:rPr>
        <w:t>m</w:t>
      </w:r>
      <w:r>
        <w:rPr>
          <w:rFonts w:ascii="Arial" w:eastAsia="Arial" w:hAnsi="Arial" w:cs="Arial"/>
          <w:spacing w:val="-1"/>
        </w:rPr>
        <w:t>i</w:t>
      </w:r>
      <w:r>
        <w:rPr>
          <w:rFonts w:ascii="Arial" w:eastAsia="Arial" w:hAnsi="Arial" w:cs="Arial"/>
        </w:rPr>
        <w:t>ttee</w:t>
      </w:r>
      <w:r>
        <w:rPr>
          <w:rFonts w:ascii="Arial" w:eastAsia="Arial" w:hAnsi="Arial" w:cs="Arial"/>
          <w:spacing w:val="-20"/>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spacing w:val="2"/>
          <w:w w:val="99"/>
        </w:rPr>
        <w:t>t</w:t>
      </w:r>
      <w:r>
        <w:rPr>
          <w:rFonts w:ascii="Arial" w:eastAsia="Arial" w:hAnsi="Arial" w:cs="Arial"/>
          <w:w w:val="99"/>
        </w:rPr>
        <w:t>e</w:t>
      </w:r>
      <w:r>
        <w:rPr>
          <w:rFonts w:ascii="Arial" w:eastAsia="Arial" w:hAnsi="Arial" w:cs="Arial"/>
          <w:spacing w:val="1"/>
          <w:w w:val="99"/>
        </w:rPr>
        <w:t>c</w:t>
      </w:r>
      <w:r>
        <w:rPr>
          <w:rFonts w:ascii="Arial" w:eastAsia="Arial" w:hAnsi="Arial" w:cs="Arial"/>
          <w:w w:val="99"/>
        </w:rPr>
        <w:t>hn</w:t>
      </w:r>
      <w:r>
        <w:rPr>
          <w:rFonts w:ascii="Arial" w:eastAsia="Arial" w:hAnsi="Arial" w:cs="Arial"/>
          <w:spacing w:val="-1"/>
          <w:w w:val="99"/>
        </w:rPr>
        <w:t>i</w:t>
      </w:r>
      <w:r>
        <w:rPr>
          <w:rFonts w:ascii="Arial" w:eastAsia="Arial" w:hAnsi="Arial" w:cs="Arial"/>
          <w:spacing w:val="1"/>
          <w:w w:val="99"/>
        </w:rPr>
        <w:t>c</w:t>
      </w:r>
      <w:r>
        <w:rPr>
          <w:rFonts w:ascii="Arial" w:eastAsia="Arial" w:hAnsi="Arial" w:cs="Arial"/>
          <w:spacing w:val="2"/>
          <w:w w:val="99"/>
        </w:rPr>
        <w:t>a</w:t>
      </w:r>
      <w:r>
        <w:rPr>
          <w:rFonts w:ascii="Arial" w:eastAsia="Arial" w:hAnsi="Arial" w:cs="Arial"/>
          <w:spacing w:val="1"/>
          <w:w w:val="99"/>
        </w:rPr>
        <w:t>ll</w:t>
      </w:r>
      <w:r>
        <w:rPr>
          <w:rFonts w:ascii="Arial" w:eastAsia="Arial" w:hAnsi="Arial" w:cs="Arial"/>
          <w:w w:val="99"/>
        </w:rPr>
        <w:t>y</w:t>
      </w:r>
      <w:r>
        <w:rPr>
          <w:rFonts w:ascii="Arial" w:eastAsia="Arial" w:hAnsi="Arial" w:cs="Arial"/>
          <w:spacing w:val="-12"/>
          <w:w w:val="99"/>
        </w:rPr>
        <w:t xml:space="preserve"> </w:t>
      </w:r>
      <w:r>
        <w:rPr>
          <w:rFonts w:ascii="Arial" w:eastAsia="Arial" w:hAnsi="Arial" w:cs="Arial"/>
          <w:spacing w:val="2"/>
        </w:rPr>
        <w:t>a</w:t>
      </w:r>
      <w:r>
        <w:rPr>
          <w:rFonts w:ascii="Arial" w:eastAsia="Arial" w:hAnsi="Arial" w:cs="Arial"/>
          <w:spacing w:val="1"/>
        </w:rPr>
        <w:t>cc</w:t>
      </w:r>
      <w:r>
        <w:rPr>
          <w:rFonts w:ascii="Arial" w:eastAsia="Arial" w:hAnsi="Arial" w:cs="Arial"/>
        </w:rPr>
        <w:t>ept</w:t>
      </w:r>
      <w:r>
        <w:rPr>
          <w:rFonts w:ascii="Arial" w:eastAsia="Arial" w:hAnsi="Arial" w:cs="Arial"/>
          <w:spacing w:val="4"/>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ub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rPr>
        <w:t>nan</w:t>
      </w:r>
      <w:r>
        <w:rPr>
          <w:rFonts w:ascii="Arial" w:eastAsia="Arial" w:hAnsi="Arial" w:cs="Arial"/>
          <w:spacing w:val="1"/>
        </w:rPr>
        <w:t>ci</w:t>
      </w:r>
      <w:r>
        <w:rPr>
          <w:rFonts w:ascii="Arial" w:eastAsia="Arial" w:hAnsi="Arial" w:cs="Arial"/>
          <w:spacing w:val="2"/>
        </w:rPr>
        <w:t>a</w:t>
      </w:r>
      <w:r>
        <w:rPr>
          <w:rFonts w:ascii="Arial" w:eastAsia="Arial" w:hAnsi="Arial" w:cs="Arial"/>
        </w:rPr>
        <w:t>l</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ss</w:t>
      </w:r>
      <w:r>
        <w:rPr>
          <w:rFonts w:ascii="Arial" w:eastAsia="Arial" w:hAnsi="Arial" w:cs="Arial"/>
          <w:spacing w:val="9"/>
        </w:rPr>
        <w:t>m</w:t>
      </w:r>
      <w:r>
        <w:rPr>
          <w:rFonts w:ascii="Arial" w:eastAsia="Arial" w:hAnsi="Arial" w:cs="Arial"/>
          <w:spacing w:val="7"/>
        </w:rPr>
        <w:t>e</w:t>
      </w:r>
      <w:r>
        <w:rPr>
          <w:rFonts w:ascii="Arial" w:eastAsia="Arial" w:hAnsi="Arial" w:cs="Arial"/>
        </w:rPr>
        <w:t>nt.</w:t>
      </w:r>
    </w:p>
    <w:p w14:paraId="295DAEF8" w14:textId="77777777" w:rsidR="0017169F" w:rsidRDefault="0017169F">
      <w:pPr>
        <w:spacing w:before="1" w:line="220" w:lineRule="exact"/>
        <w:rPr>
          <w:sz w:val="22"/>
          <w:szCs w:val="22"/>
        </w:rPr>
      </w:pPr>
    </w:p>
    <w:p w14:paraId="0A0E245B" w14:textId="77777777" w:rsidR="0017169F" w:rsidRDefault="00157C54">
      <w:pPr>
        <w:spacing w:line="265" w:lineRule="auto"/>
        <w:ind w:left="905" w:right="650" w:hanging="432"/>
        <w:rPr>
          <w:rFonts w:ascii="Arial" w:eastAsia="Arial" w:hAnsi="Arial" w:cs="Arial"/>
        </w:rPr>
      </w:pPr>
      <w:r>
        <w:rPr>
          <w:rFonts w:ascii="Arial" w:eastAsia="Arial" w:hAnsi="Arial" w:cs="Arial"/>
        </w:rPr>
        <w:t>4.4.</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rPr>
        <w:t>nan</w:t>
      </w:r>
      <w:r>
        <w:rPr>
          <w:rFonts w:ascii="Arial" w:eastAsia="Arial" w:hAnsi="Arial" w:cs="Arial"/>
          <w:spacing w:val="1"/>
        </w:rPr>
        <w:t>c</w:t>
      </w:r>
      <w:r>
        <w:rPr>
          <w:rFonts w:ascii="Arial" w:eastAsia="Arial" w:hAnsi="Arial" w:cs="Arial"/>
          <w:spacing w:val="-1"/>
        </w:rPr>
        <w:t>i</w:t>
      </w:r>
      <w:r>
        <w:rPr>
          <w:rFonts w:ascii="Arial" w:eastAsia="Arial" w:hAnsi="Arial" w:cs="Arial"/>
          <w:spacing w:val="4"/>
        </w:rPr>
        <w:t>a</w:t>
      </w:r>
      <w:r>
        <w:rPr>
          <w:rFonts w:ascii="Arial" w:eastAsia="Arial" w:hAnsi="Arial" w:cs="Arial"/>
        </w:rPr>
        <w:t>l</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9"/>
        </w:rPr>
        <w:t>m</w:t>
      </w:r>
      <w:r>
        <w:rPr>
          <w:rFonts w:ascii="Arial" w:eastAsia="Arial" w:hAnsi="Arial" w:cs="Arial"/>
        </w:rPr>
        <w:t>ponent</w:t>
      </w:r>
      <w:r>
        <w:rPr>
          <w:rFonts w:ascii="Arial" w:eastAsia="Arial" w:hAnsi="Arial" w:cs="Arial"/>
          <w:spacing w:val="-20"/>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10"/>
        </w:rPr>
        <w:t xml:space="preserve"> </w:t>
      </w:r>
      <w:r>
        <w:rPr>
          <w:rFonts w:ascii="Arial" w:eastAsia="Arial" w:hAnsi="Arial" w:cs="Arial"/>
          <w:spacing w:val="9"/>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9"/>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spacing w:val="-3"/>
        </w:rPr>
        <w:t>b</w:t>
      </w:r>
      <w:r>
        <w:rPr>
          <w:rFonts w:ascii="Arial" w:eastAsia="Arial" w:hAnsi="Arial" w:cs="Arial"/>
          <w:spacing w:val="9"/>
        </w:rPr>
        <w:t>m</w:t>
      </w:r>
      <w:r>
        <w:rPr>
          <w:rFonts w:ascii="Arial" w:eastAsia="Arial" w:hAnsi="Arial" w:cs="Arial"/>
          <w:spacing w:val="-1"/>
        </w:rPr>
        <w:t>i</w:t>
      </w:r>
      <w:r>
        <w:rPr>
          <w:rFonts w:ascii="Arial" w:eastAsia="Arial" w:hAnsi="Arial" w:cs="Arial"/>
        </w:rPr>
        <w:t>tted</w:t>
      </w:r>
      <w:r>
        <w:rPr>
          <w:rFonts w:ascii="Arial" w:eastAsia="Arial" w:hAnsi="Arial" w:cs="Arial"/>
          <w:spacing w:val="-19"/>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3"/>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P</w:t>
      </w:r>
      <w:r>
        <w:rPr>
          <w:rFonts w:ascii="Arial" w:eastAsia="Arial" w:hAnsi="Arial" w:cs="Arial"/>
        </w:rPr>
        <w:t>art</w:t>
      </w:r>
      <w:r>
        <w:rPr>
          <w:rFonts w:ascii="Arial" w:eastAsia="Arial" w:hAnsi="Arial" w:cs="Arial"/>
          <w:spacing w:val="-6"/>
        </w:rPr>
        <w:t xml:space="preserve"> </w:t>
      </w:r>
      <w:r>
        <w:rPr>
          <w:rFonts w:ascii="Arial" w:eastAsia="Arial" w:hAnsi="Arial" w:cs="Arial"/>
        </w:rPr>
        <w:t>5</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9"/>
        </w:rPr>
        <w:t>m</w:t>
      </w:r>
      <w:r>
        <w:rPr>
          <w:rFonts w:ascii="Arial" w:eastAsia="Arial" w:hAnsi="Arial" w:cs="Arial"/>
          <w:spacing w:val="-3"/>
        </w:rPr>
        <w:t>u</w:t>
      </w:r>
      <w:r>
        <w:rPr>
          <w:rFonts w:ascii="Arial" w:eastAsia="Arial" w:hAnsi="Arial" w:cs="Arial"/>
          <w:spacing w:val="1"/>
        </w:rPr>
        <w:t>s</w:t>
      </w:r>
      <w:r>
        <w:rPr>
          <w:rFonts w:ascii="Arial" w:eastAsia="Arial" w:hAnsi="Arial" w:cs="Arial"/>
        </w:rPr>
        <w:t>t</w:t>
      </w:r>
      <w:r>
        <w:rPr>
          <w:rFonts w:ascii="Arial" w:eastAsia="Arial" w:hAnsi="Arial" w:cs="Arial"/>
          <w:spacing w:val="-9"/>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 xml:space="preserve">an </w:t>
      </w:r>
      <w:r>
        <w:rPr>
          <w:rFonts w:ascii="Arial" w:eastAsia="Arial" w:hAnsi="Arial" w:cs="Arial"/>
          <w:w w:val="99"/>
        </w:rPr>
        <w:t>un</w:t>
      </w:r>
      <w:r>
        <w:rPr>
          <w:rFonts w:ascii="Arial" w:eastAsia="Arial" w:hAnsi="Arial" w:cs="Arial"/>
          <w:spacing w:val="1"/>
          <w:w w:val="99"/>
        </w:rPr>
        <w:t>c</w:t>
      </w:r>
      <w:r>
        <w:rPr>
          <w:rFonts w:ascii="Arial" w:eastAsia="Arial" w:hAnsi="Arial" w:cs="Arial"/>
          <w:w w:val="99"/>
        </w:rPr>
        <w:t>on</w:t>
      </w:r>
      <w:r>
        <w:rPr>
          <w:rFonts w:ascii="Arial" w:eastAsia="Arial" w:hAnsi="Arial" w:cs="Arial"/>
          <w:spacing w:val="2"/>
          <w:w w:val="99"/>
        </w:rPr>
        <w:t>d</w:t>
      </w:r>
      <w:r>
        <w:rPr>
          <w:rFonts w:ascii="Arial" w:eastAsia="Arial" w:hAnsi="Arial" w:cs="Arial"/>
          <w:spacing w:val="-1"/>
          <w:w w:val="99"/>
        </w:rPr>
        <w:t>i</w:t>
      </w:r>
      <w:r>
        <w:rPr>
          <w:rFonts w:ascii="Arial" w:eastAsia="Arial" w:hAnsi="Arial" w:cs="Arial"/>
          <w:spacing w:val="2"/>
          <w:w w:val="99"/>
        </w:rPr>
        <w:t>t</w:t>
      </w:r>
      <w:r>
        <w:rPr>
          <w:rFonts w:ascii="Arial" w:eastAsia="Arial" w:hAnsi="Arial" w:cs="Arial"/>
          <w:spacing w:val="-1"/>
          <w:w w:val="99"/>
        </w:rPr>
        <w:t>i</w:t>
      </w:r>
      <w:r>
        <w:rPr>
          <w:rFonts w:ascii="Arial" w:eastAsia="Arial" w:hAnsi="Arial" w:cs="Arial"/>
          <w:spacing w:val="2"/>
          <w:w w:val="99"/>
        </w:rPr>
        <w:t>o</w:t>
      </w:r>
      <w:r>
        <w:rPr>
          <w:rFonts w:ascii="Arial" w:eastAsia="Arial" w:hAnsi="Arial" w:cs="Arial"/>
          <w:w w:val="99"/>
        </w:rPr>
        <w:t>n</w:t>
      </w:r>
      <w:r>
        <w:rPr>
          <w:rFonts w:ascii="Arial" w:eastAsia="Arial" w:hAnsi="Arial" w:cs="Arial"/>
          <w:spacing w:val="2"/>
          <w:w w:val="99"/>
        </w:rPr>
        <w:t>a</w:t>
      </w:r>
      <w:r>
        <w:rPr>
          <w:rFonts w:ascii="Arial" w:eastAsia="Arial" w:hAnsi="Arial" w:cs="Arial"/>
          <w:w w:val="99"/>
        </w:rPr>
        <w:t>l</w:t>
      </w:r>
      <w:r>
        <w:rPr>
          <w:rFonts w:ascii="Arial" w:eastAsia="Arial" w:hAnsi="Arial" w:cs="Arial"/>
          <w:spacing w:val="-10"/>
          <w:w w:val="99"/>
        </w:rPr>
        <w:t xml:space="preserve"> </w:t>
      </w:r>
      <w:r>
        <w:rPr>
          <w:rFonts w:ascii="Arial" w:eastAsia="Arial" w:hAnsi="Arial" w:cs="Arial"/>
        </w:rPr>
        <w:t>o</w:t>
      </w:r>
      <w:r>
        <w:rPr>
          <w:rFonts w:ascii="Arial" w:eastAsia="Arial" w:hAnsi="Arial" w:cs="Arial"/>
          <w:spacing w:val="5"/>
        </w:rPr>
        <w:t>ff</w:t>
      </w:r>
      <w:r>
        <w:rPr>
          <w:rFonts w:ascii="Arial" w:eastAsia="Arial" w:hAnsi="Arial" w:cs="Arial"/>
        </w:rPr>
        <w:t>er</w:t>
      </w:r>
      <w:r>
        <w:rPr>
          <w:rFonts w:ascii="Arial" w:eastAsia="Arial" w:hAnsi="Arial" w:cs="Arial"/>
          <w:spacing w:val="-8"/>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spacing w:val="1"/>
        </w:rPr>
        <w:t>x</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4"/>
        </w:rPr>
        <w:t>d</w:t>
      </w:r>
      <w:r>
        <w:rPr>
          <w:rFonts w:ascii="Arial" w:eastAsia="Arial" w:hAnsi="Arial" w:cs="Arial"/>
        </w:rPr>
        <w:t>ura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2"/>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4"/>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p>
    <w:p w14:paraId="5B957CBE" w14:textId="77777777" w:rsidR="0017169F" w:rsidRDefault="0017169F">
      <w:pPr>
        <w:spacing w:before="3" w:line="180" w:lineRule="exact"/>
        <w:rPr>
          <w:sz w:val="19"/>
          <w:szCs w:val="19"/>
        </w:rPr>
      </w:pPr>
    </w:p>
    <w:p w14:paraId="10DF5C05" w14:textId="77777777" w:rsidR="0017169F" w:rsidRDefault="00157C54">
      <w:pPr>
        <w:spacing w:line="263" w:lineRule="auto"/>
        <w:ind w:left="905" w:right="896" w:hanging="432"/>
        <w:rPr>
          <w:rFonts w:ascii="Arial" w:eastAsia="Arial" w:hAnsi="Arial" w:cs="Arial"/>
        </w:rPr>
      </w:pPr>
      <w:r>
        <w:rPr>
          <w:rFonts w:ascii="Arial" w:eastAsia="Arial" w:hAnsi="Arial" w:cs="Arial"/>
        </w:rPr>
        <w:t>4.5.</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w:t>
      </w:r>
      <w:r>
        <w:rPr>
          <w:rFonts w:ascii="Arial" w:eastAsia="Arial" w:hAnsi="Arial" w:cs="Arial"/>
          <w:spacing w:val="-17"/>
        </w:rPr>
        <w:t xml:space="preserve"> </w:t>
      </w:r>
      <w:r>
        <w:rPr>
          <w:rFonts w:ascii="Arial" w:eastAsia="Arial" w:hAnsi="Arial" w:cs="Arial"/>
          <w:spacing w:val="9"/>
        </w:rPr>
        <w:t>m</w:t>
      </w:r>
      <w:r>
        <w:rPr>
          <w:rFonts w:ascii="Arial" w:eastAsia="Arial" w:hAnsi="Arial" w:cs="Arial"/>
          <w:spacing w:val="4"/>
        </w:rPr>
        <w:t>a</w:t>
      </w:r>
      <w:r>
        <w:rPr>
          <w:rFonts w:ascii="Arial" w:eastAsia="Arial" w:hAnsi="Arial" w:cs="Arial"/>
        </w:rPr>
        <w:t>y</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ude</w:t>
      </w:r>
      <w:r>
        <w:rPr>
          <w:rFonts w:ascii="Arial" w:eastAsia="Arial" w:hAnsi="Arial" w:cs="Arial"/>
          <w:spacing w:val="-9"/>
        </w:rPr>
        <w:t xml:space="preserve"> </w:t>
      </w:r>
      <w:r>
        <w:rPr>
          <w:rFonts w:ascii="Arial" w:eastAsia="Arial" w:hAnsi="Arial" w:cs="Arial"/>
        </w:rPr>
        <w:t>per</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em rates</w:t>
      </w:r>
      <w:r>
        <w:rPr>
          <w:rFonts w:ascii="Arial" w:eastAsia="Arial" w:hAnsi="Arial" w:cs="Arial"/>
          <w:spacing w:val="-5"/>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an</w:t>
      </w:r>
      <w:r>
        <w:rPr>
          <w:rFonts w:ascii="Arial" w:eastAsia="Arial" w:hAnsi="Arial" w:cs="Arial"/>
          <w:spacing w:val="-5"/>
        </w:rPr>
        <w:t xml:space="preserve"> </w:t>
      </w:r>
      <w:r>
        <w:rPr>
          <w:rFonts w:ascii="Arial" w:eastAsia="Arial" w:hAnsi="Arial" w:cs="Arial"/>
          <w:spacing w:val="2"/>
        </w:rPr>
        <w:t>e</w:t>
      </w:r>
      <w:r>
        <w:rPr>
          <w:rFonts w:ascii="Arial" w:eastAsia="Arial" w:hAnsi="Arial" w:cs="Arial"/>
          <w:spacing w:val="1"/>
        </w:rPr>
        <w:t>s</w:t>
      </w:r>
      <w:r>
        <w:rPr>
          <w:rFonts w:ascii="Arial" w:eastAsia="Arial" w:hAnsi="Arial" w:cs="Arial"/>
          <w:spacing w:val="2"/>
        </w:rPr>
        <w:t>t</w:t>
      </w:r>
      <w:r>
        <w:rPr>
          <w:rFonts w:ascii="Arial" w:eastAsia="Arial" w:hAnsi="Arial" w:cs="Arial"/>
          <w:spacing w:val="-3"/>
        </w:rPr>
        <w:t>i</w:t>
      </w:r>
      <w:r>
        <w:rPr>
          <w:rFonts w:ascii="Arial" w:eastAsia="Arial" w:hAnsi="Arial" w:cs="Arial"/>
          <w:spacing w:val="7"/>
        </w:rPr>
        <w:t>m</w:t>
      </w:r>
      <w:r>
        <w:rPr>
          <w:rFonts w:ascii="Arial" w:eastAsia="Arial" w:hAnsi="Arial" w:cs="Arial"/>
        </w:rPr>
        <w:t>ate,</w:t>
      </w:r>
      <w:r>
        <w:rPr>
          <w:rFonts w:ascii="Arial" w:eastAsia="Arial" w:hAnsi="Arial" w:cs="Arial"/>
          <w:spacing w:val="-16"/>
        </w:rPr>
        <w:t xml:space="preserve"> </w:t>
      </w:r>
      <w:r>
        <w:rPr>
          <w:rFonts w:ascii="Arial" w:eastAsia="Arial" w:hAnsi="Arial" w:cs="Arial"/>
        </w:rPr>
        <w:t>h</w:t>
      </w:r>
      <w:r>
        <w:rPr>
          <w:rFonts w:ascii="Arial" w:eastAsia="Arial" w:hAnsi="Arial" w:cs="Arial"/>
          <w:spacing w:val="2"/>
        </w:rPr>
        <w:t>o</w:t>
      </w:r>
      <w:r>
        <w:rPr>
          <w:rFonts w:ascii="Arial" w:eastAsia="Arial" w:hAnsi="Arial" w:cs="Arial"/>
          <w:spacing w:val="-2"/>
        </w:rPr>
        <w:t>w</w:t>
      </w:r>
      <w:r>
        <w:rPr>
          <w:rFonts w:ascii="Arial" w:eastAsia="Arial" w:hAnsi="Arial" w:cs="Arial"/>
          <w:spacing w:val="2"/>
        </w:rPr>
        <w:t>e</w:t>
      </w:r>
      <w:r>
        <w:rPr>
          <w:rFonts w:ascii="Arial" w:eastAsia="Arial" w:hAnsi="Arial" w:cs="Arial"/>
          <w:spacing w:val="1"/>
        </w:rPr>
        <w:t>v</w:t>
      </w:r>
      <w:r>
        <w:rPr>
          <w:rFonts w:ascii="Arial" w:eastAsia="Arial" w:hAnsi="Arial" w:cs="Arial"/>
        </w:rPr>
        <w:t>er</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3"/>
          <w:w w:val="99"/>
        </w:rPr>
        <w:t>C</w:t>
      </w:r>
      <w:r>
        <w:rPr>
          <w:rFonts w:ascii="Arial" w:eastAsia="Arial" w:hAnsi="Arial" w:cs="Arial"/>
          <w:w w:val="99"/>
        </w:rPr>
        <w:t>o</w:t>
      </w:r>
      <w:r>
        <w:rPr>
          <w:rFonts w:ascii="Arial" w:eastAsia="Arial" w:hAnsi="Arial" w:cs="Arial"/>
          <w:spacing w:val="10"/>
          <w:w w:val="99"/>
        </w:rPr>
        <w:t>m</w:t>
      </w:r>
      <w:r>
        <w:rPr>
          <w:rFonts w:ascii="Arial" w:eastAsia="Arial" w:hAnsi="Arial" w:cs="Arial"/>
          <w:spacing w:val="-3"/>
          <w:w w:val="99"/>
        </w:rPr>
        <w:t>p</w:t>
      </w:r>
      <w:r>
        <w:rPr>
          <w:rFonts w:ascii="Arial" w:eastAsia="Arial" w:hAnsi="Arial" w:cs="Arial"/>
          <w:w w:val="99"/>
        </w:rPr>
        <w:t>a</w:t>
      </w:r>
      <w:r>
        <w:rPr>
          <w:rFonts w:ascii="Arial" w:eastAsia="Arial" w:hAnsi="Arial" w:cs="Arial"/>
          <w:spacing w:val="4"/>
          <w:w w:val="99"/>
        </w:rPr>
        <w:t>n</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4"/>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o</w:t>
      </w:r>
      <w:r>
        <w:rPr>
          <w:rFonts w:ascii="Arial" w:eastAsia="Arial" w:hAnsi="Arial" w:cs="Arial"/>
          <w:spacing w:val="2"/>
        </w:rPr>
        <w:t>n</w:t>
      </w:r>
      <w:r>
        <w:rPr>
          <w:rFonts w:ascii="Arial" w:eastAsia="Arial" w:hAnsi="Arial" w:cs="Arial"/>
          <w:spacing w:val="4"/>
        </w:rPr>
        <w:t>l</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spacing w:val="9"/>
        </w:rPr>
        <w:t>m</w:t>
      </w:r>
      <w:r>
        <w:rPr>
          <w:rFonts w:ascii="Arial" w:eastAsia="Arial" w:hAnsi="Arial" w:cs="Arial"/>
        </w:rPr>
        <w:t>bu</w:t>
      </w:r>
      <w:r>
        <w:rPr>
          <w:rFonts w:ascii="Arial" w:eastAsia="Arial" w:hAnsi="Arial" w:cs="Arial"/>
          <w:spacing w:val="1"/>
        </w:rPr>
        <w:t>rs</w:t>
      </w:r>
      <w:r>
        <w:rPr>
          <w:rFonts w:ascii="Arial" w:eastAsia="Arial" w:hAnsi="Arial" w:cs="Arial"/>
        </w:rPr>
        <w:t>e</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c</w:t>
      </w:r>
      <w:r>
        <w:rPr>
          <w:rFonts w:ascii="Arial" w:eastAsia="Arial" w:hAnsi="Arial" w:cs="Arial"/>
        </w:rPr>
        <w:t>tual</w:t>
      </w:r>
      <w:r>
        <w:rPr>
          <w:rFonts w:ascii="Arial" w:eastAsia="Arial" w:hAnsi="Arial" w:cs="Arial"/>
          <w:spacing w:val="-9"/>
        </w:rPr>
        <w:t xml:space="preserve"> </w:t>
      </w:r>
      <w:r>
        <w:rPr>
          <w:rFonts w:ascii="Arial" w:eastAsia="Arial" w:hAnsi="Arial" w:cs="Arial"/>
        </w:rPr>
        <w:t>e</w:t>
      </w:r>
      <w:r>
        <w:rPr>
          <w:rFonts w:ascii="Arial" w:eastAsia="Arial" w:hAnsi="Arial" w:cs="Arial"/>
          <w:spacing w:val="4"/>
        </w:rPr>
        <w:t>x</w:t>
      </w:r>
      <w:r>
        <w:rPr>
          <w:rFonts w:ascii="Arial" w:eastAsia="Arial" w:hAnsi="Arial" w:cs="Arial"/>
        </w:rPr>
        <w:t>pe</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4"/>
        </w:rPr>
        <w:t>u</w:t>
      </w:r>
      <w:r>
        <w:rPr>
          <w:rFonts w:ascii="Arial" w:eastAsia="Arial" w:hAnsi="Arial" w:cs="Arial"/>
          <w:spacing w:val="1"/>
        </w:rPr>
        <w:t>r</w:t>
      </w:r>
      <w:r>
        <w:rPr>
          <w:rFonts w:ascii="Arial" w:eastAsia="Arial" w:hAnsi="Arial" w:cs="Arial"/>
        </w:rPr>
        <w:t>e</w:t>
      </w:r>
      <w:r>
        <w:rPr>
          <w:rFonts w:ascii="Arial" w:eastAsia="Arial" w:hAnsi="Arial" w:cs="Arial"/>
          <w:spacing w:val="-20"/>
        </w:rPr>
        <w:t xml:space="preserve"> </w:t>
      </w:r>
      <w:r>
        <w:rPr>
          <w:rFonts w:ascii="Arial" w:eastAsia="Arial" w:hAnsi="Arial" w:cs="Arial"/>
        </w:rPr>
        <w:t>u</w:t>
      </w:r>
      <w:r>
        <w:rPr>
          <w:rFonts w:ascii="Arial" w:eastAsia="Arial" w:hAnsi="Arial" w:cs="Arial"/>
          <w:spacing w:val="2"/>
        </w:rPr>
        <w:t>p</w:t>
      </w:r>
      <w:r>
        <w:rPr>
          <w:rFonts w:ascii="Arial" w:eastAsia="Arial" w:hAnsi="Arial" w:cs="Arial"/>
        </w:rPr>
        <w:t>on</w:t>
      </w:r>
      <w:r>
        <w:rPr>
          <w:rFonts w:ascii="Arial" w:eastAsia="Arial" w:hAnsi="Arial" w:cs="Arial"/>
          <w:spacing w:val="-9"/>
        </w:rPr>
        <w:t xml:space="preserve"> </w:t>
      </w:r>
      <w:r>
        <w:rPr>
          <w:rFonts w:ascii="Arial" w:eastAsia="Arial" w:hAnsi="Arial" w:cs="Arial"/>
        </w:rPr>
        <w:t>p</w:t>
      </w:r>
      <w:r>
        <w:rPr>
          <w:rFonts w:ascii="Arial" w:eastAsia="Arial" w:hAnsi="Arial" w:cs="Arial"/>
          <w:spacing w:val="3"/>
        </w:rPr>
        <w:t>r</w:t>
      </w:r>
      <w:r>
        <w:rPr>
          <w:rFonts w:ascii="Arial" w:eastAsia="Arial" w:hAnsi="Arial" w:cs="Arial"/>
        </w:rPr>
        <w:t>e</w:t>
      </w:r>
      <w:r>
        <w:rPr>
          <w:rFonts w:ascii="Arial" w:eastAsia="Arial" w:hAnsi="Arial" w:cs="Arial"/>
          <w:spacing w:val="1"/>
        </w:rPr>
        <w:t>s</w:t>
      </w:r>
      <w:r>
        <w:rPr>
          <w:rFonts w:ascii="Arial" w:eastAsia="Arial" w:hAnsi="Arial" w:cs="Arial"/>
          <w:spacing w:val="2"/>
        </w:rPr>
        <w:t>en</w:t>
      </w:r>
      <w:r>
        <w:rPr>
          <w:rFonts w:ascii="Arial" w:eastAsia="Arial" w:hAnsi="Arial" w:cs="Arial"/>
        </w:rPr>
        <w:t>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1"/>
        </w:rPr>
        <w:t xml:space="preserve"> </w:t>
      </w:r>
      <w:r>
        <w:rPr>
          <w:rFonts w:ascii="Arial" w:eastAsia="Arial" w:hAnsi="Arial" w:cs="Arial"/>
        </w:rPr>
        <w:t>of re</w:t>
      </w:r>
      <w:r>
        <w:rPr>
          <w:rFonts w:ascii="Arial" w:eastAsia="Arial" w:hAnsi="Arial" w:cs="Arial"/>
          <w:spacing w:val="1"/>
        </w:rPr>
        <w:t>c</w:t>
      </w:r>
      <w:r>
        <w:rPr>
          <w:rFonts w:ascii="Arial" w:eastAsia="Arial" w:hAnsi="Arial" w:cs="Arial"/>
        </w:rPr>
        <w:t>e</w:t>
      </w:r>
      <w:r>
        <w:rPr>
          <w:rFonts w:ascii="Arial" w:eastAsia="Arial" w:hAnsi="Arial" w:cs="Arial"/>
          <w:spacing w:val="-1"/>
        </w:rPr>
        <w:t>i</w:t>
      </w:r>
      <w:r>
        <w:rPr>
          <w:rFonts w:ascii="Arial" w:eastAsia="Arial" w:hAnsi="Arial" w:cs="Arial"/>
        </w:rPr>
        <w:t>pts.</w:t>
      </w:r>
    </w:p>
    <w:p w14:paraId="63D9DADF" w14:textId="77777777" w:rsidR="0017169F" w:rsidRDefault="0017169F">
      <w:pPr>
        <w:spacing w:line="200" w:lineRule="exact"/>
      </w:pPr>
    </w:p>
    <w:p w14:paraId="37AE798D" w14:textId="77777777" w:rsidR="0017169F" w:rsidRDefault="0017169F">
      <w:pPr>
        <w:spacing w:before="20" w:line="220" w:lineRule="exact"/>
        <w:rPr>
          <w:sz w:val="22"/>
          <w:szCs w:val="22"/>
        </w:rPr>
      </w:pPr>
    </w:p>
    <w:p w14:paraId="3B79D636" w14:textId="77777777" w:rsidR="0017169F" w:rsidRDefault="00157C54">
      <w:pPr>
        <w:ind w:left="113"/>
        <w:rPr>
          <w:rFonts w:ascii="Arial" w:eastAsia="Arial" w:hAnsi="Arial" w:cs="Arial"/>
        </w:rPr>
      </w:pPr>
      <w:r>
        <w:rPr>
          <w:rFonts w:ascii="Arial" w:eastAsia="Arial" w:hAnsi="Arial" w:cs="Arial"/>
        </w:rPr>
        <w:t xml:space="preserve">5.  </w:t>
      </w:r>
      <w:r>
        <w:rPr>
          <w:rFonts w:ascii="Arial" w:eastAsia="Arial" w:hAnsi="Arial" w:cs="Arial"/>
          <w:spacing w:val="24"/>
        </w:rPr>
        <w:t xml:space="preserve"> </w:t>
      </w:r>
      <w:r>
        <w:rPr>
          <w:rFonts w:ascii="Arial" w:eastAsia="Arial" w:hAnsi="Arial" w:cs="Arial"/>
          <w:spacing w:val="-1"/>
        </w:rPr>
        <w:t>A</w:t>
      </w:r>
      <w:r>
        <w:rPr>
          <w:rFonts w:ascii="Arial" w:eastAsia="Arial" w:hAnsi="Arial" w:cs="Arial"/>
          <w:spacing w:val="4"/>
        </w:rPr>
        <w:t>c</w:t>
      </w:r>
      <w:r>
        <w:rPr>
          <w:rFonts w:ascii="Arial" w:eastAsia="Arial" w:hAnsi="Arial" w:cs="Arial"/>
          <w:spacing w:val="1"/>
        </w:rPr>
        <w:t>c</w:t>
      </w:r>
      <w:r>
        <w:rPr>
          <w:rFonts w:ascii="Arial" w:eastAsia="Arial" w:hAnsi="Arial" w:cs="Arial"/>
        </w:rPr>
        <w:t>eptan</w:t>
      </w:r>
      <w:r>
        <w:rPr>
          <w:rFonts w:ascii="Arial" w:eastAsia="Arial" w:hAnsi="Arial" w:cs="Arial"/>
          <w:spacing w:val="4"/>
        </w:rPr>
        <w:t>c</w:t>
      </w:r>
      <w:r>
        <w:rPr>
          <w:rFonts w:ascii="Arial" w:eastAsia="Arial" w:hAnsi="Arial" w:cs="Arial"/>
        </w:rPr>
        <w:t>e</w:t>
      </w:r>
      <w:r>
        <w:rPr>
          <w:rFonts w:ascii="Arial" w:eastAsia="Arial" w:hAnsi="Arial" w:cs="Arial"/>
          <w:spacing w:val="-18"/>
        </w:rPr>
        <w:t xml:space="preserve"> </w:t>
      </w:r>
      <w:r>
        <w:rPr>
          <w:rFonts w:ascii="Arial" w:eastAsia="Arial" w:hAnsi="Arial" w:cs="Arial"/>
        </w:rPr>
        <w:t xml:space="preserve">of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s</w:t>
      </w:r>
    </w:p>
    <w:p w14:paraId="4C1BB41A" w14:textId="77777777" w:rsidR="0017169F" w:rsidRDefault="0017169F">
      <w:pPr>
        <w:spacing w:before="4" w:line="220" w:lineRule="exact"/>
        <w:rPr>
          <w:sz w:val="22"/>
          <w:szCs w:val="22"/>
        </w:rPr>
      </w:pPr>
    </w:p>
    <w:p w14:paraId="5DD92528" w14:textId="77777777" w:rsidR="0017169F" w:rsidRDefault="00157C54">
      <w:pPr>
        <w:ind w:left="473"/>
        <w:rPr>
          <w:rFonts w:ascii="Arial" w:eastAsia="Arial" w:hAnsi="Arial" w:cs="Arial"/>
        </w:rPr>
      </w:pPr>
      <w:r>
        <w:rPr>
          <w:rFonts w:ascii="Arial" w:eastAsia="Arial" w:hAnsi="Arial" w:cs="Arial"/>
        </w:rPr>
        <w:t>5.1.</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w w:val="99"/>
        </w:rPr>
        <w:t>C</w:t>
      </w:r>
      <w:r>
        <w:rPr>
          <w:rFonts w:ascii="Arial" w:eastAsia="Arial" w:hAnsi="Arial" w:cs="Arial"/>
          <w:w w:val="99"/>
        </w:rPr>
        <w:t>o</w:t>
      </w:r>
      <w:r>
        <w:rPr>
          <w:rFonts w:ascii="Arial" w:eastAsia="Arial" w:hAnsi="Arial" w:cs="Arial"/>
          <w:spacing w:val="9"/>
          <w:w w:val="99"/>
        </w:rPr>
        <w:t>m</w:t>
      </w:r>
      <w:r>
        <w:rPr>
          <w:rFonts w:ascii="Arial" w:eastAsia="Arial" w:hAnsi="Arial" w:cs="Arial"/>
          <w:w w:val="99"/>
        </w:rPr>
        <w:t>pa</w:t>
      </w:r>
      <w:r>
        <w:rPr>
          <w:rFonts w:ascii="Arial" w:eastAsia="Arial" w:hAnsi="Arial" w:cs="Arial"/>
          <w:spacing w:val="4"/>
          <w:w w:val="99"/>
        </w:rPr>
        <w:t>n</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no</w:t>
      </w:r>
      <w:r>
        <w:rPr>
          <w:rFonts w:ascii="Arial" w:eastAsia="Arial" w:hAnsi="Arial" w:cs="Arial"/>
        </w:rPr>
        <w:t>t</w:t>
      </w:r>
      <w:r>
        <w:rPr>
          <w:rFonts w:ascii="Arial" w:eastAsia="Arial" w:hAnsi="Arial" w:cs="Arial"/>
          <w:spacing w:val="-8"/>
        </w:rPr>
        <w:t xml:space="preserve"> </w:t>
      </w:r>
      <w:r>
        <w:rPr>
          <w:rFonts w:ascii="Arial" w:eastAsia="Arial" w:hAnsi="Arial" w:cs="Arial"/>
          <w:spacing w:val="4"/>
        </w:rPr>
        <w:t>b</w:t>
      </w:r>
      <w:r>
        <w:rPr>
          <w:rFonts w:ascii="Arial" w:eastAsia="Arial" w:hAnsi="Arial" w:cs="Arial"/>
        </w:rPr>
        <w:t>ou</w:t>
      </w:r>
      <w:r>
        <w:rPr>
          <w:rFonts w:ascii="Arial" w:eastAsia="Arial" w:hAnsi="Arial" w:cs="Arial"/>
          <w:spacing w:val="2"/>
        </w:rPr>
        <w:t>n</w:t>
      </w:r>
      <w:r>
        <w:rPr>
          <w:rFonts w:ascii="Arial" w:eastAsia="Arial" w:hAnsi="Arial" w:cs="Arial"/>
        </w:rPr>
        <w:t>d</w:t>
      </w:r>
      <w:r>
        <w:rPr>
          <w:rFonts w:ascii="Arial" w:eastAsia="Arial" w:hAnsi="Arial" w:cs="Arial"/>
          <w:spacing w:val="-9"/>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eq</w:t>
      </w:r>
      <w:r>
        <w:rPr>
          <w:rFonts w:ascii="Arial" w:eastAsia="Arial" w:hAnsi="Arial" w:cs="Arial"/>
          <w:spacing w:val="2"/>
        </w:rPr>
        <w:t>u</w:t>
      </w:r>
      <w:r>
        <w:rPr>
          <w:rFonts w:ascii="Arial" w:eastAsia="Arial" w:hAnsi="Arial" w:cs="Arial"/>
          <w:spacing w:val="1"/>
        </w:rPr>
        <w:t>ir</w:t>
      </w:r>
      <w:r>
        <w:rPr>
          <w:rFonts w:ascii="Arial" w:eastAsia="Arial" w:hAnsi="Arial" w:cs="Arial"/>
        </w:rPr>
        <w:t>ed</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cc</w:t>
      </w:r>
      <w:r>
        <w:rPr>
          <w:rFonts w:ascii="Arial" w:eastAsia="Arial" w:hAnsi="Arial" w:cs="Arial"/>
          <w:spacing w:val="2"/>
        </w:rPr>
        <w:t>e</w:t>
      </w:r>
      <w:r>
        <w:rPr>
          <w:rFonts w:ascii="Arial" w:eastAsia="Arial" w:hAnsi="Arial" w:cs="Arial"/>
        </w:rPr>
        <w:t>pt</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4"/>
        </w:rPr>
        <w:t>o</w:t>
      </w:r>
      <w:r>
        <w:rPr>
          <w:rFonts w:ascii="Arial" w:eastAsia="Arial" w:hAnsi="Arial" w:cs="Arial"/>
        </w:rPr>
        <w:t>we</w:t>
      </w:r>
      <w:r>
        <w:rPr>
          <w:rFonts w:ascii="Arial" w:eastAsia="Arial" w:hAnsi="Arial" w:cs="Arial"/>
          <w:spacing w:val="1"/>
        </w:rPr>
        <w:t>s</w:t>
      </w:r>
      <w:r>
        <w:rPr>
          <w:rFonts w:ascii="Arial" w:eastAsia="Arial" w:hAnsi="Arial" w:cs="Arial"/>
        </w:rPr>
        <w:t>t</w:t>
      </w:r>
      <w:r>
        <w:rPr>
          <w:rFonts w:ascii="Arial" w:eastAsia="Arial" w:hAnsi="Arial" w:cs="Arial"/>
          <w:spacing w:val="-1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spacing w:val="2"/>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10"/>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4"/>
        </w:rPr>
        <w:t>n</w:t>
      </w:r>
      <w:r>
        <w:rPr>
          <w:rFonts w:ascii="Arial" w:eastAsia="Arial" w:hAnsi="Arial" w:cs="Arial"/>
        </w:rPr>
        <w:t>y</w:t>
      </w:r>
      <w:r>
        <w:rPr>
          <w:rFonts w:ascii="Arial" w:eastAsia="Arial" w:hAnsi="Arial" w:cs="Arial"/>
          <w:spacing w:val="-9"/>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w:t>
      </w:r>
    </w:p>
    <w:p w14:paraId="6E7355F5" w14:textId="77777777" w:rsidR="0017169F" w:rsidRDefault="0017169F">
      <w:pPr>
        <w:spacing w:before="6" w:line="220" w:lineRule="exact"/>
        <w:rPr>
          <w:sz w:val="22"/>
          <w:szCs w:val="22"/>
        </w:rPr>
      </w:pPr>
    </w:p>
    <w:p w14:paraId="59B57D75" w14:textId="77777777" w:rsidR="0017169F" w:rsidRDefault="00157C54">
      <w:pPr>
        <w:spacing w:line="276" w:lineRule="auto"/>
        <w:ind w:left="905" w:right="270" w:hanging="432"/>
        <w:rPr>
          <w:rFonts w:ascii="Arial" w:eastAsia="Arial" w:hAnsi="Arial" w:cs="Arial"/>
        </w:rPr>
      </w:pPr>
      <w:r>
        <w:rPr>
          <w:rFonts w:ascii="Arial" w:eastAsia="Arial" w:hAnsi="Arial" w:cs="Arial"/>
        </w:rPr>
        <w:t>5.2.</w:t>
      </w:r>
      <w:r>
        <w:rPr>
          <w:rFonts w:ascii="Arial" w:eastAsia="Arial" w:hAnsi="Arial" w:cs="Arial"/>
          <w:spacing w:val="40"/>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de</w:t>
      </w:r>
      <w:r>
        <w:rPr>
          <w:rFonts w:ascii="Arial" w:eastAsia="Arial" w:hAnsi="Arial" w:cs="Arial"/>
        </w:rPr>
        <w:t>e</w:t>
      </w:r>
      <w:r>
        <w:rPr>
          <w:rFonts w:ascii="Arial" w:eastAsia="Arial" w:hAnsi="Arial" w:cs="Arial"/>
          <w:spacing w:val="9"/>
        </w:rPr>
        <w:t>m</w:t>
      </w:r>
      <w:r>
        <w:rPr>
          <w:rFonts w:ascii="Arial" w:eastAsia="Arial" w:hAnsi="Arial" w:cs="Arial"/>
        </w:rPr>
        <w:t>ed</w:t>
      </w:r>
      <w:r>
        <w:rPr>
          <w:rFonts w:ascii="Arial" w:eastAsia="Arial" w:hAnsi="Arial" w:cs="Arial"/>
          <w:spacing w:val="-1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cc</w:t>
      </w:r>
      <w:r>
        <w:rPr>
          <w:rFonts w:ascii="Arial" w:eastAsia="Arial" w:hAnsi="Arial" w:cs="Arial"/>
        </w:rPr>
        <w:t>ep</w:t>
      </w:r>
      <w:r>
        <w:rPr>
          <w:rFonts w:ascii="Arial" w:eastAsia="Arial" w:hAnsi="Arial" w:cs="Arial"/>
          <w:spacing w:val="2"/>
        </w:rPr>
        <w:t>t</w:t>
      </w:r>
      <w:r>
        <w:rPr>
          <w:rFonts w:ascii="Arial" w:eastAsia="Arial" w:hAnsi="Arial" w:cs="Arial"/>
        </w:rPr>
        <w:t>ed</w:t>
      </w:r>
      <w:r>
        <w:rPr>
          <w:rFonts w:ascii="Arial" w:eastAsia="Arial" w:hAnsi="Arial" w:cs="Arial"/>
          <w:spacing w:val="-13"/>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l</w:t>
      </w:r>
      <w:r>
        <w:rPr>
          <w:rFonts w:ascii="Arial" w:eastAsia="Arial" w:hAnsi="Arial" w:cs="Arial"/>
          <w:spacing w:val="2"/>
        </w:rPr>
        <w:t>e</w:t>
      </w:r>
      <w:r>
        <w:rPr>
          <w:rFonts w:ascii="Arial" w:eastAsia="Arial" w:hAnsi="Arial" w:cs="Arial"/>
          <w:spacing w:val="1"/>
        </w:rPr>
        <w:t>s</w:t>
      </w:r>
      <w:r>
        <w:rPr>
          <w:rFonts w:ascii="Arial" w:eastAsia="Arial" w:hAnsi="Arial" w:cs="Arial"/>
        </w:rPr>
        <w:t>s</w:t>
      </w:r>
      <w:r>
        <w:rPr>
          <w:rFonts w:ascii="Arial" w:eastAsia="Arial" w:hAnsi="Arial" w:cs="Arial"/>
          <w:spacing w:val="-10"/>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un</w:t>
      </w:r>
      <w:r>
        <w:rPr>
          <w:rFonts w:ascii="Arial" w:eastAsia="Arial" w:hAnsi="Arial" w:cs="Arial"/>
          <w:spacing w:val="5"/>
        </w:rPr>
        <w:t>t</w:t>
      </w:r>
      <w:r>
        <w:rPr>
          <w:rFonts w:ascii="Arial" w:eastAsia="Arial" w:hAnsi="Arial" w:cs="Arial"/>
          <w:spacing w:val="-1"/>
        </w:rPr>
        <w:t>i</w:t>
      </w:r>
      <w:r>
        <w:rPr>
          <w:rFonts w:ascii="Arial" w:eastAsia="Arial" w:hAnsi="Arial" w:cs="Arial"/>
        </w:rPr>
        <w:t>l</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ontra</w:t>
      </w:r>
      <w:r>
        <w:rPr>
          <w:rFonts w:ascii="Arial" w:eastAsia="Arial" w:hAnsi="Arial" w:cs="Arial"/>
          <w:spacing w:val="1"/>
        </w:rPr>
        <w:t>c</w:t>
      </w:r>
      <w:r>
        <w:rPr>
          <w:rFonts w:ascii="Arial" w:eastAsia="Arial" w:hAnsi="Arial" w:cs="Arial"/>
        </w:rPr>
        <w:t>t</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li</w:t>
      </w:r>
      <w:r>
        <w:rPr>
          <w:rFonts w:ascii="Arial" w:eastAsia="Arial" w:hAnsi="Arial" w:cs="Arial"/>
          <w:spacing w:val="1"/>
        </w:rPr>
        <w:t>s</w:t>
      </w:r>
      <w:r>
        <w:rPr>
          <w:rFonts w:ascii="Arial" w:eastAsia="Arial" w:hAnsi="Arial" w:cs="Arial"/>
        </w:rPr>
        <w:t>ted</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art</w:t>
      </w:r>
      <w:r>
        <w:rPr>
          <w:rFonts w:ascii="Arial" w:eastAsia="Arial" w:hAnsi="Arial" w:cs="Arial"/>
          <w:spacing w:val="-6"/>
        </w:rPr>
        <w:t xml:space="preserve"> </w:t>
      </w:r>
      <w:r>
        <w:rPr>
          <w:rFonts w:ascii="Arial" w:eastAsia="Arial" w:hAnsi="Arial" w:cs="Arial"/>
        </w:rPr>
        <w:t xml:space="preserve">7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s</w:t>
      </w:r>
      <w:r>
        <w:rPr>
          <w:rFonts w:ascii="Arial" w:eastAsia="Arial" w:hAnsi="Arial" w:cs="Arial"/>
          <w:spacing w:val="-1"/>
        </w:rPr>
        <w:t>i</w:t>
      </w:r>
      <w:r>
        <w:rPr>
          <w:rFonts w:ascii="Arial" w:eastAsia="Arial" w:hAnsi="Arial" w:cs="Arial"/>
        </w:rPr>
        <w:t>g</w:t>
      </w:r>
      <w:r>
        <w:rPr>
          <w:rFonts w:ascii="Arial" w:eastAsia="Arial" w:hAnsi="Arial" w:cs="Arial"/>
          <w:spacing w:val="2"/>
        </w:rPr>
        <w:t>n</w:t>
      </w:r>
      <w:r>
        <w:rPr>
          <w:rFonts w:ascii="Arial" w:eastAsia="Arial" w:hAnsi="Arial" w:cs="Arial"/>
        </w:rPr>
        <w:t>ed</w:t>
      </w:r>
      <w:r>
        <w:rPr>
          <w:rFonts w:ascii="Arial" w:eastAsia="Arial" w:hAnsi="Arial" w:cs="Arial"/>
          <w:spacing w:val="-14"/>
        </w:rPr>
        <w:t xml:space="preserve"> </w:t>
      </w:r>
      <w:r>
        <w:rPr>
          <w:rFonts w:ascii="Arial" w:eastAsia="Arial" w:hAnsi="Arial" w:cs="Arial"/>
          <w:spacing w:val="9"/>
        </w:rPr>
        <w:t>b</w:t>
      </w:r>
      <w:r>
        <w:rPr>
          <w:rFonts w:ascii="Arial" w:eastAsia="Arial" w:hAnsi="Arial" w:cs="Arial"/>
        </w:rPr>
        <w:t>y</w:t>
      </w:r>
      <w:r>
        <w:rPr>
          <w:rFonts w:ascii="Arial" w:eastAsia="Arial" w:hAnsi="Arial" w:cs="Arial"/>
          <w:spacing w:val="-13"/>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rPr>
        <w:t>y</w:t>
      </w:r>
      <w:r>
        <w:rPr>
          <w:rFonts w:ascii="Arial" w:eastAsia="Arial" w:hAnsi="Arial" w:cs="Arial"/>
          <w:spacing w:val="-22"/>
        </w:rPr>
        <w:t xml:space="preserve"> </w:t>
      </w:r>
      <w:r>
        <w:rPr>
          <w:rFonts w:ascii="Arial" w:eastAsia="Arial" w:hAnsi="Arial" w:cs="Arial"/>
          <w:spacing w:val="3"/>
        </w:rPr>
        <w:t>(</w:t>
      </w:r>
      <w:r>
        <w:rPr>
          <w:rFonts w:ascii="Arial" w:eastAsia="Arial" w:hAnsi="Arial" w:cs="Arial"/>
          <w:spacing w:val="-5"/>
        </w:rPr>
        <w:t>w</w:t>
      </w:r>
      <w:r>
        <w:rPr>
          <w:rFonts w:ascii="Arial" w:eastAsia="Arial" w:hAnsi="Arial" w:cs="Arial"/>
          <w:spacing w:val="1"/>
        </w:rPr>
        <w:t>i</w:t>
      </w:r>
      <w:r>
        <w:rPr>
          <w:rFonts w:ascii="Arial" w:eastAsia="Arial" w:hAnsi="Arial" w:cs="Arial"/>
        </w:rPr>
        <w:t>th</w:t>
      </w:r>
      <w:r>
        <w:rPr>
          <w:rFonts w:ascii="Arial" w:eastAsia="Arial" w:hAnsi="Arial" w:cs="Arial"/>
          <w:spacing w:val="-9"/>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a</w:t>
      </w:r>
      <w:r>
        <w:rPr>
          <w:rFonts w:ascii="Arial" w:eastAsia="Arial" w:hAnsi="Arial" w:cs="Arial"/>
        </w:rPr>
        <w:t>gre</w:t>
      </w:r>
      <w:r>
        <w:rPr>
          <w:rFonts w:ascii="Arial" w:eastAsia="Arial" w:hAnsi="Arial" w:cs="Arial"/>
          <w:spacing w:val="2"/>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1"/>
          <w:w w:val="99"/>
        </w:rPr>
        <w:t>c</w:t>
      </w:r>
      <w:r>
        <w:rPr>
          <w:rFonts w:ascii="Arial" w:eastAsia="Arial" w:hAnsi="Arial" w:cs="Arial"/>
          <w:w w:val="99"/>
        </w:rPr>
        <w:t>o</w:t>
      </w:r>
      <w:r>
        <w:rPr>
          <w:rFonts w:ascii="Arial" w:eastAsia="Arial" w:hAnsi="Arial" w:cs="Arial"/>
          <w:spacing w:val="5"/>
          <w:w w:val="99"/>
        </w:rPr>
        <w:t>m</w:t>
      </w:r>
      <w:r>
        <w:rPr>
          <w:rFonts w:ascii="Arial" w:eastAsia="Arial" w:hAnsi="Arial" w:cs="Arial"/>
          <w:spacing w:val="9"/>
          <w:w w:val="99"/>
        </w:rPr>
        <w:t>m</w:t>
      </w:r>
      <w:r>
        <w:rPr>
          <w:rFonts w:ascii="Arial" w:eastAsia="Arial" w:hAnsi="Arial" w:cs="Arial"/>
          <w:w w:val="99"/>
        </w:rPr>
        <w:t>e</w:t>
      </w:r>
      <w:r>
        <w:rPr>
          <w:rFonts w:ascii="Arial" w:eastAsia="Arial" w:hAnsi="Arial" w:cs="Arial"/>
          <w:spacing w:val="-2"/>
          <w:w w:val="99"/>
        </w:rPr>
        <w:t>r</w:t>
      </w:r>
      <w:r>
        <w:rPr>
          <w:rFonts w:ascii="Arial" w:eastAsia="Arial" w:hAnsi="Arial" w:cs="Arial"/>
          <w:spacing w:val="1"/>
          <w:w w:val="99"/>
        </w:rPr>
        <w:t>c</w:t>
      </w:r>
      <w:r>
        <w:rPr>
          <w:rFonts w:ascii="Arial" w:eastAsia="Arial" w:hAnsi="Arial" w:cs="Arial"/>
          <w:spacing w:val="-3"/>
          <w:w w:val="99"/>
        </w:rPr>
        <w:t>i</w:t>
      </w:r>
      <w:r>
        <w:rPr>
          <w:rFonts w:ascii="Arial" w:eastAsia="Arial" w:hAnsi="Arial" w:cs="Arial"/>
          <w:w w:val="99"/>
        </w:rPr>
        <w:t>al</w:t>
      </w:r>
      <w:r>
        <w:rPr>
          <w:rFonts w:ascii="Arial" w:eastAsia="Arial" w:hAnsi="Arial" w:cs="Arial"/>
          <w:spacing w:val="-12"/>
          <w:w w:val="99"/>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r</w:t>
      </w:r>
      <w:r>
        <w:rPr>
          <w:rFonts w:ascii="Arial" w:eastAsia="Arial" w:hAnsi="Arial" w:cs="Arial"/>
          <w:spacing w:val="4"/>
        </w:rPr>
        <w:t>m</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ded</w:t>
      </w:r>
      <w:r>
        <w:rPr>
          <w:rFonts w:ascii="Arial" w:eastAsia="Arial" w:hAnsi="Arial" w:cs="Arial"/>
          <w:spacing w:val="8"/>
        </w:rPr>
        <w:t>)</w:t>
      </w:r>
      <w:r>
        <w:rPr>
          <w:rFonts w:ascii="Arial" w:eastAsia="Arial" w:hAnsi="Arial" w:cs="Arial"/>
        </w:rPr>
        <w:t>.</w:t>
      </w:r>
    </w:p>
    <w:p w14:paraId="229AC93F" w14:textId="77777777" w:rsidR="0017169F" w:rsidRDefault="0017169F">
      <w:pPr>
        <w:spacing w:before="7" w:line="260" w:lineRule="exact"/>
        <w:rPr>
          <w:sz w:val="26"/>
          <w:szCs w:val="26"/>
        </w:rPr>
      </w:pPr>
    </w:p>
    <w:p w14:paraId="27274443" w14:textId="77777777" w:rsidR="0017169F" w:rsidRDefault="00157C54">
      <w:pPr>
        <w:spacing w:line="274" w:lineRule="auto"/>
        <w:ind w:left="905" w:right="81" w:hanging="432"/>
        <w:rPr>
          <w:rFonts w:ascii="Arial" w:eastAsia="Arial" w:hAnsi="Arial" w:cs="Arial"/>
        </w:rPr>
      </w:pPr>
      <w:r>
        <w:rPr>
          <w:rFonts w:ascii="Arial" w:eastAsia="Arial" w:hAnsi="Arial" w:cs="Arial"/>
        </w:rPr>
        <w:t>5.3.</w:t>
      </w:r>
      <w:r>
        <w:rPr>
          <w:rFonts w:ascii="Arial" w:eastAsia="Arial" w:hAnsi="Arial" w:cs="Arial"/>
          <w:spacing w:val="40"/>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A</w:t>
      </w:r>
      <w:r>
        <w:rPr>
          <w:rFonts w:ascii="Arial" w:eastAsia="Arial" w:hAnsi="Arial" w:cs="Arial"/>
        </w:rPr>
        <w:t>gree</w:t>
      </w:r>
      <w:r>
        <w:rPr>
          <w:rFonts w:ascii="Arial" w:eastAsia="Arial" w:hAnsi="Arial" w:cs="Arial"/>
          <w:spacing w:val="9"/>
        </w:rPr>
        <w:t>m</w:t>
      </w:r>
      <w:r>
        <w:rPr>
          <w:rFonts w:ascii="Arial" w:eastAsia="Arial" w:hAnsi="Arial" w:cs="Arial"/>
        </w:rPr>
        <w:t>ent</w:t>
      </w:r>
      <w:r>
        <w:rPr>
          <w:rFonts w:ascii="Arial" w:eastAsia="Arial" w:hAnsi="Arial" w:cs="Arial"/>
          <w:spacing w:val="-20"/>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vi</w:t>
      </w:r>
      <w:r>
        <w:rPr>
          <w:rFonts w:ascii="Arial" w:eastAsia="Arial" w:hAnsi="Arial" w:cs="Arial"/>
        </w:rPr>
        <w:t>de</w:t>
      </w:r>
      <w:r>
        <w:rPr>
          <w:rFonts w:ascii="Arial" w:eastAsia="Arial" w:hAnsi="Arial" w:cs="Arial"/>
          <w:spacing w:val="-12"/>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1"/>
        </w:rPr>
        <w:t>r</w:t>
      </w:r>
      <w:r>
        <w:rPr>
          <w:rFonts w:ascii="Arial" w:eastAsia="Arial" w:hAnsi="Arial" w:cs="Arial"/>
          <w:spacing w:val="-1"/>
        </w:rPr>
        <w:t>vi</w:t>
      </w:r>
      <w:r>
        <w:rPr>
          <w:rFonts w:ascii="Arial" w:eastAsia="Arial" w:hAnsi="Arial" w:cs="Arial"/>
          <w:spacing w:val="1"/>
        </w:rPr>
        <w:t>c</w:t>
      </w:r>
      <w:r>
        <w:rPr>
          <w:rFonts w:ascii="Arial" w:eastAsia="Arial" w:hAnsi="Arial" w:cs="Arial"/>
        </w:rPr>
        <w:t>es</w:t>
      </w:r>
      <w:r>
        <w:rPr>
          <w:rFonts w:ascii="Arial" w:eastAsia="Arial" w:hAnsi="Arial" w:cs="Arial"/>
          <w:spacing w:val="-7"/>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9"/>
        </w:rPr>
        <w:t xml:space="preserve"> </w:t>
      </w:r>
      <w:r>
        <w:rPr>
          <w:rFonts w:ascii="Arial" w:eastAsia="Arial" w:hAnsi="Arial" w:cs="Arial"/>
          <w:spacing w:val="4"/>
        </w:rPr>
        <w:t>b</w:t>
      </w:r>
      <w:r>
        <w:rPr>
          <w:rFonts w:ascii="Arial" w:eastAsia="Arial" w:hAnsi="Arial" w:cs="Arial"/>
        </w:rPr>
        <w:t>e</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e</w:t>
      </w:r>
      <w:r>
        <w:rPr>
          <w:rFonts w:ascii="Arial" w:eastAsia="Arial" w:hAnsi="Arial" w:cs="Arial"/>
          <w:spacing w:val="5"/>
        </w:rPr>
        <w:t>f</w:t>
      </w:r>
      <w:r>
        <w:rPr>
          <w:rFonts w:ascii="Arial" w:eastAsia="Arial" w:hAnsi="Arial" w:cs="Arial"/>
        </w:rPr>
        <w:t>e</w:t>
      </w:r>
      <w:r>
        <w:rPr>
          <w:rFonts w:ascii="Arial" w:eastAsia="Arial" w:hAnsi="Arial" w:cs="Arial"/>
          <w:spacing w:val="1"/>
        </w:rPr>
        <w:t>rr</w:t>
      </w:r>
      <w:r>
        <w:rPr>
          <w:rFonts w:ascii="Arial" w:eastAsia="Arial" w:hAnsi="Arial" w:cs="Arial"/>
        </w:rPr>
        <w:t>ed</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s a</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spacing w:val="4"/>
        </w:rPr>
        <w:t>s</w:t>
      </w:r>
      <w:r>
        <w:rPr>
          <w:rFonts w:ascii="Arial" w:eastAsia="Arial" w:hAnsi="Arial" w:cs="Arial"/>
        </w:rPr>
        <w:t>ter</w:t>
      </w:r>
      <w:r>
        <w:rPr>
          <w:rFonts w:ascii="Arial" w:eastAsia="Arial" w:hAnsi="Arial" w:cs="Arial"/>
          <w:spacing w:val="2"/>
        </w:rPr>
        <w:t>e</w:t>
      </w:r>
      <w:r>
        <w:rPr>
          <w:rFonts w:ascii="Arial" w:eastAsia="Arial" w:hAnsi="Arial" w:cs="Arial"/>
        </w:rPr>
        <w:t>d</w:t>
      </w:r>
      <w:r>
        <w:rPr>
          <w:rFonts w:ascii="Arial" w:eastAsia="Arial" w:hAnsi="Arial" w:cs="Arial"/>
          <w:spacing w:val="-14"/>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7"/>
        </w:rPr>
        <w:t>t</w:t>
      </w:r>
      <w:r>
        <w:rPr>
          <w:rFonts w:ascii="Arial" w:eastAsia="Arial" w:hAnsi="Arial" w:cs="Arial"/>
          <w:spacing w:val="-6"/>
        </w:rPr>
        <w:t>y</w:t>
      </w:r>
      <w:r>
        <w:rPr>
          <w:rFonts w:ascii="Arial" w:eastAsia="Arial" w:hAnsi="Arial" w:cs="Arial"/>
        </w:rPr>
        <w:t>,</w:t>
      </w:r>
      <w:r>
        <w:rPr>
          <w:rFonts w:ascii="Arial" w:eastAsia="Arial" w:hAnsi="Arial" w:cs="Arial"/>
          <w:spacing w:val="-8"/>
        </w:rPr>
        <w:t xml:space="preserve"> </w:t>
      </w:r>
      <w:r>
        <w:rPr>
          <w:rFonts w:ascii="Arial" w:eastAsia="Arial" w:hAnsi="Arial" w:cs="Arial"/>
        </w:rPr>
        <w:t>a</w:t>
      </w:r>
      <w:r>
        <w:rPr>
          <w:rFonts w:ascii="Arial" w:eastAsia="Arial" w:hAnsi="Arial" w:cs="Arial"/>
          <w:spacing w:val="4"/>
        </w:rPr>
        <w:t>n</w:t>
      </w:r>
      <w:r>
        <w:rPr>
          <w:rFonts w:ascii="Arial" w:eastAsia="Arial" w:hAnsi="Arial" w:cs="Arial"/>
        </w:rPr>
        <w:t>d</w:t>
      </w:r>
      <w:r>
        <w:rPr>
          <w:rFonts w:ascii="Arial" w:eastAsia="Arial" w:hAnsi="Arial" w:cs="Arial"/>
          <w:spacing w:val="-6"/>
        </w:rPr>
        <w:t xml:space="preserve"> </w:t>
      </w:r>
      <w:r>
        <w:rPr>
          <w:rFonts w:ascii="Arial" w:eastAsia="Arial" w:hAnsi="Arial" w:cs="Arial"/>
        </w:rPr>
        <w:t>a Con</w:t>
      </w:r>
      <w:r>
        <w:rPr>
          <w:rFonts w:ascii="Arial" w:eastAsia="Arial" w:hAnsi="Arial" w:cs="Arial"/>
          <w:spacing w:val="1"/>
        </w:rPr>
        <w:t>s</w:t>
      </w:r>
      <w:r>
        <w:rPr>
          <w:rFonts w:ascii="Arial" w:eastAsia="Arial" w:hAnsi="Arial" w:cs="Arial"/>
          <w:spacing w:val="2"/>
        </w:rPr>
        <w:t>u</w:t>
      </w:r>
      <w:r>
        <w:rPr>
          <w:rFonts w:ascii="Arial" w:eastAsia="Arial" w:hAnsi="Arial" w:cs="Arial"/>
          <w:spacing w:val="-1"/>
        </w:rPr>
        <w:t>l</w:t>
      </w:r>
      <w:r>
        <w:rPr>
          <w:rFonts w:ascii="Arial" w:eastAsia="Arial" w:hAnsi="Arial" w:cs="Arial"/>
        </w:rPr>
        <w:t>tant</w:t>
      </w:r>
      <w:r>
        <w:rPr>
          <w:rFonts w:ascii="Arial" w:eastAsia="Arial" w:hAnsi="Arial" w:cs="Arial"/>
          <w:spacing w:val="-15"/>
        </w:rPr>
        <w:t xml:space="preserve"> </w:t>
      </w:r>
      <w:r>
        <w:rPr>
          <w:rFonts w:ascii="Arial" w:eastAsia="Arial" w:hAnsi="Arial" w:cs="Arial"/>
          <w:spacing w:val="2"/>
        </w:rPr>
        <w:t>A</w:t>
      </w:r>
      <w:r>
        <w:rPr>
          <w:rFonts w:ascii="Arial" w:eastAsia="Arial" w:hAnsi="Arial" w:cs="Arial"/>
        </w:rPr>
        <w:t>gree</w:t>
      </w:r>
      <w:r>
        <w:rPr>
          <w:rFonts w:ascii="Arial" w:eastAsia="Arial" w:hAnsi="Arial" w:cs="Arial"/>
          <w:spacing w:val="9"/>
        </w:rPr>
        <w:t>m</w:t>
      </w:r>
      <w:r>
        <w:rPr>
          <w:rFonts w:ascii="Arial" w:eastAsia="Arial" w:hAnsi="Arial" w:cs="Arial"/>
        </w:rPr>
        <w:t>ent</w:t>
      </w:r>
      <w:r>
        <w:rPr>
          <w:rFonts w:ascii="Arial" w:eastAsia="Arial" w:hAnsi="Arial" w:cs="Arial"/>
          <w:spacing w:val="-18"/>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r</w:t>
      </w:r>
      <w:r>
        <w:rPr>
          <w:rFonts w:ascii="Arial" w:eastAsia="Arial" w:hAnsi="Arial" w:cs="Arial"/>
        </w:rPr>
        <w:t>e</w:t>
      </w:r>
      <w:r>
        <w:rPr>
          <w:rFonts w:ascii="Arial" w:eastAsia="Arial" w:hAnsi="Arial" w:cs="Arial"/>
          <w:spacing w:val="5"/>
        </w:rPr>
        <w:t>f</w:t>
      </w:r>
      <w:r>
        <w:rPr>
          <w:rFonts w:ascii="Arial" w:eastAsia="Arial" w:hAnsi="Arial" w:cs="Arial"/>
        </w:rPr>
        <w:t>e</w:t>
      </w:r>
      <w:r>
        <w:rPr>
          <w:rFonts w:ascii="Arial" w:eastAsia="Arial" w:hAnsi="Arial" w:cs="Arial"/>
          <w:spacing w:val="1"/>
        </w:rPr>
        <w:t>rr</w:t>
      </w:r>
      <w:r>
        <w:rPr>
          <w:rFonts w:ascii="Arial" w:eastAsia="Arial" w:hAnsi="Arial" w:cs="Arial"/>
        </w:rPr>
        <w:t>ed</w:t>
      </w:r>
      <w:r>
        <w:rPr>
          <w:rFonts w:ascii="Arial" w:eastAsia="Arial" w:hAnsi="Arial" w:cs="Arial"/>
          <w:spacing w:val="-18"/>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w:t>
      </w:r>
      <w:r>
        <w:rPr>
          <w:rFonts w:ascii="Arial" w:eastAsia="Arial" w:hAnsi="Arial" w:cs="Arial"/>
          <w:spacing w:val="-15"/>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g</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spacing w:val="4"/>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8"/>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 xml:space="preserve">s </w:t>
      </w:r>
      <w:r>
        <w:rPr>
          <w:rFonts w:ascii="Arial" w:eastAsia="Arial" w:hAnsi="Arial" w:cs="Arial"/>
          <w:spacing w:val="1"/>
        </w:rPr>
        <w:t>c</w:t>
      </w:r>
      <w:r>
        <w:rPr>
          <w:rFonts w:ascii="Arial" w:eastAsia="Arial" w:hAnsi="Arial" w:cs="Arial"/>
        </w:rPr>
        <w:t>ontra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0"/>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 xml:space="preserve">n </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spacing w:val="-1"/>
        </w:rPr>
        <w:t>vi</w:t>
      </w:r>
      <w:r>
        <w:rPr>
          <w:rFonts w:ascii="Arial" w:eastAsia="Arial" w:hAnsi="Arial" w:cs="Arial"/>
          <w:spacing w:val="2"/>
        </w:rPr>
        <w:t>d</w:t>
      </w:r>
      <w:r>
        <w:rPr>
          <w:rFonts w:ascii="Arial" w:eastAsia="Arial" w:hAnsi="Arial" w:cs="Arial"/>
        </w:rPr>
        <w:t>u</w:t>
      </w:r>
      <w:r>
        <w:rPr>
          <w:rFonts w:ascii="Arial" w:eastAsia="Arial" w:hAnsi="Arial" w:cs="Arial"/>
          <w:spacing w:val="2"/>
        </w:rPr>
        <w:t>a</w:t>
      </w:r>
      <w:r>
        <w:rPr>
          <w:rFonts w:ascii="Arial" w:eastAsia="Arial" w:hAnsi="Arial" w:cs="Arial"/>
          <w:spacing w:val="1"/>
        </w:rPr>
        <w:t>l</w:t>
      </w:r>
      <w:r>
        <w:rPr>
          <w:rFonts w:ascii="Arial" w:eastAsia="Arial" w:hAnsi="Arial" w:cs="Arial"/>
        </w:rPr>
        <w:t>.</w:t>
      </w:r>
    </w:p>
    <w:p w14:paraId="28729808" w14:textId="77777777" w:rsidR="0017169F" w:rsidRDefault="0017169F">
      <w:pPr>
        <w:spacing w:before="11" w:line="260" w:lineRule="exact"/>
        <w:rPr>
          <w:sz w:val="26"/>
          <w:szCs w:val="26"/>
        </w:rPr>
      </w:pPr>
    </w:p>
    <w:p w14:paraId="4F3F2EA4" w14:textId="77777777" w:rsidR="0017169F" w:rsidRDefault="00157C54">
      <w:pPr>
        <w:spacing w:line="275" w:lineRule="auto"/>
        <w:ind w:left="905" w:right="268" w:hanging="432"/>
        <w:rPr>
          <w:rFonts w:ascii="Arial" w:eastAsia="Arial" w:hAnsi="Arial" w:cs="Arial"/>
        </w:rPr>
        <w:sectPr w:rsidR="0017169F">
          <w:pgSz w:w="11940" w:h="16860"/>
          <w:pgMar w:top="1700" w:right="1080" w:bottom="280" w:left="1020" w:header="936" w:footer="755" w:gutter="0"/>
          <w:cols w:space="720"/>
        </w:sectPr>
      </w:pPr>
      <w:r>
        <w:rPr>
          <w:rFonts w:ascii="Arial" w:eastAsia="Arial" w:hAnsi="Arial" w:cs="Arial"/>
        </w:rPr>
        <w:t>5.4.</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w w:val="99"/>
        </w:rPr>
        <w:t>C</w:t>
      </w:r>
      <w:r>
        <w:rPr>
          <w:rFonts w:ascii="Arial" w:eastAsia="Arial" w:hAnsi="Arial" w:cs="Arial"/>
          <w:w w:val="99"/>
        </w:rPr>
        <w:t>o</w:t>
      </w:r>
      <w:r>
        <w:rPr>
          <w:rFonts w:ascii="Arial" w:eastAsia="Arial" w:hAnsi="Arial" w:cs="Arial"/>
          <w:spacing w:val="9"/>
          <w:w w:val="99"/>
        </w:rPr>
        <w:t>m</w:t>
      </w:r>
      <w:r>
        <w:rPr>
          <w:rFonts w:ascii="Arial" w:eastAsia="Arial" w:hAnsi="Arial" w:cs="Arial"/>
          <w:w w:val="99"/>
        </w:rPr>
        <w:t>pa</w:t>
      </w:r>
      <w:r>
        <w:rPr>
          <w:rFonts w:ascii="Arial" w:eastAsia="Arial" w:hAnsi="Arial" w:cs="Arial"/>
          <w:spacing w:val="4"/>
          <w:w w:val="99"/>
        </w:rPr>
        <w:t>n</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1"/>
        </w:rPr>
        <w:t>v</w:t>
      </w:r>
      <w:r>
        <w:rPr>
          <w:rFonts w:ascii="Arial" w:eastAsia="Arial" w:hAnsi="Arial" w:cs="Arial"/>
          <w:spacing w:val="2"/>
        </w:rPr>
        <w:t>e</w:t>
      </w:r>
      <w:r>
        <w:rPr>
          <w:rFonts w:ascii="Arial" w:eastAsia="Arial" w:hAnsi="Arial" w:cs="Arial"/>
        </w:rPr>
        <w:t>s</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ght</w:t>
      </w:r>
      <w:r>
        <w:rPr>
          <w:rFonts w:ascii="Arial" w:eastAsia="Arial" w:hAnsi="Arial" w:cs="Arial"/>
          <w:spacing w:val="-4"/>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2"/>
        </w:rPr>
        <w:t>en</w:t>
      </w:r>
      <w:r>
        <w:rPr>
          <w:rFonts w:ascii="Arial" w:eastAsia="Arial" w:hAnsi="Arial" w:cs="Arial"/>
        </w:rPr>
        <w:t>ter</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o</w:t>
      </w:r>
      <w:r>
        <w:rPr>
          <w:rFonts w:ascii="Arial" w:eastAsia="Arial" w:hAnsi="Arial" w:cs="Arial"/>
          <w:spacing w:val="-6"/>
        </w:rPr>
        <w:t xml:space="preserve"> </w:t>
      </w:r>
      <w:r>
        <w:rPr>
          <w:rFonts w:ascii="Arial" w:eastAsia="Arial" w:hAnsi="Arial" w:cs="Arial"/>
        </w:rPr>
        <w:t>n</w:t>
      </w:r>
      <w:r>
        <w:rPr>
          <w:rFonts w:ascii="Arial" w:eastAsia="Arial" w:hAnsi="Arial" w:cs="Arial"/>
          <w:spacing w:val="5"/>
        </w:rPr>
        <w:t>e</w:t>
      </w:r>
      <w:r>
        <w:rPr>
          <w:rFonts w:ascii="Arial" w:eastAsia="Arial" w:hAnsi="Arial" w:cs="Arial"/>
          <w:spacing w:val="2"/>
        </w:rPr>
        <w:t>g</w:t>
      </w:r>
      <w:r>
        <w:rPr>
          <w:rFonts w:ascii="Arial" w:eastAsia="Arial" w:hAnsi="Arial" w:cs="Arial"/>
        </w:rPr>
        <w:t>o</w:t>
      </w:r>
      <w:r>
        <w:rPr>
          <w:rFonts w:ascii="Arial" w:eastAsia="Arial" w:hAnsi="Arial" w:cs="Arial"/>
          <w:spacing w:val="2"/>
        </w:rPr>
        <w:t>t</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8"/>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7"/>
        </w:rPr>
        <w:t xml:space="preserve"> </w:t>
      </w:r>
      <w:r>
        <w:rPr>
          <w:rFonts w:ascii="Arial" w:eastAsia="Arial" w:hAnsi="Arial" w:cs="Arial"/>
        </w:rPr>
        <w:t>a</w:t>
      </w:r>
      <w:r>
        <w:rPr>
          <w:rFonts w:ascii="Arial" w:eastAsia="Arial" w:hAnsi="Arial" w:cs="Arial"/>
          <w:spacing w:val="9"/>
        </w:rPr>
        <w:t>n</w:t>
      </w:r>
      <w:r>
        <w:rPr>
          <w:rFonts w:ascii="Arial" w:eastAsia="Arial" w:hAnsi="Arial" w:cs="Arial"/>
        </w:rPr>
        <w:t>y</w:t>
      </w:r>
      <w:r>
        <w:rPr>
          <w:rFonts w:ascii="Arial" w:eastAsia="Arial" w:hAnsi="Arial" w:cs="Arial"/>
          <w:spacing w:val="-12"/>
        </w:rPr>
        <w:t xml:space="preserve"> </w:t>
      </w:r>
      <w:r>
        <w:rPr>
          <w:rFonts w:ascii="Arial" w:eastAsia="Arial" w:hAnsi="Arial" w:cs="Arial"/>
        </w:rPr>
        <w:t>o</w:t>
      </w:r>
      <w:r>
        <w:rPr>
          <w:rFonts w:ascii="Arial" w:eastAsia="Arial" w:hAnsi="Arial" w:cs="Arial"/>
          <w:spacing w:val="2"/>
        </w:rPr>
        <w:t>t</w:t>
      </w:r>
      <w:r>
        <w:rPr>
          <w:rFonts w:ascii="Arial" w:eastAsia="Arial" w:hAnsi="Arial" w:cs="Arial"/>
        </w:rPr>
        <w:t>her</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3"/>
        </w:rPr>
        <w:t>r</w:t>
      </w:r>
      <w:r>
        <w:rPr>
          <w:rFonts w:ascii="Arial" w:eastAsia="Arial" w:hAnsi="Arial" w:cs="Arial"/>
        </w:rPr>
        <w:t>er</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3"/>
        </w:rPr>
        <w:t>C</w:t>
      </w:r>
      <w:r>
        <w:rPr>
          <w:rFonts w:ascii="Arial" w:eastAsia="Arial" w:hAnsi="Arial" w:cs="Arial"/>
        </w:rPr>
        <w:t>on</w:t>
      </w:r>
      <w:r>
        <w:rPr>
          <w:rFonts w:ascii="Arial" w:eastAsia="Arial" w:hAnsi="Arial" w:cs="Arial"/>
          <w:spacing w:val="5"/>
        </w:rPr>
        <w:t>f</w:t>
      </w:r>
      <w:r>
        <w:rPr>
          <w:rFonts w:ascii="Arial" w:eastAsia="Arial" w:hAnsi="Arial" w:cs="Arial"/>
          <w:spacing w:val="-1"/>
        </w:rPr>
        <w:t>i</w:t>
      </w:r>
      <w:r>
        <w:rPr>
          <w:rFonts w:ascii="Arial" w:eastAsia="Arial" w:hAnsi="Arial" w:cs="Arial"/>
          <w:spacing w:val="1"/>
        </w:rPr>
        <w:t>r</w:t>
      </w:r>
      <w:r>
        <w:rPr>
          <w:rFonts w:ascii="Arial" w:eastAsia="Arial" w:hAnsi="Arial" w:cs="Arial"/>
        </w:rPr>
        <w:t>m Co</w:t>
      </w:r>
      <w:r>
        <w:rPr>
          <w:rFonts w:ascii="Arial" w:eastAsia="Arial" w:hAnsi="Arial" w:cs="Arial"/>
          <w:spacing w:val="-1"/>
        </w:rPr>
        <w:t>n</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1"/>
        </w:rPr>
        <w:t xml:space="preserve"> </w:t>
      </w:r>
      <w:r>
        <w:rPr>
          <w:rFonts w:ascii="Arial" w:eastAsia="Arial" w:hAnsi="Arial" w:cs="Arial"/>
          <w:spacing w:val="2"/>
        </w:rPr>
        <w:t>A</w:t>
      </w:r>
      <w:r>
        <w:rPr>
          <w:rFonts w:ascii="Arial" w:eastAsia="Arial" w:hAnsi="Arial" w:cs="Arial"/>
          <w:spacing w:val="-2"/>
        </w:rPr>
        <w:t>w</w:t>
      </w:r>
      <w:r>
        <w:rPr>
          <w:rFonts w:ascii="Arial" w:eastAsia="Arial" w:hAnsi="Arial" w:cs="Arial"/>
        </w:rPr>
        <w:t>ard</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ont</w:t>
      </w:r>
      <w:r>
        <w:rPr>
          <w:rFonts w:ascii="Arial" w:eastAsia="Arial" w:hAnsi="Arial" w:cs="Arial"/>
          <w:spacing w:val="1"/>
        </w:rPr>
        <w:t>r</w:t>
      </w:r>
      <w:r>
        <w:rPr>
          <w:rFonts w:ascii="Arial" w:eastAsia="Arial" w:hAnsi="Arial" w:cs="Arial"/>
          <w:spacing w:val="4"/>
        </w:rPr>
        <w:t>a</w:t>
      </w:r>
      <w:r>
        <w:rPr>
          <w:rFonts w:ascii="Arial" w:eastAsia="Arial" w:hAnsi="Arial" w:cs="Arial"/>
          <w:spacing w:val="1"/>
        </w:rPr>
        <w:t>c</w:t>
      </w:r>
      <w:r>
        <w:rPr>
          <w:rFonts w:ascii="Arial" w:eastAsia="Arial" w:hAnsi="Arial" w:cs="Arial"/>
        </w:rPr>
        <w:t>t</w:t>
      </w:r>
      <w:r>
        <w:rPr>
          <w:rFonts w:ascii="Arial" w:eastAsia="Arial" w:hAnsi="Arial" w:cs="Arial"/>
          <w:spacing w:val="-16"/>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art</w:t>
      </w:r>
      <w:r>
        <w:rPr>
          <w:rFonts w:ascii="Arial" w:eastAsia="Arial" w:hAnsi="Arial" w:cs="Arial"/>
          <w:spacing w:val="-8"/>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2"/>
        </w:rPr>
        <w:t>te</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ted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T</w:t>
      </w:r>
      <w:r>
        <w:rPr>
          <w:rFonts w:ascii="Arial" w:eastAsia="Arial" w:hAnsi="Arial" w:cs="Arial"/>
          <w:spacing w:val="-6"/>
        </w:rPr>
        <w:t>i</w:t>
      </w:r>
      <w:r>
        <w:rPr>
          <w:rFonts w:ascii="Arial" w:eastAsia="Arial" w:hAnsi="Arial" w:cs="Arial"/>
          <w:spacing w:val="9"/>
        </w:rPr>
        <w:t>m</w:t>
      </w:r>
      <w:r>
        <w:rPr>
          <w:rFonts w:ascii="Arial" w:eastAsia="Arial" w:hAnsi="Arial" w:cs="Arial"/>
        </w:rPr>
        <w:t>etab</w:t>
      </w:r>
      <w:r>
        <w:rPr>
          <w:rFonts w:ascii="Arial" w:eastAsia="Arial" w:hAnsi="Arial" w:cs="Arial"/>
          <w:spacing w:val="-1"/>
        </w:rPr>
        <w:t>l</w:t>
      </w:r>
      <w:r>
        <w:rPr>
          <w:rFonts w:ascii="Arial" w:eastAsia="Arial" w:hAnsi="Arial" w:cs="Arial"/>
        </w:rPr>
        <w:t>e</w:t>
      </w:r>
      <w:r>
        <w:rPr>
          <w:rFonts w:ascii="Arial" w:eastAsia="Arial" w:hAnsi="Arial" w:cs="Arial"/>
          <w:spacing w:val="-19"/>
        </w:rPr>
        <w:t xml:space="preserve"> </w:t>
      </w:r>
      <w:r>
        <w:rPr>
          <w:rFonts w:ascii="Arial" w:eastAsia="Arial" w:hAnsi="Arial" w:cs="Arial"/>
        </w:rPr>
        <w:t>e</w:t>
      </w:r>
      <w:r>
        <w:rPr>
          <w:rFonts w:ascii="Arial" w:eastAsia="Arial" w:hAnsi="Arial" w:cs="Arial"/>
          <w:spacing w:val="-1"/>
        </w:rPr>
        <w:t>i</w:t>
      </w:r>
      <w:r>
        <w:rPr>
          <w:rFonts w:ascii="Arial" w:eastAsia="Arial" w:hAnsi="Arial" w:cs="Arial"/>
        </w:rPr>
        <w:t>t</w:t>
      </w:r>
      <w:r>
        <w:rPr>
          <w:rFonts w:ascii="Arial" w:eastAsia="Arial" w:hAnsi="Arial" w:cs="Arial"/>
          <w:spacing w:val="4"/>
        </w:rPr>
        <w:t>h</w:t>
      </w:r>
      <w:r>
        <w:rPr>
          <w:rFonts w:ascii="Arial" w:eastAsia="Arial" w:hAnsi="Arial" w:cs="Arial"/>
        </w:rPr>
        <w:t>er</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ontr</w:t>
      </w:r>
      <w:r>
        <w:rPr>
          <w:rFonts w:ascii="Arial" w:eastAsia="Arial" w:hAnsi="Arial" w:cs="Arial"/>
          <w:spacing w:val="1"/>
        </w:rPr>
        <w:t>ac</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n</w:t>
      </w:r>
      <w:r>
        <w:rPr>
          <w:rFonts w:ascii="Arial" w:eastAsia="Arial" w:hAnsi="Arial" w:cs="Arial"/>
        </w:rPr>
        <w:t>ego</w:t>
      </w:r>
      <w:r>
        <w:rPr>
          <w:rFonts w:ascii="Arial" w:eastAsia="Arial" w:hAnsi="Arial" w:cs="Arial"/>
          <w:spacing w:val="2"/>
        </w:rPr>
        <w:t>t</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ons</w:t>
      </w:r>
      <w:r>
        <w:rPr>
          <w:rFonts w:ascii="Arial" w:eastAsia="Arial" w:hAnsi="Arial" w:cs="Arial"/>
          <w:spacing w:val="-17"/>
        </w:rPr>
        <w:t xml:space="preserve"> </w:t>
      </w:r>
      <w:r>
        <w:rPr>
          <w:rFonts w:ascii="Arial" w:eastAsia="Arial" w:hAnsi="Arial" w:cs="Arial"/>
        </w:rPr>
        <w:t>ha</w:t>
      </w:r>
      <w:r>
        <w:rPr>
          <w:rFonts w:ascii="Arial" w:eastAsia="Arial" w:hAnsi="Arial" w:cs="Arial"/>
          <w:spacing w:val="1"/>
        </w:rPr>
        <w:t>v</w:t>
      </w:r>
      <w:r>
        <w:rPr>
          <w:rFonts w:ascii="Arial" w:eastAsia="Arial" w:hAnsi="Arial" w:cs="Arial"/>
        </w:rPr>
        <w:t>e not</w:t>
      </w:r>
      <w:r>
        <w:rPr>
          <w:rFonts w:ascii="Arial" w:eastAsia="Arial" w:hAnsi="Arial" w:cs="Arial"/>
          <w:spacing w:val="-6"/>
        </w:rPr>
        <w:t xml:space="preserve"> </w:t>
      </w:r>
      <w:r>
        <w:rPr>
          <w:rFonts w:ascii="Arial" w:eastAsia="Arial" w:hAnsi="Arial" w:cs="Arial"/>
        </w:rPr>
        <w:t>be</w:t>
      </w:r>
      <w:r>
        <w:rPr>
          <w:rFonts w:ascii="Arial" w:eastAsia="Arial" w:hAnsi="Arial" w:cs="Arial"/>
          <w:spacing w:val="2"/>
        </w:rPr>
        <w:t>e</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ud</w:t>
      </w:r>
      <w:r>
        <w:rPr>
          <w:rFonts w:ascii="Arial" w:eastAsia="Arial" w:hAnsi="Arial" w:cs="Arial"/>
        </w:rPr>
        <w:t>ed</w:t>
      </w:r>
      <w:r>
        <w:rPr>
          <w:rFonts w:ascii="Arial" w:eastAsia="Arial" w:hAnsi="Arial" w:cs="Arial"/>
          <w:spacing w:val="-1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9"/>
        </w:rPr>
        <w:t xml:space="preserve"> </w:t>
      </w:r>
      <w:r>
        <w:rPr>
          <w:rFonts w:ascii="Arial" w:eastAsia="Arial" w:hAnsi="Arial" w:cs="Arial"/>
          <w:spacing w:val="5"/>
        </w:rPr>
        <w:t>t</w:t>
      </w:r>
      <w:r>
        <w:rPr>
          <w:rFonts w:ascii="Arial" w:eastAsia="Arial" w:hAnsi="Arial" w:cs="Arial"/>
          <w:spacing w:val="4"/>
        </w:rPr>
        <w:t>h</w:t>
      </w:r>
      <w:r>
        <w:rPr>
          <w:rFonts w:ascii="Arial" w:eastAsia="Arial" w:hAnsi="Arial" w:cs="Arial"/>
        </w:rPr>
        <w:t>e</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f</w:t>
      </w:r>
      <w:r>
        <w:rPr>
          <w:rFonts w:ascii="Arial" w:eastAsia="Arial" w:hAnsi="Arial" w:cs="Arial"/>
        </w:rPr>
        <w:t>e</w:t>
      </w:r>
      <w:r>
        <w:rPr>
          <w:rFonts w:ascii="Arial" w:eastAsia="Arial" w:hAnsi="Arial" w:cs="Arial"/>
          <w:spacing w:val="1"/>
        </w:rPr>
        <w:t>rr</w:t>
      </w:r>
      <w:r>
        <w:rPr>
          <w:rFonts w:ascii="Arial" w:eastAsia="Arial" w:hAnsi="Arial" w:cs="Arial"/>
        </w:rPr>
        <w:t>ed</w:t>
      </w:r>
      <w:r>
        <w:rPr>
          <w:rFonts w:ascii="Arial" w:eastAsia="Arial" w:hAnsi="Arial" w:cs="Arial"/>
          <w:spacing w:val="-18"/>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2"/>
        </w:rPr>
        <w:t>d</w:t>
      </w:r>
      <w:r>
        <w:rPr>
          <w:rFonts w:ascii="Arial" w:eastAsia="Arial" w:hAnsi="Arial" w:cs="Arial"/>
        </w:rPr>
        <w:t>erer</w:t>
      </w:r>
      <w:r>
        <w:rPr>
          <w:rFonts w:ascii="Arial" w:eastAsia="Arial" w:hAnsi="Arial" w:cs="Arial"/>
          <w:spacing w:val="-1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f</w:t>
      </w:r>
      <w:r>
        <w:rPr>
          <w:rFonts w:ascii="Arial" w:eastAsia="Arial" w:hAnsi="Arial" w:cs="Arial"/>
        </w:rPr>
        <w:t>e</w:t>
      </w:r>
      <w:r>
        <w:rPr>
          <w:rFonts w:ascii="Arial" w:eastAsia="Arial" w:hAnsi="Arial" w:cs="Arial"/>
          <w:spacing w:val="1"/>
        </w:rPr>
        <w:t>rr</w:t>
      </w:r>
      <w:r>
        <w:rPr>
          <w:rFonts w:ascii="Arial" w:eastAsia="Arial" w:hAnsi="Arial" w:cs="Arial"/>
        </w:rPr>
        <w:t>ed</w:t>
      </w:r>
      <w:r>
        <w:rPr>
          <w:rFonts w:ascii="Arial" w:eastAsia="Arial" w:hAnsi="Arial" w:cs="Arial"/>
          <w:spacing w:val="-18"/>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2"/>
        </w:rPr>
        <w:t>d</w:t>
      </w:r>
      <w:r>
        <w:rPr>
          <w:rFonts w:ascii="Arial" w:eastAsia="Arial" w:hAnsi="Arial" w:cs="Arial"/>
        </w:rPr>
        <w:t>erer</w:t>
      </w:r>
      <w:r>
        <w:rPr>
          <w:rFonts w:ascii="Arial" w:eastAsia="Arial" w:hAnsi="Arial" w:cs="Arial"/>
          <w:spacing w:val="-11"/>
        </w:rPr>
        <w:t xml:space="preserve"> </w:t>
      </w:r>
      <w:r>
        <w:rPr>
          <w:rFonts w:ascii="Arial" w:eastAsia="Arial" w:hAnsi="Arial" w:cs="Arial"/>
        </w:rPr>
        <w:t>has</w:t>
      </w:r>
      <w:r>
        <w:rPr>
          <w:rFonts w:ascii="Arial" w:eastAsia="Arial" w:hAnsi="Arial" w:cs="Arial"/>
          <w:spacing w:val="-4"/>
        </w:rPr>
        <w:t xml:space="preserve"> </w:t>
      </w:r>
      <w:r>
        <w:rPr>
          <w:rFonts w:ascii="Arial" w:eastAsia="Arial" w:hAnsi="Arial" w:cs="Arial"/>
          <w:spacing w:val="4"/>
        </w:rPr>
        <w:t>no</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9"/>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19"/>
        </w:rPr>
        <w:t xml:space="preserve"> </w:t>
      </w:r>
      <w:r>
        <w:rPr>
          <w:rFonts w:ascii="Arial" w:eastAsia="Arial" w:hAnsi="Arial" w:cs="Arial"/>
        </w:rPr>
        <w:t>t</w:t>
      </w:r>
      <w:r>
        <w:rPr>
          <w:rFonts w:ascii="Arial" w:eastAsia="Arial" w:hAnsi="Arial" w:cs="Arial"/>
          <w:spacing w:val="2"/>
        </w:rPr>
        <w:t>h</w:t>
      </w:r>
      <w:r>
        <w:rPr>
          <w:rFonts w:ascii="Arial" w:eastAsia="Arial" w:hAnsi="Arial" w:cs="Arial"/>
        </w:rPr>
        <w:t>e Due</w:t>
      </w:r>
      <w:r>
        <w:rPr>
          <w:rFonts w:ascii="Arial" w:eastAsia="Arial" w:hAnsi="Arial" w:cs="Arial"/>
          <w:spacing w:val="-10"/>
        </w:rPr>
        <w:t xml:space="preserve"> </w:t>
      </w:r>
      <w:r>
        <w:rPr>
          <w:rFonts w:ascii="Arial" w:eastAsia="Arial" w:hAnsi="Arial" w:cs="Arial"/>
          <w:spacing w:val="3"/>
        </w:rPr>
        <w:t>D</w:t>
      </w:r>
      <w:r>
        <w:rPr>
          <w:rFonts w:ascii="Arial" w:eastAsia="Arial" w:hAnsi="Arial" w:cs="Arial"/>
          <w:spacing w:val="1"/>
        </w:rPr>
        <w:t>i</w:t>
      </w:r>
      <w:r>
        <w:rPr>
          <w:rFonts w:ascii="Arial" w:eastAsia="Arial" w:hAnsi="Arial" w:cs="Arial"/>
          <w:spacing w:val="-1"/>
        </w:rPr>
        <w:t>li</w:t>
      </w:r>
      <w:r>
        <w:rPr>
          <w:rFonts w:ascii="Arial" w:eastAsia="Arial" w:hAnsi="Arial" w:cs="Arial"/>
          <w:spacing w:val="2"/>
        </w:rPr>
        <w:t>ge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3"/>
        </w:rPr>
        <w:t xml:space="preserve"> </w:t>
      </w:r>
      <w:r>
        <w:rPr>
          <w:rFonts w:ascii="Arial" w:eastAsia="Arial" w:hAnsi="Arial" w:cs="Arial"/>
          <w:spacing w:val="-1"/>
          <w:w w:val="99"/>
        </w:rPr>
        <w:t>A</w:t>
      </w:r>
      <w:r>
        <w:rPr>
          <w:rFonts w:ascii="Arial" w:eastAsia="Arial" w:hAnsi="Arial" w:cs="Arial"/>
          <w:spacing w:val="1"/>
          <w:w w:val="99"/>
        </w:rPr>
        <w:t>ss</w:t>
      </w:r>
      <w:r>
        <w:rPr>
          <w:rFonts w:ascii="Arial" w:eastAsia="Arial" w:hAnsi="Arial" w:cs="Arial"/>
          <w:w w:val="99"/>
        </w:rPr>
        <w:t>e</w:t>
      </w:r>
      <w:r>
        <w:rPr>
          <w:rFonts w:ascii="Arial" w:eastAsia="Arial" w:hAnsi="Arial" w:cs="Arial"/>
          <w:spacing w:val="2"/>
          <w:w w:val="99"/>
        </w:rPr>
        <w:t>s</w:t>
      </w:r>
      <w:r>
        <w:rPr>
          <w:rFonts w:ascii="Arial" w:eastAsia="Arial" w:hAnsi="Arial" w:cs="Arial"/>
          <w:spacing w:val="1"/>
          <w:w w:val="99"/>
        </w:rPr>
        <w:t>s</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9"/>
        </w:rPr>
        <w:t>m</w:t>
      </w:r>
      <w:r>
        <w:rPr>
          <w:rFonts w:ascii="Arial" w:eastAsia="Arial" w:hAnsi="Arial" w:cs="Arial"/>
        </w:rPr>
        <w:t>anner</w:t>
      </w:r>
      <w:r>
        <w:rPr>
          <w:rFonts w:ascii="Arial" w:eastAsia="Arial" w:hAnsi="Arial" w:cs="Arial"/>
          <w:spacing w:val="-14"/>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c</w:t>
      </w:r>
      <w:r>
        <w:rPr>
          <w:rFonts w:ascii="Arial" w:eastAsia="Arial" w:hAnsi="Arial" w:cs="Arial"/>
        </w:rPr>
        <w:t>ep</w:t>
      </w:r>
      <w:r>
        <w:rPr>
          <w:rFonts w:ascii="Arial" w:eastAsia="Arial" w:hAnsi="Arial" w:cs="Arial"/>
          <w:spacing w:val="2"/>
        </w:rPr>
        <w:t>t</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20"/>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rPr>
        <w:t>Co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spacing w:val="-8"/>
        </w:rPr>
        <w:t>y</w:t>
      </w:r>
      <w:r>
        <w:rPr>
          <w:rFonts w:ascii="Arial" w:eastAsia="Arial" w:hAnsi="Arial" w:cs="Arial"/>
        </w:rPr>
        <w:t>.</w:t>
      </w:r>
    </w:p>
    <w:p w14:paraId="45ED2B36" w14:textId="77777777" w:rsidR="0017169F" w:rsidRDefault="0017169F">
      <w:pPr>
        <w:spacing w:before="4" w:line="180" w:lineRule="exact"/>
        <w:rPr>
          <w:sz w:val="18"/>
          <w:szCs w:val="18"/>
        </w:rPr>
      </w:pPr>
    </w:p>
    <w:p w14:paraId="369F8418" w14:textId="77777777" w:rsidR="0017169F" w:rsidRDefault="00157C54">
      <w:pPr>
        <w:spacing w:before="34"/>
        <w:ind w:left="113"/>
        <w:rPr>
          <w:rFonts w:ascii="Arial" w:eastAsia="Arial" w:hAnsi="Arial" w:cs="Arial"/>
        </w:rPr>
      </w:pPr>
      <w:r>
        <w:rPr>
          <w:rFonts w:ascii="Arial" w:eastAsia="Arial" w:hAnsi="Arial" w:cs="Arial"/>
        </w:rPr>
        <w:t xml:space="preserve">6.  </w:t>
      </w:r>
      <w:r>
        <w:rPr>
          <w:rFonts w:ascii="Arial" w:eastAsia="Arial" w:hAnsi="Arial" w:cs="Arial"/>
          <w:spacing w:val="24"/>
        </w:rPr>
        <w:t xml:space="preserve"> </w:t>
      </w:r>
      <w:r>
        <w:rPr>
          <w:rFonts w:ascii="Arial" w:eastAsia="Arial" w:hAnsi="Arial" w:cs="Arial"/>
          <w:spacing w:val="-1"/>
        </w:rPr>
        <w:t>Al</w:t>
      </w:r>
      <w:r>
        <w:rPr>
          <w:rFonts w:ascii="Arial" w:eastAsia="Arial" w:hAnsi="Arial" w:cs="Arial"/>
          <w:spacing w:val="5"/>
        </w:rPr>
        <w:t>t</w:t>
      </w:r>
      <w:r>
        <w:rPr>
          <w:rFonts w:ascii="Arial" w:eastAsia="Arial" w:hAnsi="Arial" w:cs="Arial"/>
        </w:rPr>
        <w:t>erna</w:t>
      </w:r>
      <w:r>
        <w:rPr>
          <w:rFonts w:ascii="Arial" w:eastAsia="Arial" w:hAnsi="Arial" w:cs="Arial"/>
          <w:spacing w:val="2"/>
        </w:rPr>
        <w:t>t</w:t>
      </w:r>
      <w:r>
        <w:rPr>
          <w:rFonts w:ascii="Arial" w:eastAsia="Arial" w:hAnsi="Arial" w:cs="Arial"/>
          <w:spacing w:val="1"/>
        </w:rPr>
        <w:t>iv</w:t>
      </w:r>
      <w:r>
        <w:rPr>
          <w:rFonts w:ascii="Arial" w:eastAsia="Arial" w:hAnsi="Arial" w:cs="Arial"/>
        </w:rPr>
        <w:t>e</w:t>
      </w:r>
      <w:r>
        <w:rPr>
          <w:rFonts w:ascii="Arial" w:eastAsia="Arial" w:hAnsi="Arial" w:cs="Arial"/>
          <w:spacing w:val="-19"/>
        </w:rPr>
        <w:t xml:space="preserve"> </w:t>
      </w:r>
      <w:r>
        <w:rPr>
          <w:rFonts w:ascii="Arial" w:eastAsia="Arial" w:hAnsi="Arial" w:cs="Arial"/>
          <w:spacing w:val="5"/>
        </w:rPr>
        <w:t>T</w:t>
      </w:r>
      <w:r>
        <w:rPr>
          <w:rFonts w:ascii="Arial" w:eastAsia="Arial" w:hAnsi="Arial" w:cs="Arial"/>
        </w:rPr>
        <w:t>end</w:t>
      </w:r>
      <w:r>
        <w:rPr>
          <w:rFonts w:ascii="Arial" w:eastAsia="Arial" w:hAnsi="Arial" w:cs="Arial"/>
          <w:spacing w:val="-1"/>
        </w:rPr>
        <w:t>e</w:t>
      </w:r>
      <w:r>
        <w:rPr>
          <w:rFonts w:ascii="Arial" w:eastAsia="Arial" w:hAnsi="Arial" w:cs="Arial"/>
          <w:spacing w:val="1"/>
        </w:rPr>
        <w:t>r</w:t>
      </w:r>
      <w:r>
        <w:rPr>
          <w:rFonts w:ascii="Arial" w:eastAsia="Arial" w:hAnsi="Arial" w:cs="Arial"/>
        </w:rPr>
        <w:t>s</w:t>
      </w:r>
    </w:p>
    <w:p w14:paraId="209B5F84" w14:textId="77777777" w:rsidR="0017169F" w:rsidRDefault="0017169F">
      <w:pPr>
        <w:spacing w:before="4" w:line="220" w:lineRule="exact"/>
        <w:rPr>
          <w:sz w:val="22"/>
          <w:szCs w:val="22"/>
        </w:rPr>
      </w:pPr>
    </w:p>
    <w:p w14:paraId="03AC19C8" w14:textId="77777777" w:rsidR="0017169F" w:rsidRDefault="00157C54">
      <w:pPr>
        <w:ind w:left="473"/>
        <w:rPr>
          <w:rFonts w:ascii="Arial" w:eastAsia="Arial" w:hAnsi="Arial" w:cs="Arial"/>
        </w:rPr>
      </w:pPr>
      <w:r>
        <w:rPr>
          <w:rFonts w:ascii="Arial" w:eastAsia="Arial" w:hAnsi="Arial" w:cs="Arial"/>
        </w:rPr>
        <w:t>6.1.</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w w:val="99"/>
        </w:rPr>
        <w:t>C</w:t>
      </w:r>
      <w:r>
        <w:rPr>
          <w:rFonts w:ascii="Arial" w:eastAsia="Arial" w:hAnsi="Arial" w:cs="Arial"/>
          <w:w w:val="99"/>
        </w:rPr>
        <w:t>o</w:t>
      </w:r>
      <w:r>
        <w:rPr>
          <w:rFonts w:ascii="Arial" w:eastAsia="Arial" w:hAnsi="Arial" w:cs="Arial"/>
          <w:spacing w:val="9"/>
          <w:w w:val="99"/>
        </w:rPr>
        <w:t>m</w:t>
      </w:r>
      <w:r>
        <w:rPr>
          <w:rFonts w:ascii="Arial" w:eastAsia="Arial" w:hAnsi="Arial" w:cs="Arial"/>
          <w:w w:val="99"/>
        </w:rPr>
        <w:t>pa</w:t>
      </w:r>
      <w:r>
        <w:rPr>
          <w:rFonts w:ascii="Arial" w:eastAsia="Arial" w:hAnsi="Arial" w:cs="Arial"/>
          <w:spacing w:val="4"/>
          <w:w w:val="99"/>
        </w:rPr>
        <w:t>n</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1"/>
        </w:rPr>
        <w:t>v</w:t>
      </w:r>
      <w:r>
        <w:rPr>
          <w:rFonts w:ascii="Arial" w:eastAsia="Arial" w:hAnsi="Arial" w:cs="Arial"/>
          <w:spacing w:val="2"/>
        </w:rPr>
        <w:t>e</w:t>
      </w:r>
      <w:r>
        <w:rPr>
          <w:rFonts w:ascii="Arial" w:eastAsia="Arial" w:hAnsi="Arial" w:cs="Arial"/>
        </w:rPr>
        <w:t>s</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ght</w:t>
      </w:r>
      <w:r>
        <w:rPr>
          <w:rFonts w:ascii="Arial" w:eastAsia="Arial" w:hAnsi="Arial" w:cs="Arial"/>
          <w:spacing w:val="-4"/>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4"/>
        </w:rPr>
        <w:t>c</w:t>
      </w:r>
      <w:r>
        <w:rPr>
          <w:rFonts w:ascii="Arial" w:eastAsia="Arial" w:hAnsi="Arial" w:cs="Arial"/>
          <w:spacing w:val="2"/>
        </w:rPr>
        <w:t>e</w:t>
      </w:r>
      <w:r>
        <w:rPr>
          <w:rFonts w:ascii="Arial" w:eastAsia="Arial" w:hAnsi="Arial" w:cs="Arial"/>
        </w:rPr>
        <w:t>pt</w:t>
      </w:r>
      <w:r>
        <w:rPr>
          <w:rFonts w:ascii="Arial" w:eastAsia="Arial" w:hAnsi="Arial" w:cs="Arial"/>
          <w:spacing w:val="-14"/>
        </w:rPr>
        <w:t xml:space="preserve"> </w:t>
      </w:r>
      <w:r>
        <w:rPr>
          <w:rFonts w:ascii="Arial" w:eastAsia="Arial" w:hAnsi="Arial" w:cs="Arial"/>
        </w:rPr>
        <w:t>a</w:t>
      </w:r>
      <w:r>
        <w:rPr>
          <w:rFonts w:ascii="Arial" w:eastAsia="Arial" w:hAnsi="Arial" w:cs="Arial"/>
          <w:spacing w:val="4"/>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4"/>
        </w:rPr>
        <w:t>s</w:t>
      </w:r>
      <w:r>
        <w:rPr>
          <w:rFonts w:ascii="Arial" w:eastAsia="Arial" w:hAnsi="Arial" w:cs="Arial"/>
          <w:spacing w:val="-1"/>
        </w:rPr>
        <w:t>i</w:t>
      </w:r>
      <w:r>
        <w:rPr>
          <w:rFonts w:ascii="Arial" w:eastAsia="Arial" w:hAnsi="Arial" w:cs="Arial"/>
        </w:rPr>
        <w:t>der</w:t>
      </w:r>
      <w:r>
        <w:rPr>
          <w:rFonts w:ascii="Arial" w:eastAsia="Arial" w:hAnsi="Arial" w:cs="Arial"/>
          <w:spacing w:val="-15"/>
        </w:rPr>
        <w:t xml:space="preserve"> </w:t>
      </w:r>
      <w:r>
        <w:rPr>
          <w:rFonts w:ascii="Arial" w:eastAsia="Arial" w:hAnsi="Arial" w:cs="Arial"/>
          <w:spacing w:val="2"/>
        </w:rPr>
        <w:t>a</w:t>
      </w:r>
      <w:r>
        <w:rPr>
          <w:rFonts w:ascii="Arial" w:eastAsia="Arial" w:hAnsi="Arial" w:cs="Arial"/>
          <w:spacing w:val="-3"/>
        </w:rPr>
        <w:t>l</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spacing w:val="2"/>
        </w:rPr>
        <w:t>n</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vi</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6"/>
        </w:rPr>
        <w:t xml:space="preserve"> </w:t>
      </w:r>
      <w:r>
        <w:rPr>
          <w:rFonts w:ascii="Arial" w:eastAsia="Arial" w:hAnsi="Arial" w:cs="Arial"/>
        </w:rPr>
        <w:t>th</w:t>
      </w:r>
      <w:r>
        <w:rPr>
          <w:rFonts w:ascii="Arial" w:eastAsia="Arial" w:hAnsi="Arial" w:cs="Arial"/>
          <w:spacing w:val="9"/>
        </w:rPr>
        <w:t>e</w:t>
      </w:r>
      <w:r>
        <w:rPr>
          <w:rFonts w:ascii="Arial" w:eastAsia="Arial" w:hAnsi="Arial" w:cs="Arial"/>
          <w:spacing w:val="-8"/>
        </w:rPr>
        <w:t>y</w:t>
      </w:r>
      <w:r>
        <w:rPr>
          <w:rFonts w:ascii="Arial" w:eastAsia="Arial" w:hAnsi="Arial" w:cs="Arial"/>
        </w:rPr>
        <w:t>:</w:t>
      </w:r>
    </w:p>
    <w:p w14:paraId="7C65C46D" w14:textId="77777777" w:rsidR="0017169F" w:rsidRDefault="0017169F">
      <w:pPr>
        <w:spacing w:before="1" w:line="220" w:lineRule="exact"/>
        <w:rPr>
          <w:sz w:val="22"/>
          <w:szCs w:val="22"/>
        </w:rPr>
      </w:pPr>
    </w:p>
    <w:p w14:paraId="672D8155" w14:textId="77777777" w:rsidR="0017169F" w:rsidRDefault="00157C54">
      <w:pPr>
        <w:ind w:left="833"/>
        <w:rPr>
          <w:rFonts w:ascii="Arial" w:eastAsia="Arial" w:hAnsi="Arial" w:cs="Arial"/>
        </w:rPr>
      </w:pPr>
      <w:r>
        <w:rPr>
          <w:rFonts w:ascii="Arial" w:eastAsia="Arial" w:hAnsi="Arial" w:cs="Arial"/>
        </w:rPr>
        <w:t>6.1.</w:t>
      </w:r>
      <w:r>
        <w:rPr>
          <w:rFonts w:ascii="Arial" w:eastAsia="Arial" w:hAnsi="Arial" w:cs="Arial"/>
          <w:spacing w:val="2"/>
        </w:rPr>
        <w:t>1</w:t>
      </w:r>
      <w:r>
        <w:rPr>
          <w:rFonts w:ascii="Arial" w:eastAsia="Arial" w:hAnsi="Arial" w:cs="Arial"/>
        </w:rPr>
        <w:t>.</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9"/>
        </w:rPr>
        <w:t>m</w:t>
      </w:r>
      <w:r>
        <w:rPr>
          <w:rFonts w:ascii="Arial" w:eastAsia="Arial" w:hAnsi="Arial" w:cs="Arial"/>
          <w:spacing w:val="-1"/>
        </w:rPr>
        <w:t>i</w:t>
      </w:r>
      <w:r>
        <w:rPr>
          <w:rFonts w:ascii="Arial" w:eastAsia="Arial" w:hAnsi="Arial" w:cs="Arial"/>
        </w:rPr>
        <w:t>tted</w:t>
      </w:r>
      <w:r>
        <w:rPr>
          <w:rFonts w:ascii="Arial" w:eastAsia="Arial" w:hAnsi="Arial" w:cs="Arial"/>
          <w:spacing w:val="-17"/>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c</w:t>
      </w:r>
      <w:r>
        <w:rPr>
          <w:rFonts w:ascii="Arial" w:eastAsia="Arial" w:hAnsi="Arial" w:cs="Arial"/>
        </w:rPr>
        <w:t>o</w:t>
      </w:r>
      <w:r>
        <w:rPr>
          <w:rFonts w:ascii="Arial" w:eastAsia="Arial" w:hAnsi="Arial" w:cs="Arial"/>
          <w:spacing w:val="9"/>
        </w:rPr>
        <w:t>m</w:t>
      </w:r>
      <w:r>
        <w:rPr>
          <w:rFonts w:ascii="Arial" w:eastAsia="Arial" w:hAnsi="Arial" w:cs="Arial"/>
        </w:rPr>
        <w:t>p</w:t>
      </w:r>
      <w:r>
        <w:rPr>
          <w:rFonts w:ascii="Arial" w:eastAsia="Arial" w:hAnsi="Arial" w:cs="Arial"/>
          <w:spacing w:val="-1"/>
        </w:rPr>
        <w:t>li</w:t>
      </w:r>
      <w:r>
        <w:rPr>
          <w:rFonts w:ascii="Arial" w:eastAsia="Arial" w:hAnsi="Arial" w:cs="Arial"/>
        </w:rPr>
        <w:t>ant</w:t>
      </w:r>
      <w:r>
        <w:rPr>
          <w:rFonts w:ascii="Arial" w:eastAsia="Arial" w:hAnsi="Arial" w:cs="Arial"/>
          <w:spacing w:val="-17"/>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w:t>
      </w:r>
    </w:p>
    <w:p w14:paraId="57C77DE8" w14:textId="77777777" w:rsidR="0017169F" w:rsidRDefault="0017169F">
      <w:pPr>
        <w:spacing w:before="4" w:line="220" w:lineRule="exact"/>
        <w:rPr>
          <w:sz w:val="22"/>
          <w:szCs w:val="22"/>
        </w:rPr>
      </w:pPr>
    </w:p>
    <w:p w14:paraId="1B3619EE" w14:textId="77777777" w:rsidR="0017169F" w:rsidRDefault="00157C54">
      <w:pPr>
        <w:ind w:left="833"/>
        <w:rPr>
          <w:rFonts w:ascii="Arial" w:eastAsia="Arial" w:hAnsi="Arial" w:cs="Arial"/>
        </w:rPr>
      </w:pPr>
      <w:r>
        <w:rPr>
          <w:rFonts w:ascii="Arial" w:eastAsia="Arial" w:hAnsi="Arial" w:cs="Arial"/>
        </w:rPr>
        <w:t>6.1.</w:t>
      </w:r>
      <w:r>
        <w:rPr>
          <w:rFonts w:ascii="Arial" w:eastAsia="Arial" w:hAnsi="Arial" w:cs="Arial"/>
          <w:spacing w:val="2"/>
        </w:rPr>
        <w:t>2</w:t>
      </w:r>
      <w:r>
        <w:rPr>
          <w:rFonts w:ascii="Arial" w:eastAsia="Arial" w:hAnsi="Arial" w:cs="Arial"/>
        </w:rPr>
        <w:t>.</w:t>
      </w:r>
      <w:r>
        <w:rPr>
          <w:rFonts w:ascii="Arial" w:eastAsia="Arial" w:hAnsi="Arial" w:cs="Arial"/>
          <w:spacing w:val="-5"/>
        </w:rPr>
        <w:t xml:space="preserve"> </w:t>
      </w:r>
      <w:r>
        <w:rPr>
          <w:rFonts w:ascii="Arial" w:eastAsia="Arial" w:hAnsi="Arial" w:cs="Arial"/>
          <w:spacing w:val="1"/>
        </w:rPr>
        <w:t>cl</w:t>
      </w:r>
      <w:r>
        <w:rPr>
          <w:rFonts w:ascii="Arial" w:eastAsia="Arial" w:hAnsi="Arial" w:cs="Arial"/>
        </w:rPr>
        <w:t>ea</w:t>
      </w:r>
      <w:r>
        <w:rPr>
          <w:rFonts w:ascii="Arial" w:eastAsia="Arial" w:hAnsi="Arial" w:cs="Arial"/>
          <w:spacing w:val="1"/>
        </w:rPr>
        <w:t>r</w:t>
      </w:r>
      <w:r>
        <w:rPr>
          <w:rFonts w:ascii="Arial" w:eastAsia="Arial" w:hAnsi="Arial" w:cs="Arial"/>
          <w:spacing w:val="9"/>
        </w:rPr>
        <w:t>l</w:t>
      </w:r>
      <w:r>
        <w:rPr>
          <w:rFonts w:ascii="Arial" w:eastAsia="Arial" w:hAnsi="Arial" w:cs="Arial"/>
        </w:rPr>
        <w:t>y</w:t>
      </w:r>
      <w:r>
        <w:rPr>
          <w:rFonts w:ascii="Arial" w:eastAsia="Arial" w:hAnsi="Arial" w:cs="Arial"/>
          <w:spacing w:val="-19"/>
        </w:rPr>
        <w:t xml:space="preserve"> </w:t>
      </w:r>
      <w:r>
        <w:rPr>
          <w:rFonts w:ascii="Arial" w:eastAsia="Arial" w:hAnsi="Arial" w:cs="Arial"/>
          <w:spacing w:val="1"/>
        </w:rPr>
        <w:t>i</w:t>
      </w:r>
      <w:r>
        <w:rPr>
          <w:rFonts w:ascii="Arial" w:eastAsia="Arial" w:hAnsi="Arial" w:cs="Arial"/>
          <w:spacing w:val="2"/>
        </w:rPr>
        <w:t>d</w:t>
      </w:r>
      <w:r>
        <w:rPr>
          <w:rFonts w:ascii="Arial" w:eastAsia="Arial" w:hAnsi="Arial" w:cs="Arial"/>
        </w:rPr>
        <w:t>en</w:t>
      </w:r>
      <w:r>
        <w:rPr>
          <w:rFonts w:ascii="Arial" w:eastAsia="Arial" w:hAnsi="Arial" w:cs="Arial"/>
          <w:spacing w:val="2"/>
        </w:rPr>
        <w:t>t</w:t>
      </w:r>
      <w:r>
        <w:rPr>
          <w:rFonts w:ascii="Arial" w:eastAsia="Arial" w:hAnsi="Arial" w:cs="Arial"/>
          <w:spacing w:val="-3"/>
        </w:rPr>
        <w:t>i</w:t>
      </w:r>
      <w:r>
        <w:rPr>
          <w:rFonts w:ascii="Arial" w:eastAsia="Arial" w:hAnsi="Arial" w:cs="Arial"/>
          <w:spacing w:val="9"/>
        </w:rPr>
        <w:t>f</w:t>
      </w:r>
      <w:r>
        <w:rPr>
          <w:rFonts w:ascii="Arial" w:eastAsia="Arial" w:hAnsi="Arial" w:cs="Arial"/>
        </w:rPr>
        <w:t>y</w:t>
      </w:r>
      <w:r>
        <w:rPr>
          <w:rFonts w:ascii="Arial" w:eastAsia="Arial" w:hAnsi="Arial" w:cs="Arial"/>
          <w:spacing w:val="-21"/>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5"/>
        </w:rPr>
        <w:t>ff</w:t>
      </w:r>
      <w:r>
        <w:rPr>
          <w:rFonts w:ascii="Arial" w:eastAsia="Arial" w:hAnsi="Arial" w:cs="Arial"/>
        </w:rPr>
        <w:t>eren</w:t>
      </w:r>
      <w:r>
        <w:rPr>
          <w:rFonts w:ascii="Arial" w:eastAsia="Arial" w:hAnsi="Arial" w:cs="Arial"/>
          <w:spacing w:val="1"/>
        </w:rPr>
        <w:t>c</w:t>
      </w:r>
      <w:r>
        <w:rPr>
          <w:rFonts w:ascii="Arial" w:eastAsia="Arial" w:hAnsi="Arial" w:cs="Arial"/>
        </w:rPr>
        <w:t>es</w:t>
      </w:r>
      <w:r>
        <w:rPr>
          <w:rFonts w:ascii="Arial" w:eastAsia="Arial" w:hAnsi="Arial" w:cs="Arial"/>
          <w:spacing w:val="-1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w w:val="99"/>
        </w:rPr>
        <w:t>i</w:t>
      </w:r>
      <w:r>
        <w:rPr>
          <w:rFonts w:ascii="Arial" w:eastAsia="Arial" w:hAnsi="Arial" w:cs="Arial"/>
          <w:spacing w:val="9"/>
          <w:w w:val="99"/>
        </w:rPr>
        <w:t>m</w:t>
      </w:r>
      <w:r>
        <w:rPr>
          <w:rFonts w:ascii="Arial" w:eastAsia="Arial" w:hAnsi="Arial" w:cs="Arial"/>
          <w:w w:val="99"/>
        </w:rPr>
        <w:t>pro</w:t>
      </w:r>
      <w:r>
        <w:rPr>
          <w:rFonts w:ascii="Arial" w:eastAsia="Arial" w:hAnsi="Arial" w:cs="Arial"/>
          <w:spacing w:val="-1"/>
          <w:w w:val="99"/>
        </w:rPr>
        <w:t>v</w:t>
      </w:r>
      <w:r>
        <w:rPr>
          <w:rFonts w:ascii="Arial" w:eastAsia="Arial" w:hAnsi="Arial" w:cs="Arial"/>
          <w:spacing w:val="-2"/>
          <w:w w:val="99"/>
        </w:rPr>
        <w:t>e</w:t>
      </w:r>
      <w:r>
        <w:rPr>
          <w:rFonts w:ascii="Arial" w:eastAsia="Arial" w:hAnsi="Arial" w:cs="Arial"/>
          <w:spacing w:val="9"/>
          <w:w w:val="99"/>
        </w:rPr>
        <w:t>m</w:t>
      </w:r>
      <w:r>
        <w:rPr>
          <w:rFonts w:ascii="Arial" w:eastAsia="Arial" w:hAnsi="Arial" w:cs="Arial"/>
          <w:w w:val="99"/>
        </w:rPr>
        <w:t>en</w:t>
      </w:r>
      <w:r>
        <w:rPr>
          <w:rFonts w:ascii="Arial" w:eastAsia="Arial" w:hAnsi="Arial" w:cs="Arial"/>
          <w:spacing w:val="-3"/>
          <w:w w:val="99"/>
        </w:rPr>
        <w:t>t</w:t>
      </w:r>
      <w:r>
        <w:rPr>
          <w:rFonts w:ascii="Arial" w:eastAsia="Arial" w:hAnsi="Arial" w:cs="Arial"/>
          <w:w w:val="99"/>
        </w:rPr>
        <w:t>s</w:t>
      </w:r>
      <w:r>
        <w:rPr>
          <w:rFonts w:ascii="Arial" w:eastAsia="Arial" w:hAnsi="Arial" w:cs="Arial"/>
          <w:spacing w:val="-10"/>
          <w:w w:val="99"/>
        </w:rPr>
        <w:t xml:space="preserve"> </w:t>
      </w:r>
      <w:r>
        <w:rPr>
          <w:rFonts w:ascii="Arial" w:eastAsia="Arial" w:hAnsi="Arial" w:cs="Arial"/>
        </w:rPr>
        <w:t>of</w:t>
      </w:r>
      <w:r>
        <w:rPr>
          <w:rFonts w:ascii="Arial" w:eastAsia="Arial" w:hAnsi="Arial" w:cs="Arial"/>
          <w:spacing w:val="5"/>
        </w:rPr>
        <w:t>f</w:t>
      </w:r>
      <w:r>
        <w:rPr>
          <w:rFonts w:ascii="Arial" w:eastAsia="Arial" w:hAnsi="Arial" w:cs="Arial"/>
        </w:rPr>
        <w:t>ered</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Al</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spacing w:val="2"/>
        </w:rPr>
        <w:t>n</w:t>
      </w:r>
      <w:r>
        <w:rPr>
          <w:rFonts w:ascii="Arial" w:eastAsia="Arial" w:hAnsi="Arial" w:cs="Arial"/>
        </w:rPr>
        <w:t>a</w:t>
      </w:r>
      <w:r>
        <w:rPr>
          <w:rFonts w:ascii="Arial" w:eastAsia="Arial" w:hAnsi="Arial" w:cs="Arial"/>
          <w:spacing w:val="3"/>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4"/>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w:t>
      </w:r>
    </w:p>
    <w:p w14:paraId="058D817A" w14:textId="77777777" w:rsidR="0017169F" w:rsidRDefault="0017169F">
      <w:pPr>
        <w:spacing w:before="4" w:line="220" w:lineRule="exact"/>
        <w:rPr>
          <w:sz w:val="22"/>
          <w:szCs w:val="22"/>
        </w:rPr>
      </w:pPr>
    </w:p>
    <w:p w14:paraId="20ACD9C6" w14:textId="77777777" w:rsidR="0017169F" w:rsidRDefault="00157C54">
      <w:pPr>
        <w:ind w:left="113"/>
        <w:rPr>
          <w:rFonts w:ascii="Arial" w:eastAsia="Arial" w:hAnsi="Arial" w:cs="Arial"/>
        </w:rPr>
      </w:pPr>
      <w:r>
        <w:rPr>
          <w:rFonts w:ascii="Arial" w:eastAsia="Arial" w:hAnsi="Arial" w:cs="Arial"/>
        </w:rPr>
        <w:t xml:space="preserve">7.  </w:t>
      </w:r>
      <w:r>
        <w:rPr>
          <w:rFonts w:ascii="Arial" w:eastAsia="Arial" w:hAnsi="Arial" w:cs="Arial"/>
          <w:spacing w:val="24"/>
        </w:rPr>
        <w:t xml:space="preserve"> </w:t>
      </w:r>
      <w:r>
        <w:rPr>
          <w:rFonts w:ascii="Arial" w:eastAsia="Arial" w:hAnsi="Arial" w:cs="Arial"/>
          <w:spacing w:val="3"/>
          <w:w w:val="99"/>
        </w:rPr>
        <w:t>N</w:t>
      </w:r>
      <w:r>
        <w:rPr>
          <w:rFonts w:ascii="Arial" w:eastAsia="Arial" w:hAnsi="Arial" w:cs="Arial"/>
          <w:w w:val="99"/>
        </w:rPr>
        <w:t>on</w:t>
      </w:r>
      <w:r>
        <w:rPr>
          <w:rFonts w:ascii="Arial" w:eastAsia="Arial" w:hAnsi="Arial" w:cs="Arial"/>
          <w:spacing w:val="1"/>
          <w:w w:val="99"/>
        </w:rPr>
        <w:t>-</w:t>
      </w:r>
      <w:r>
        <w:rPr>
          <w:rFonts w:ascii="Arial" w:eastAsia="Arial" w:hAnsi="Arial" w:cs="Arial"/>
          <w:w w:val="99"/>
        </w:rPr>
        <w:t>Co</w:t>
      </w:r>
      <w:r>
        <w:rPr>
          <w:rFonts w:ascii="Arial" w:eastAsia="Arial" w:hAnsi="Arial" w:cs="Arial"/>
          <w:spacing w:val="9"/>
          <w:w w:val="99"/>
        </w:rPr>
        <w:t>m</w:t>
      </w:r>
      <w:r>
        <w:rPr>
          <w:rFonts w:ascii="Arial" w:eastAsia="Arial" w:hAnsi="Arial" w:cs="Arial"/>
          <w:w w:val="99"/>
        </w:rPr>
        <w:t>p</w:t>
      </w:r>
      <w:r>
        <w:rPr>
          <w:rFonts w:ascii="Arial" w:eastAsia="Arial" w:hAnsi="Arial" w:cs="Arial"/>
          <w:spacing w:val="-1"/>
          <w:w w:val="99"/>
        </w:rPr>
        <w:t>li</w:t>
      </w:r>
      <w:r>
        <w:rPr>
          <w:rFonts w:ascii="Arial" w:eastAsia="Arial" w:hAnsi="Arial" w:cs="Arial"/>
          <w:spacing w:val="2"/>
          <w:w w:val="99"/>
        </w:rPr>
        <w:t>a</w:t>
      </w:r>
      <w:r>
        <w:rPr>
          <w:rFonts w:ascii="Arial" w:eastAsia="Arial" w:hAnsi="Arial" w:cs="Arial"/>
          <w:w w:val="99"/>
        </w:rPr>
        <w:t>nt</w:t>
      </w:r>
      <w:r>
        <w:rPr>
          <w:rFonts w:ascii="Arial" w:eastAsia="Arial" w:hAnsi="Arial" w:cs="Arial"/>
          <w:spacing w:val="-14"/>
          <w:w w:val="99"/>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3"/>
        </w:rPr>
        <w:t>r</w:t>
      </w:r>
      <w:r>
        <w:rPr>
          <w:rFonts w:ascii="Arial" w:eastAsia="Arial" w:hAnsi="Arial" w:cs="Arial"/>
        </w:rPr>
        <w:t>s</w:t>
      </w:r>
    </w:p>
    <w:p w14:paraId="222B3A1A" w14:textId="77777777" w:rsidR="0017169F" w:rsidRDefault="0017169F">
      <w:pPr>
        <w:spacing w:before="8" w:line="220" w:lineRule="exact"/>
        <w:rPr>
          <w:sz w:val="22"/>
          <w:szCs w:val="22"/>
        </w:rPr>
      </w:pPr>
    </w:p>
    <w:p w14:paraId="6F60C19F" w14:textId="77777777" w:rsidR="0017169F" w:rsidRDefault="00157C54">
      <w:pPr>
        <w:spacing w:line="263" w:lineRule="auto"/>
        <w:ind w:left="905" w:right="237" w:hanging="432"/>
        <w:rPr>
          <w:rFonts w:ascii="Arial" w:eastAsia="Arial" w:hAnsi="Arial" w:cs="Arial"/>
        </w:rPr>
      </w:pPr>
      <w:r>
        <w:rPr>
          <w:rFonts w:ascii="Arial" w:eastAsia="Arial" w:hAnsi="Arial" w:cs="Arial"/>
        </w:rPr>
        <w:t>7.1.</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rega</w:t>
      </w:r>
      <w:r>
        <w:rPr>
          <w:rFonts w:ascii="Arial" w:eastAsia="Arial" w:hAnsi="Arial" w:cs="Arial"/>
          <w:spacing w:val="6"/>
        </w:rPr>
        <w:t>r</w:t>
      </w:r>
      <w:r>
        <w:rPr>
          <w:rFonts w:ascii="Arial" w:eastAsia="Arial" w:hAnsi="Arial" w:cs="Arial"/>
          <w:spacing w:val="2"/>
        </w:rPr>
        <w:t>d</w:t>
      </w:r>
      <w:r>
        <w:rPr>
          <w:rFonts w:ascii="Arial" w:eastAsia="Arial" w:hAnsi="Arial" w:cs="Arial"/>
        </w:rPr>
        <w:t>ed</w:t>
      </w:r>
      <w:r>
        <w:rPr>
          <w:rFonts w:ascii="Arial" w:eastAsia="Arial" w:hAnsi="Arial" w:cs="Arial"/>
          <w:spacing w:val="-16"/>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w w:val="99"/>
        </w:rPr>
        <w:t>no</w:t>
      </w:r>
      <w:r>
        <w:rPr>
          <w:rFonts w:ascii="Arial" w:eastAsia="Arial" w:hAnsi="Arial" w:cs="Arial"/>
          <w:spacing w:val="2"/>
          <w:w w:val="99"/>
        </w:rPr>
        <w:t>n</w:t>
      </w:r>
      <w:r>
        <w:rPr>
          <w:rFonts w:ascii="Arial" w:eastAsia="Arial" w:hAnsi="Arial" w:cs="Arial"/>
          <w:spacing w:val="1"/>
          <w:w w:val="99"/>
        </w:rPr>
        <w:t>-</w:t>
      </w:r>
      <w:r>
        <w:rPr>
          <w:rFonts w:ascii="Arial" w:eastAsia="Arial" w:hAnsi="Arial" w:cs="Arial"/>
          <w:spacing w:val="4"/>
          <w:w w:val="99"/>
        </w:rPr>
        <w:t>c</w:t>
      </w:r>
      <w:r>
        <w:rPr>
          <w:rFonts w:ascii="Arial" w:eastAsia="Arial" w:hAnsi="Arial" w:cs="Arial"/>
          <w:w w:val="99"/>
        </w:rPr>
        <w:t>o</w:t>
      </w:r>
      <w:r>
        <w:rPr>
          <w:rFonts w:ascii="Arial" w:eastAsia="Arial" w:hAnsi="Arial" w:cs="Arial"/>
          <w:spacing w:val="9"/>
          <w:w w:val="99"/>
        </w:rPr>
        <w:t>m</w:t>
      </w:r>
      <w:r>
        <w:rPr>
          <w:rFonts w:ascii="Arial" w:eastAsia="Arial" w:hAnsi="Arial" w:cs="Arial"/>
          <w:w w:val="99"/>
        </w:rPr>
        <w:t>p</w:t>
      </w:r>
      <w:r>
        <w:rPr>
          <w:rFonts w:ascii="Arial" w:eastAsia="Arial" w:hAnsi="Arial" w:cs="Arial"/>
          <w:spacing w:val="-1"/>
          <w:w w:val="99"/>
        </w:rPr>
        <w:t>li</w:t>
      </w:r>
      <w:r>
        <w:rPr>
          <w:rFonts w:ascii="Arial" w:eastAsia="Arial" w:hAnsi="Arial" w:cs="Arial"/>
          <w:w w:val="99"/>
        </w:rPr>
        <w:t>ant</w:t>
      </w:r>
      <w:r>
        <w:rPr>
          <w:rFonts w:ascii="Arial" w:eastAsia="Arial" w:hAnsi="Arial" w:cs="Arial"/>
          <w:spacing w:val="-11"/>
          <w:w w:val="99"/>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rPr>
        <w:t>th</w:t>
      </w:r>
      <w:r>
        <w:rPr>
          <w:rFonts w:ascii="Arial" w:eastAsia="Arial" w:hAnsi="Arial" w:cs="Arial"/>
          <w:spacing w:val="7"/>
        </w:rPr>
        <w:t>e</w:t>
      </w:r>
      <w:r>
        <w:rPr>
          <w:rFonts w:ascii="Arial" w:eastAsia="Arial" w:hAnsi="Arial" w:cs="Arial"/>
        </w:rPr>
        <w:t>y</w:t>
      </w:r>
      <w:r>
        <w:rPr>
          <w:rFonts w:ascii="Arial" w:eastAsia="Arial" w:hAnsi="Arial" w:cs="Arial"/>
          <w:spacing w:val="-13"/>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3"/>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9"/>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2"/>
        </w:rPr>
        <w:t>a</w:t>
      </w:r>
      <w:r>
        <w:rPr>
          <w:rFonts w:ascii="Arial" w:eastAsia="Arial" w:hAnsi="Arial" w:cs="Arial"/>
          <w:spacing w:val="9"/>
        </w:rPr>
        <w:t>n</w:t>
      </w:r>
      <w:r>
        <w:rPr>
          <w:rFonts w:ascii="Arial" w:eastAsia="Arial" w:hAnsi="Arial" w:cs="Arial"/>
        </w:rPr>
        <w:t>y</w:t>
      </w:r>
      <w:r>
        <w:rPr>
          <w:rFonts w:ascii="Arial" w:eastAsia="Arial" w:hAnsi="Arial" w:cs="Arial"/>
          <w:spacing w:val="-14"/>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1"/>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9"/>
        </w:rPr>
        <w:t>m</w:t>
      </w:r>
      <w:r>
        <w:rPr>
          <w:rFonts w:ascii="Arial" w:eastAsia="Arial" w:hAnsi="Arial" w:cs="Arial"/>
        </w:rPr>
        <w:t>ents of t</w:t>
      </w:r>
      <w:r>
        <w:rPr>
          <w:rFonts w:ascii="Arial" w:eastAsia="Arial" w:hAnsi="Arial" w:cs="Arial"/>
          <w:spacing w:val="-1"/>
        </w:rPr>
        <w:t>h</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vi</w:t>
      </w:r>
      <w:r>
        <w:rPr>
          <w:rFonts w:ascii="Arial" w:eastAsia="Arial" w:hAnsi="Arial" w:cs="Arial"/>
          <w:spacing w:val="2"/>
        </w:rPr>
        <w:t>tat</w:t>
      </w:r>
      <w:r>
        <w:rPr>
          <w:rFonts w:ascii="Arial" w:eastAsia="Arial" w:hAnsi="Arial" w:cs="Arial"/>
          <w:spacing w:val="-1"/>
        </w:rPr>
        <w:t>i</w:t>
      </w:r>
      <w:r>
        <w:rPr>
          <w:rFonts w:ascii="Arial" w:eastAsia="Arial" w:hAnsi="Arial" w:cs="Arial"/>
        </w:rPr>
        <w:t>on</w:t>
      </w:r>
      <w:r>
        <w:rPr>
          <w:rFonts w:ascii="Arial" w:eastAsia="Arial" w:hAnsi="Arial" w:cs="Arial"/>
          <w:spacing w:val="-1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6"/>
        </w:rPr>
        <w:t>T</w:t>
      </w:r>
      <w:r>
        <w:rPr>
          <w:rFonts w:ascii="Arial" w:eastAsia="Arial" w:hAnsi="Arial" w:cs="Arial"/>
        </w:rPr>
        <w:t>ende</w:t>
      </w:r>
      <w:r>
        <w:rPr>
          <w:rFonts w:ascii="Arial" w:eastAsia="Arial" w:hAnsi="Arial" w:cs="Arial"/>
          <w:spacing w:val="3"/>
        </w:rPr>
        <w:t>r</w:t>
      </w:r>
      <w:r>
        <w:rPr>
          <w:rFonts w:ascii="Arial" w:eastAsia="Arial" w:hAnsi="Arial" w:cs="Arial"/>
        </w:rPr>
        <w:t>.</w:t>
      </w:r>
    </w:p>
    <w:p w14:paraId="6DF0EA38" w14:textId="77777777" w:rsidR="0017169F" w:rsidRDefault="0017169F">
      <w:pPr>
        <w:spacing w:line="200" w:lineRule="exact"/>
      </w:pPr>
    </w:p>
    <w:p w14:paraId="4E56511E" w14:textId="77777777" w:rsidR="0017169F" w:rsidRDefault="00157C54">
      <w:pPr>
        <w:ind w:left="473"/>
        <w:rPr>
          <w:rFonts w:ascii="Arial" w:eastAsia="Arial" w:hAnsi="Arial" w:cs="Arial"/>
        </w:rPr>
      </w:pPr>
      <w:r>
        <w:rPr>
          <w:rFonts w:ascii="Arial" w:eastAsia="Arial" w:hAnsi="Arial" w:cs="Arial"/>
        </w:rPr>
        <w:t>7.2.</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w w:val="99"/>
        </w:rPr>
        <w:t>C</w:t>
      </w:r>
      <w:r>
        <w:rPr>
          <w:rFonts w:ascii="Arial" w:eastAsia="Arial" w:hAnsi="Arial" w:cs="Arial"/>
          <w:w w:val="99"/>
        </w:rPr>
        <w:t>o</w:t>
      </w:r>
      <w:r>
        <w:rPr>
          <w:rFonts w:ascii="Arial" w:eastAsia="Arial" w:hAnsi="Arial" w:cs="Arial"/>
          <w:spacing w:val="9"/>
          <w:w w:val="99"/>
        </w:rPr>
        <w:t>m</w:t>
      </w:r>
      <w:r>
        <w:rPr>
          <w:rFonts w:ascii="Arial" w:eastAsia="Arial" w:hAnsi="Arial" w:cs="Arial"/>
          <w:w w:val="99"/>
        </w:rPr>
        <w:t>pa</w:t>
      </w:r>
      <w:r>
        <w:rPr>
          <w:rFonts w:ascii="Arial" w:eastAsia="Arial" w:hAnsi="Arial" w:cs="Arial"/>
          <w:spacing w:val="4"/>
          <w:w w:val="99"/>
        </w:rPr>
        <w:t>n</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spacing w:val="9"/>
        </w:rPr>
        <w:t>m</w:t>
      </w:r>
      <w:r>
        <w:rPr>
          <w:rFonts w:ascii="Arial" w:eastAsia="Arial" w:hAnsi="Arial" w:cs="Arial"/>
          <w:spacing w:val="4"/>
        </w:rPr>
        <w:t>a</w:t>
      </w:r>
      <w:r>
        <w:rPr>
          <w:rFonts w:ascii="Arial" w:eastAsia="Arial" w:hAnsi="Arial" w:cs="Arial"/>
        </w:rPr>
        <w:t>y</w:t>
      </w:r>
      <w:r>
        <w:rPr>
          <w:rFonts w:ascii="Arial" w:eastAsia="Arial" w:hAnsi="Arial" w:cs="Arial"/>
          <w:spacing w:val="-17"/>
        </w:rPr>
        <w:t xml:space="preserve"> </w:t>
      </w:r>
      <w:r>
        <w:rPr>
          <w:rFonts w:ascii="Arial" w:eastAsia="Arial" w:hAnsi="Arial" w:cs="Arial"/>
          <w:spacing w:val="3"/>
        </w:rPr>
        <w:t>h</w:t>
      </w:r>
      <w:r>
        <w:rPr>
          <w:rFonts w:ascii="Arial" w:eastAsia="Arial" w:hAnsi="Arial" w:cs="Arial"/>
          <w:spacing w:val="2"/>
        </w:rPr>
        <w:t>o</w:t>
      </w:r>
      <w:r>
        <w:rPr>
          <w:rFonts w:ascii="Arial" w:eastAsia="Arial" w:hAnsi="Arial" w:cs="Arial"/>
          <w:spacing w:val="-2"/>
        </w:rPr>
        <w:t>w</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spacing w:val="1"/>
        </w:rPr>
        <w:t>r</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s</w:t>
      </w:r>
      <w:r>
        <w:rPr>
          <w:rFonts w:ascii="Arial" w:eastAsia="Arial" w:hAnsi="Arial" w:cs="Arial"/>
          <w:spacing w:val="2"/>
        </w:rPr>
        <w:t>o</w:t>
      </w:r>
      <w:r>
        <w:rPr>
          <w:rFonts w:ascii="Arial" w:eastAsia="Arial" w:hAnsi="Arial" w:cs="Arial"/>
          <w:spacing w:val="-1"/>
        </w:rPr>
        <w:t>l</w:t>
      </w:r>
      <w:r>
        <w:rPr>
          <w:rFonts w:ascii="Arial" w:eastAsia="Arial" w:hAnsi="Arial" w:cs="Arial"/>
        </w:rPr>
        <w:t>u</w:t>
      </w:r>
      <w:r>
        <w:rPr>
          <w:rFonts w:ascii="Arial" w:eastAsia="Arial" w:hAnsi="Arial" w:cs="Arial"/>
          <w:spacing w:val="5"/>
        </w:rPr>
        <w:t>t</w:t>
      </w:r>
      <w:r>
        <w:rPr>
          <w:rFonts w:ascii="Arial" w:eastAsia="Arial" w:hAnsi="Arial" w:cs="Arial"/>
        </w:rPr>
        <w:t>e</w:t>
      </w:r>
      <w:r>
        <w:rPr>
          <w:rFonts w:ascii="Arial" w:eastAsia="Arial" w:hAnsi="Arial" w:cs="Arial"/>
          <w:spacing w:val="-16"/>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3"/>
        </w:rPr>
        <w:t>s</w:t>
      </w:r>
      <w:r>
        <w:rPr>
          <w:rFonts w:ascii="Arial" w:eastAsia="Arial" w:hAnsi="Arial" w:cs="Arial"/>
          <w:spacing w:val="1"/>
        </w:rPr>
        <w:t>c</w:t>
      </w:r>
      <w:r>
        <w:rPr>
          <w:rFonts w:ascii="Arial" w:eastAsia="Arial" w:hAnsi="Arial" w:cs="Arial"/>
          <w:spacing w:val="2"/>
        </w:rPr>
        <w:t>re</w:t>
      </w:r>
      <w:r>
        <w:rPr>
          <w:rFonts w:ascii="Arial" w:eastAsia="Arial" w:hAnsi="Arial" w:cs="Arial"/>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4"/>
        </w:rPr>
        <w:t xml:space="preserve"> </w:t>
      </w:r>
      <w:r>
        <w:rPr>
          <w:rFonts w:ascii="Arial" w:eastAsia="Arial" w:hAnsi="Arial" w:cs="Arial"/>
        </w:rPr>
        <w:t>e</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spacing w:val="2"/>
        </w:rPr>
        <w:t>u</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5"/>
        </w:rPr>
        <w:t xml:space="preserve"> </w:t>
      </w:r>
      <w:r>
        <w:rPr>
          <w:rFonts w:ascii="Arial" w:eastAsia="Arial" w:hAnsi="Arial" w:cs="Arial"/>
        </w:rPr>
        <w:t>a</w:t>
      </w:r>
      <w:r>
        <w:rPr>
          <w:rFonts w:ascii="Arial" w:eastAsia="Arial" w:hAnsi="Arial" w:cs="Arial"/>
          <w:spacing w:val="9"/>
        </w:rPr>
        <w:t>n</w:t>
      </w:r>
      <w:r>
        <w:rPr>
          <w:rFonts w:ascii="Arial" w:eastAsia="Arial" w:hAnsi="Arial" w:cs="Arial"/>
        </w:rPr>
        <w:t>y</w:t>
      </w:r>
      <w:r>
        <w:rPr>
          <w:rFonts w:ascii="Arial" w:eastAsia="Arial" w:hAnsi="Arial" w:cs="Arial"/>
          <w:spacing w:val="-12"/>
        </w:rPr>
        <w:t xml:space="preserve"> </w:t>
      </w:r>
      <w:r>
        <w:rPr>
          <w:rFonts w:ascii="Arial" w:eastAsia="Arial" w:hAnsi="Arial" w:cs="Arial"/>
          <w:w w:val="99"/>
        </w:rPr>
        <w:t>no</w:t>
      </w:r>
      <w:r>
        <w:rPr>
          <w:rFonts w:ascii="Arial" w:eastAsia="Arial" w:hAnsi="Arial" w:cs="Arial"/>
          <w:spacing w:val="7"/>
          <w:w w:val="99"/>
        </w:rPr>
        <w:t>n</w:t>
      </w:r>
      <w:r>
        <w:rPr>
          <w:rFonts w:ascii="Arial" w:eastAsia="Arial" w:hAnsi="Arial" w:cs="Arial"/>
          <w:spacing w:val="1"/>
          <w:w w:val="99"/>
        </w:rPr>
        <w:t>-</w:t>
      </w:r>
      <w:r>
        <w:rPr>
          <w:rFonts w:ascii="Arial" w:eastAsia="Arial" w:hAnsi="Arial" w:cs="Arial"/>
          <w:spacing w:val="4"/>
          <w:w w:val="99"/>
        </w:rPr>
        <w:t>c</w:t>
      </w:r>
      <w:r>
        <w:rPr>
          <w:rFonts w:ascii="Arial" w:eastAsia="Arial" w:hAnsi="Arial" w:cs="Arial"/>
          <w:w w:val="99"/>
        </w:rPr>
        <w:t>o</w:t>
      </w:r>
      <w:r>
        <w:rPr>
          <w:rFonts w:ascii="Arial" w:eastAsia="Arial" w:hAnsi="Arial" w:cs="Arial"/>
          <w:spacing w:val="10"/>
          <w:w w:val="99"/>
        </w:rPr>
        <w:t>m</w:t>
      </w:r>
      <w:r>
        <w:rPr>
          <w:rFonts w:ascii="Arial" w:eastAsia="Arial" w:hAnsi="Arial" w:cs="Arial"/>
          <w:spacing w:val="-3"/>
          <w:w w:val="99"/>
        </w:rPr>
        <w:t>p</w:t>
      </w:r>
      <w:r>
        <w:rPr>
          <w:rFonts w:ascii="Arial" w:eastAsia="Arial" w:hAnsi="Arial" w:cs="Arial"/>
          <w:spacing w:val="-1"/>
          <w:w w:val="99"/>
        </w:rPr>
        <w:t>li</w:t>
      </w:r>
      <w:r>
        <w:rPr>
          <w:rFonts w:ascii="Arial" w:eastAsia="Arial" w:hAnsi="Arial" w:cs="Arial"/>
          <w:w w:val="99"/>
        </w:rPr>
        <w:t>ant</w:t>
      </w:r>
      <w:r>
        <w:rPr>
          <w:rFonts w:ascii="Arial" w:eastAsia="Arial" w:hAnsi="Arial" w:cs="Arial"/>
          <w:spacing w:val="-11"/>
          <w:w w:val="99"/>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w:t>
      </w:r>
    </w:p>
    <w:p w14:paraId="6072BF97" w14:textId="77777777" w:rsidR="0017169F" w:rsidRDefault="0017169F">
      <w:pPr>
        <w:spacing w:before="1" w:line="220" w:lineRule="exact"/>
        <w:rPr>
          <w:sz w:val="22"/>
          <w:szCs w:val="22"/>
        </w:rPr>
      </w:pPr>
    </w:p>
    <w:p w14:paraId="2D2CFFF0" w14:textId="77777777" w:rsidR="0017169F" w:rsidRDefault="00157C54">
      <w:pPr>
        <w:ind w:left="113"/>
        <w:rPr>
          <w:rFonts w:ascii="Arial" w:eastAsia="Arial" w:hAnsi="Arial" w:cs="Arial"/>
        </w:rPr>
      </w:pPr>
      <w:r>
        <w:rPr>
          <w:rFonts w:ascii="Arial" w:eastAsia="Arial" w:hAnsi="Arial" w:cs="Arial"/>
        </w:rPr>
        <w:t xml:space="preserve">8.  </w:t>
      </w:r>
      <w:r>
        <w:rPr>
          <w:rFonts w:ascii="Arial" w:eastAsia="Arial" w:hAnsi="Arial" w:cs="Arial"/>
          <w:spacing w:val="27"/>
        </w:rPr>
        <w:t xml:space="preserve"> </w:t>
      </w:r>
      <w:proofErr w:type="spellStart"/>
      <w:r>
        <w:rPr>
          <w:rFonts w:ascii="Arial" w:eastAsia="Arial" w:hAnsi="Arial" w:cs="Arial"/>
        </w:rPr>
        <w:t>Lo</w:t>
      </w:r>
      <w:r>
        <w:rPr>
          <w:rFonts w:ascii="Arial" w:eastAsia="Arial" w:hAnsi="Arial" w:cs="Arial"/>
          <w:spacing w:val="2"/>
        </w:rPr>
        <w:t>d</w:t>
      </w:r>
      <w:r>
        <w:rPr>
          <w:rFonts w:ascii="Arial" w:eastAsia="Arial" w:hAnsi="Arial" w:cs="Arial"/>
        </w:rPr>
        <w:t>ge</w:t>
      </w:r>
      <w:r>
        <w:rPr>
          <w:rFonts w:ascii="Arial" w:eastAsia="Arial" w:hAnsi="Arial" w:cs="Arial"/>
          <w:spacing w:val="9"/>
        </w:rPr>
        <w:t>m</w:t>
      </w:r>
      <w:r>
        <w:rPr>
          <w:rFonts w:ascii="Arial" w:eastAsia="Arial" w:hAnsi="Arial" w:cs="Arial"/>
        </w:rPr>
        <w:t>ent</w:t>
      </w:r>
      <w:proofErr w:type="spellEnd"/>
      <w:r>
        <w:rPr>
          <w:rFonts w:ascii="Arial" w:eastAsia="Arial" w:hAnsi="Arial" w:cs="Arial"/>
          <w:spacing w:val="-2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s</w:t>
      </w:r>
    </w:p>
    <w:p w14:paraId="32636C3C" w14:textId="77777777" w:rsidR="0017169F" w:rsidRDefault="0017169F">
      <w:pPr>
        <w:spacing w:before="4" w:line="220" w:lineRule="exact"/>
        <w:rPr>
          <w:sz w:val="22"/>
          <w:szCs w:val="22"/>
        </w:rPr>
      </w:pPr>
    </w:p>
    <w:p w14:paraId="2B3C0FAB" w14:textId="77777777" w:rsidR="0017169F" w:rsidRDefault="00157C54">
      <w:pPr>
        <w:spacing w:line="264" w:lineRule="auto"/>
        <w:ind w:left="905" w:right="67" w:hanging="432"/>
        <w:jc w:val="both"/>
        <w:rPr>
          <w:rFonts w:ascii="Arial" w:eastAsia="Arial" w:hAnsi="Arial" w:cs="Arial"/>
        </w:rPr>
      </w:pPr>
      <w:r>
        <w:rPr>
          <w:rFonts w:ascii="Arial" w:eastAsia="Arial" w:hAnsi="Arial" w:cs="Arial"/>
        </w:rPr>
        <w:t>8.1.</w:t>
      </w:r>
      <w:r>
        <w:rPr>
          <w:rFonts w:ascii="Arial" w:eastAsia="Arial" w:hAnsi="Arial" w:cs="Arial"/>
          <w:spacing w:val="49"/>
        </w:rPr>
        <w:t xml:space="preserve"> </w:t>
      </w:r>
      <w:r>
        <w:rPr>
          <w:rFonts w:ascii="Arial" w:eastAsia="Arial" w:hAnsi="Arial" w:cs="Arial"/>
        </w:rPr>
        <w:t>It</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w w:val="99"/>
        </w:rPr>
        <w:t>r</w:t>
      </w:r>
      <w:r>
        <w:rPr>
          <w:rFonts w:ascii="Arial" w:eastAsia="Arial" w:hAnsi="Arial" w:cs="Arial"/>
          <w:w w:val="99"/>
        </w:rPr>
        <w:t>e</w:t>
      </w:r>
      <w:r>
        <w:rPr>
          <w:rFonts w:ascii="Arial" w:eastAsia="Arial" w:hAnsi="Arial" w:cs="Arial"/>
          <w:spacing w:val="4"/>
          <w:w w:val="99"/>
        </w:rPr>
        <w:t>s</w:t>
      </w:r>
      <w:r>
        <w:rPr>
          <w:rFonts w:ascii="Arial" w:eastAsia="Arial" w:hAnsi="Arial" w:cs="Arial"/>
          <w:w w:val="99"/>
        </w:rPr>
        <w:t>p</w:t>
      </w:r>
      <w:r>
        <w:rPr>
          <w:rFonts w:ascii="Arial" w:eastAsia="Arial" w:hAnsi="Arial" w:cs="Arial"/>
          <w:spacing w:val="2"/>
          <w:w w:val="99"/>
        </w:rPr>
        <w:t>o</w:t>
      </w:r>
      <w:r>
        <w:rPr>
          <w:rFonts w:ascii="Arial" w:eastAsia="Arial" w:hAnsi="Arial" w:cs="Arial"/>
          <w:w w:val="99"/>
        </w:rPr>
        <w:t>n</w:t>
      </w:r>
      <w:r>
        <w:rPr>
          <w:rFonts w:ascii="Arial" w:eastAsia="Arial" w:hAnsi="Arial" w:cs="Arial"/>
          <w:spacing w:val="1"/>
          <w:w w:val="99"/>
        </w:rPr>
        <w:t>s</w:t>
      </w:r>
      <w:r>
        <w:rPr>
          <w:rFonts w:ascii="Arial" w:eastAsia="Arial" w:hAnsi="Arial" w:cs="Arial"/>
          <w:spacing w:val="-1"/>
          <w:w w:val="99"/>
        </w:rPr>
        <w:t>i</w:t>
      </w:r>
      <w:r>
        <w:rPr>
          <w:rFonts w:ascii="Arial" w:eastAsia="Arial" w:hAnsi="Arial" w:cs="Arial"/>
          <w:spacing w:val="2"/>
          <w:w w:val="99"/>
        </w:rPr>
        <w:t>b</w:t>
      </w:r>
      <w:r>
        <w:rPr>
          <w:rFonts w:ascii="Arial" w:eastAsia="Arial" w:hAnsi="Arial" w:cs="Arial"/>
          <w:spacing w:val="1"/>
          <w:w w:val="99"/>
        </w:rPr>
        <w:t>i</w:t>
      </w:r>
      <w:r>
        <w:rPr>
          <w:rFonts w:ascii="Arial" w:eastAsia="Arial" w:hAnsi="Arial" w:cs="Arial"/>
          <w:spacing w:val="-1"/>
          <w:w w:val="99"/>
        </w:rPr>
        <w:t>li</w:t>
      </w:r>
      <w:r>
        <w:rPr>
          <w:rFonts w:ascii="Arial" w:eastAsia="Arial" w:hAnsi="Arial" w:cs="Arial"/>
          <w:spacing w:val="10"/>
          <w:w w:val="99"/>
        </w:rPr>
        <w:t>t</w:t>
      </w:r>
      <w:r>
        <w:rPr>
          <w:rFonts w:ascii="Arial" w:eastAsia="Arial" w:hAnsi="Arial" w:cs="Arial"/>
          <w:w w:val="99"/>
        </w:rPr>
        <w:t>y</w:t>
      </w:r>
      <w:r>
        <w:rPr>
          <w:rFonts w:ascii="Arial" w:eastAsia="Arial" w:hAnsi="Arial" w:cs="Arial"/>
          <w:spacing w:val="-12"/>
          <w:w w:val="99"/>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5"/>
        </w:rPr>
        <w:t>T</w:t>
      </w:r>
      <w:r>
        <w:rPr>
          <w:rFonts w:ascii="Arial" w:eastAsia="Arial" w:hAnsi="Arial" w:cs="Arial"/>
          <w:spacing w:val="2"/>
        </w:rPr>
        <w:t>e</w:t>
      </w:r>
      <w:r>
        <w:rPr>
          <w:rFonts w:ascii="Arial" w:eastAsia="Arial" w:hAnsi="Arial" w:cs="Arial"/>
        </w:rPr>
        <w:t>nderer</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e</w:t>
      </w:r>
      <w:r>
        <w:rPr>
          <w:rFonts w:ascii="Arial" w:eastAsia="Arial" w:hAnsi="Arial" w:cs="Arial"/>
        </w:rPr>
        <w:t>n</w:t>
      </w:r>
      <w:r>
        <w:rPr>
          <w:rFonts w:ascii="Arial" w:eastAsia="Arial" w:hAnsi="Arial" w:cs="Arial"/>
          <w:spacing w:val="4"/>
        </w:rPr>
        <w:t>s</w:t>
      </w:r>
      <w:r>
        <w:rPr>
          <w:rFonts w:ascii="Arial" w:eastAsia="Arial" w:hAnsi="Arial" w:cs="Arial"/>
        </w:rPr>
        <w:t>ure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hat</w:t>
      </w:r>
      <w:r>
        <w:rPr>
          <w:rFonts w:ascii="Arial" w:eastAsia="Arial" w:hAnsi="Arial" w:cs="Arial"/>
          <w:spacing w:val="-1"/>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spacing w:val="2"/>
        </w:rPr>
        <w:t>e</w:t>
      </w:r>
      <w:r>
        <w:rPr>
          <w:rFonts w:ascii="Arial" w:eastAsia="Arial" w:hAnsi="Arial" w:cs="Arial"/>
          <w:spacing w:val="-1"/>
        </w:rPr>
        <w:t>iv</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rPr>
        <w:t>y</w:t>
      </w:r>
      <w:r>
        <w:rPr>
          <w:rFonts w:ascii="Arial" w:eastAsia="Arial" w:hAnsi="Arial" w:cs="Arial"/>
          <w:spacing w:val="-20"/>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 xml:space="preserve">he </w:t>
      </w:r>
      <w:r>
        <w:rPr>
          <w:rFonts w:ascii="Arial" w:eastAsia="Arial" w:hAnsi="Arial" w:cs="Arial"/>
          <w:spacing w:val="1"/>
        </w:rPr>
        <w:t>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da</w:t>
      </w:r>
      <w:r>
        <w:rPr>
          <w:rFonts w:ascii="Arial" w:eastAsia="Arial" w:hAnsi="Arial" w:cs="Arial"/>
          <w:spacing w:val="2"/>
        </w:rPr>
        <w:t>t</w:t>
      </w:r>
      <w:r>
        <w:rPr>
          <w:rFonts w:ascii="Arial" w:eastAsia="Arial" w:hAnsi="Arial" w:cs="Arial"/>
        </w:rPr>
        <w:t>e and</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10"/>
        </w:rPr>
        <w:t>m</w:t>
      </w:r>
      <w:r>
        <w:rPr>
          <w:rFonts w:ascii="Arial" w:eastAsia="Arial" w:hAnsi="Arial" w:cs="Arial"/>
        </w:rPr>
        <w:t>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3"/>
        </w:rPr>
        <w:t>c</w:t>
      </w:r>
      <w:r>
        <w:rPr>
          <w:rFonts w:ascii="Arial" w:eastAsia="Arial" w:hAnsi="Arial" w:cs="Arial"/>
          <w:spacing w:val="1"/>
        </w:rPr>
        <w:t>r</w:t>
      </w:r>
      <w:r>
        <w:rPr>
          <w:rFonts w:ascii="Arial" w:eastAsia="Arial" w:hAnsi="Arial" w:cs="Arial"/>
          <w:spacing w:val="-1"/>
        </w:rPr>
        <w:t>i</w:t>
      </w:r>
      <w:r>
        <w:rPr>
          <w:rFonts w:ascii="Arial" w:eastAsia="Arial" w:hAnsi="Arial" w:cs="Arial"/>
        </w:rPr>
        <w:t>bed</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I</w:t>
      </w:r>
      <w:r>
        <w:rPr>
          <w:rFonts w:ascii="Arial" w:eastAsia="Arial" w:hAnsi="Arial" w:cs="Arial"/>
        </w:rPr>
        <w:t>n</w:t>
      </w:r>
      <w:r>
        <w:rPr>
          <w:rFonts w:ascii="Arial" w:eastAsia="Arial" w:hAnsi="Arial" w:cs="Arial"/>
          <w:spacing w:val="-1"/>
        </w:rPr>
        <w:t>vi</w:t>
      </w:r>
      <w:r>
        <w:rPr>
          <w:rFonts w:ascii="Arial" w:eastAsia="Arial" w:hAnsi="Arial" w:cs="Arial"/>
          <w:spacing w:val="2"/>
        </w:rPr>
        <w:t>tat</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 A</w:t>
      </w:r>
      <w:r>
        <w:rPr>
          <w:rFonts w:ascii="Arial" w:eastAsia="Arial" w:hAnsi="Arial" w:cs="Arial"/>
          <w:spacing w:val="3"/>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rPr>
        <w:t>dged</w:t>
      </w:r>
      <w:r>
        <w:rPr>
          <w:rFonts w:ascii="Arial" w:eastAsia="Arial" w:hAnsi="Arial" w:cs="Arial"/>
          <w:spacing w:val="-4"/>
        </w:rPr>
        <w:t xml:space="preserve"> </w:t>
      </w:r>
      <w:r>
        <w:rPr>
          <w:rFonts w:ascii="Arial" w:eastAsia="Arial" w:hAnsi="Arial" w:cs="Arial"/>
        </w:rPr>
        <w:t>a</w:t>
      </w:r>
      <w:r>
        <w:rPr>
          <w:rFonts w:ascii="Arial" w:eastAsia="Arial" w:hAnsi="Arial" w:cs="Arial"/>
          <w:spacing w:val="5"/>
        </w:rPr>
        <w:t>f</w:t>
      </w:r>
      <w:r>
        <w:rPr>
          <w:rFonts w:ascii="Arial" w:eastAsia="Arial" w:hAnsi="Arial" w:cs="Arial"/>
        </w:rPr>
        <w:t>t</w:t>
      </w:r>
      <w:r>
        <w:rPr>
          <w:rFonts w:ascii="Arial" w:eastAsia="Arial" w:hAnsi="Arial" w:cs="Arial"/>
          <w:spacing w:val="2"/>
        </w:rPr>
        <w:t>e</w:t>
      </w:r>
      <w:r>
        <w:rPr>
          <w:rFonts w:ascii="Arial" w:eastAsia="Arial" w:hAnsi="Arial" w:cs="Arial"/>
        </w:rPr>
        <w:t>r</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rPr>
        <w:t>o</w:t>
      </w:r>
      <w:r>
        <w:rPr>
          <w:rFonts w:ascii="Arial" w:eastAsia="Arial" w:hAnsi="Arial" w:cs="Arial"/>
          <w:spacing w:val="4"/>
        </w:rPr>
        <w:t>s</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rPr>
        <w:t>d</w:t>
      </w:r>
      <w:r>
        <w:rPr>
          <w:rFonts w:ascii="Arial" w:eastAsia="Arial" w:hAnsi="Arial" w:cs="Arial"/>
          <w:spacing w:val="2"/>
        </w:rPr>
        <w:t>a</w:t>
      </w:r>
      <w:r>
        <w:rPr>
          <w:rFonts w:ascii="Arial" w:eastAsia="Arial" w:hAnsi="Arial" w:cs="Arial"/>
        </w:rPr>
        <w:t xml:space="preserve">te </w:t>
      </w:r>
      <w:r>
        <w:rPr>
          <w:rFonts w:ascii="Arial" w:eastAsia="Arial" w:hAnsi="Arial" w:cs="Arial"/>
          <w:spacing w:val="-1"/>
        </w:rPr>
        <w:t>i</w:t>
      </w:r>
      <w:r>
        <w:rPr>
          <w:rFonts w:ascii="Arial" w:eastAsia="Arial" w:hAnsi="Arial" w:cs="Arial"/>
        </w:rPr>
        <w:t>s 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ate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w:t>
      </w:r>
      <w:r>
        <w:rPr>
          <w:rFonts w:ascii="Arial" w:eastAsia="Arial" w:hAnsi="Arial" w:cs="Arial"/>
          <w:spacing w:val="2"/>
        </w:rPr>
        <w:t>d</w:t>
      </w:r>
      <w:r>
        <w:rPr>
          <w:rFonts w:ascii="Arial" w:eastAsia="Arial" w:hAnsi="Arial" w:cs="Arial"/>
        </w:rPr>
        <w:t>er.</w:t>
      </w:r>
    </w:p>
    <w:p w14:paraId="3A31CCBE" w14:textId="77777777" w:rsidR="0017169F" w:rsidRDefault="0017169F">
      <w:pPr>
        <w:spacing w:before="3" w:line="200" w:lineRule="exact"/>
      </w:pPr>
    </w:p>
    <w:p w14:paraId="238862A7" w14:textId="77777777" w:rsidR="0017169F" w:rsidRDefault="00157C54">
      <w:pPr>
        <w:spacing w:line="263" w:lineRule="auto"/>
        <w:ind w:left="905" w:right="312" w:hanging="432"/>
        <w:rPr>
          <w:rFonts w:ascii="Arial" w:eastAsia="Arial" w:hAnsi="Arial" w:cs="Arial"/>
        </w:rPr>
      </w:pPr>
      <w:r>
        <w:rPr>
          <w:rFonts w:ascii="Arial" w:eastAsia="Arial" w:hAnsi="Arial" w:cs="Arial"/>
        </w:rPr>
        <w:t>8.2.</w:t>
      </w:r>
      <w:r>
        <w:rPr>
          <w:rFonts w:ascii="Arial" w:eastAsia="Arial" w:hAnsi="Arial" w:cs="Arial"/>
          <w:spacing w:val="40"/>
        </w:rPr>
        <w:t xml:space="preserve"> </w:t>
      </w:r>
      <w:r>
        <w:rPr>
          <w:rFonts w:ascii="Arial" w:eastAsia="Arial" w:hAnsi="Arial" w:cs="Arial"/>
        </w:rPr>
        <w:t xml:space="preserve">A </w:t>
      </w:r>
      <w:r>
        <w:rPr>
          <w:rFonts w:ascii="Arial" w:eastAsia="Arial" w:hAnsi="Arial" w:cs="Arial"/>
          <w:spacing w:val="-1"/>
        </w:rPr>
        <w:t>l</w:t>
      </w:r>
      <w:r>
        <w:rPr>
          <w:rFonts w:ascii="Arial" w:eastAsia="Arial" w:hAnsi="Arial" w:cs="Arial"/>
        </w:rPr>
        <w:t>ate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w:t>
      </w:r>
      <w:r>
        <w:rPr>
          <w:rFonts w:ascii="Arial" w:eastAsia="Arial" w:hAnsi="Arial" w:cs="Arial"/>
          <w:spacing w:val="2"/>
        </w:rPr>
        <w:t>d</w:t>
      </w:r>
      <w:r>
        <w:rPr>
          <w:rFonts w:ascii="Arial" w:eastAsia="Arial" w:hAnsi="Arial" w:cs="Arial"/>
        </w:rPr>
        <w:t>er</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no</w:t>
      </w:r>
      <w:r>
        <w:rPr>
          <w:rFonts w:ascii="Arial" w:eastAsia="Arial" w:hAnsi="Arial" w:cs="Arial"/>
          <w:spacing w:val="3"/>
        </w:rPr>
        <w:t>r</w:t>
      </w:r>
      <w:r>
        <w:rPr>
          <w:rFonts w:ascii="Arial" w:eastAsia="Arial" w:hAnsi="Arial" w:cs="Arial"/>
          <w:spacing w:val="7"/>
        </w:rPr>
        <w:t>m</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21"/>
        </w:rPr>
        <w:t xml:space="preserve"> </w:t>
      </w:r>
      <w:r>
        <w:rPr>
          <w:rFonts w:ascii="Arial" w:eastAsia="Arial" w:hAnsi="Arial" w:cs="Arial"/>
        </w:rPr>
        <w:t>n</w:t>
      </w:r>
      <w:r>
        <w:rPr>
          <w:rFonts w:ascii="Arial" w:eastAsia="Arial" w:hAnsi="Arial" w:cs="Arial"/>
          <w:spacing w:val="2"/>
        </w:rPr>
        <w:t>o</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4"/>
        </w:rPr>
        <w:t>s</w:t>
      </w:r>
      <w:r>
        <w:rPr>
          <w:rFonts w:ascii="Arial" w:eastAsia="Arial" w:hAnsi="Arial" w:cs="Arial"/>
          <w:spacing w:val="-1"/>
        </w:rPr>
        <w:t>i</w:t>
      </w:r>
      <w:r>
        <w:rPr>
          <w:rFonts w:ascii="Arial" w:eastAsia="Arial" w:hAnsi="Arial" w:cs="Arial"/>
        </w:rPr>
        <w:t>de</w:t>
      </w:r>
      <w:r>
        <w:rPr>
          <w:rFonts w:ascii="Arial" w:eastAsia="Arial" w:hAnsi="Arial" w:cs="Arial"/>
          <w:spacing w:val="3"/>
        </w:rPr>
        <w:t>r</w:t>
      </w:r>
      <w:r>
        <w:rPr>
          <w:rFonts w:ascii="Arial" w:eastAsia="Arial" w:hAnsi="Arial" w:cs="Arial"/>
          <w:spacing w:val="2"/>
        </w:rPr>
        <w:t>e</w:t>
      </w:r>
      <w:r>
        <w:rPr>
          <w:rFonts w:ascii="Arial" w:eastAsia="Arial" w:hAnsi="Arial" w:cs="Arial"/>
        </w:rPr>
        <w:t>d</w:t>
      </w:r>
      <w:r>
        <w:rPr>
          <w:rFonts w:ascii="Arial" w:eastAsia="Arial" w:hAnsi="Arial" w:cs="Arial"/>
          <w:spacing w:val="-20"/>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c</w:t>
      </w:r>
      <w:r>
        <w:rPr>
          <w:rFonts w:ascii="Arial" w:eastAsia="Arial" w:hAnsi="Arial" w:cs="Arial"/>
          <w:spacing w:val="2"/>
        </w:rPr>
        <w:t>a</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w w:val="99"/>
        </w:rPr>
        <w:t>de</w:t>
      </w:r>
      <w:r>
        <w:rPr>
          <w:rFonts w:ascii="Arial" w:eastAsia="Arial" w:hAnsi="Arial" w:cs="Arial"/>
          <w:spacing w:val="9"/>
          <w:w w:val="99"/>
        </w:rPr>
        <w:t>m</w:t>
      </w:r>
      <w:r>
        <w:rPr>
          <w:rFonts w:ascii="Arial" w:eastAsia="Arial" w:hAnsi="Arial" w:cs="Arial"/>
          <w:spacing w:val="7"/>
          <w:w w:val="99"/>
        </w:rPr>
        <w:t>o</w:t>
      </w:r>
      <w:r>
        <w:rPr>
          <w:rFonts w:ascii="Arial" w:eastAsia="Arial" w:hAnsi="Arial" w:cs="Arial"/>
          <w:w w:val="99"/>
        </w:rPr>
        <w:t>n</w:t>
      </w:r>
      <w:r>
        <w:rPr>
          <w:rFonts w:ascii="Arial" w:eastAsia="Arial" w:hAnsi="Arial" w:cs="Arial"/>
          <w:spacing w:val="1"/>
          <w:w w:val="99"/>
        </w:rPr>
        <w:t>s</w:t>
      </w:r>
      <w:r>
        <w:rPr>
          <w:rFonts w:ascii="Arial" w:eastAsia="Arial" w:hAnsi="Arial" w:cs="Arial"/>
          <w:w w:val="99"/>
        </w:rPr>
        <w:t>trated</w:t>
      </w:r>
      <w:r>
        <w:rPr>
          <w:rFonts w:ascii="Arial" w:eastAsia="Arial" w:hAnsi="Arial" w:cs="Arial"/>
          <w:spacing w:val="-11"/>
          <w:w w:val="99"/>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13"/>
        </w:rPr>
        <w:t xml:space="preserve"> </w:t>
      </w:r>
      <w:r>
        <w:rPr>
          <w:rFonts w:ascii="Arial" w:eastAsia="Arial" w:hAnsi="Arial" w:cs="Arial"/>
          <w:spacing w:val="5"/>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w:t>
      </w:r>
      <w:r>
        <w:rPr>
          <w:rFonts w:ascii="Arial" w:eastAsia="Arial" w:hAnsi="Arial" w:cs="Arial"/>
          <w:spacing w:val="-15"/>
        </w:rPr>
        <w:t xml:space="preserve"> </w:t>
      </w:r>
      <w:r>
        <w:rPr>
          <w:rFonts w:ascii="Arial" w:eastAsia="Arial" w:hAnsi="Arial" w:cs="Arial"/>
        </w:rPr>
        <w:t>t</w:t>
      </w:r>
      <w:r>
        <w:rPr>
          <w:rFonts w:ascii="Arial" w:eastAsia="Arial" w:hAnsi="Arial" w:cs="Arial"/>
          <w:spacing w:val="2"/>
        </w:rPr>
        <w:t>h</w:t>
      </w:r>
      <w:r>
        <w:rPr>
          <w:rFonts w:ascii="Arial" w:eastAsia="Arial" w:hAnsi="Arial" w:cs="Arial"/>
        </w:rPr>
        <w:t>at the</w:t>
      </w:r>
      <w:r>
        <w:rPr>
          <w:rFonts w:ascii="Arial" w:eastAsia="Arial" w:hAnsi="Arial" w:cs="Arial"/>
          <w:spacing w:val="-9"/>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5"/>
        </w:rPr>
        <w:t xml:space="preserve"> </w:t>
      </w:r>
      <w:r>
        <w:rPr>
          <w:rFonts w:ascii="Arial" w:eastAsia="Arial" w:hAnsi="Arial" w:cs="Arial"/>
          <w:spacing w:val="-2"/>
        </w:rPr>
        <w:t>w</w:t>
      </w:r>
      <w:r>
        <w:rPr>
          <w:rFonts w:ascii="Arial" w:eastAsia="Arial" w:hAnsi="Arial" w:cs="Arial"/>
        </w:rPr>
        <w:t>o</w:t>
      </w:r>
      <w:r>
        <w:rPr>
          <w:rFonts w:ascii="Arial" w:eastAsia="Arial" w:hAnsi="Arial" w:cs="Arial"/>
          <w:spacing w:val="4"/>
        </w:rPr>
        <w:t>u</w:t>
      </w:r>
      <w:r>
        <w:rPr>
          <w:rFonts w:ascii="Arial" w:eastAsia="Arial" w:hAnsi="Arial" w:cs="Arial"/>
          <w:spacing w:val="-1"/>
        </w:rPr>
        <w:t>l</w:t>
      </w:r>
      <w:r>
        <w:rPr>
          <w:rFonts w:ascii="Arial" w:eastAsia="Arial" w:hAnsi="Arial" w:cs="Arial"/>
        </w:rPr>
        <w:t>d</w:t>
      </w:r>
      <w:r>
        <w:rPr>
          <w:rFonts w:ascii="Arial" w:eastAsia="Arial" w:hAnsi="Arial" w:cs="Arial"/>
          <w:spacing w:val="-8"/>
        </w:rPr>
        <w:t xml:space="preserve"> </w:t>
      </w:r>
      <w:r>
        <w:rPr>
          <w:rFonts w:ascii="Arial" w:eastAsia="Arial" w:hAnsi="Arial" w:cs="Arial"/>
        </w:rPr>
        <w:t>h</w:t>
      </w:r>
      <w:r>
        <w:rPr>
          <w:rFonts w:ascii="Arial" w:eastAsia="Arial" w:hAnsi="Arial" w:cs="Arial"/>
          <w:spacing w:val="3"/>
        </w:rPr>
        <w:t>a</w:t>
      </w:r>
      <w:r>
        <w:rPr>
          <w:rFonts w:ascii="Arial" w:eastAsia="Arial" w:hAnsi="Arial" w:cs="Arial"/>
          <w:spacing w:val="1"/>
        </w:rPr>
        <w:t>v</w:t>
      </w:r>
      <w:r>
        <w:rPr>
          <w:rFonts w:ascii="Arial" w:eastAsia="Arial" w:hAnsi="Arial" w:cs="Arial"/>
        </w:rPr>
        <w:t>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3"/>
        </w:rPr>
        <w:t>r</w:t>
      </w:r>
      <w:r>
        <w:rPr>
          <w:rFonts w:ascii="Arial" w:eastAsia="Arial" w:hAnsi="Arial" w:cs="Arial"/>
          <w:spacing w:val="2"/>
        </w:rPr>
        <w:t>i</w:t>
      </w:r>
      <w:r>
        <w:rPr>
          <w:rFonts w:ascii="Arial" w:eastAsia="Arial" w:hAnsi="Arial" w:cs="Arial"/>
          <w:spacing w:val="-1"/>
        </w:rPr>
        <w:t>v</w:t>
      </w:r>
      <w:r>
        <w:rPr>
          <w:rFonts w:ascii="Arial" w:eastAsia="Arial" w:hAnsi="Arial" w:cs="Arial"/>
        </w:rPr>
        <w:t>ed</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en</w:t>
      </w:r>
      <w:r>
        <w:rPr>
          <w:rFonts w:ascii="Arial" w:eastAsia="Arial" w:hAnsi="Arial" w:cs="Arial"/>
          <w:spacing w:val="2"/>
        </w:rPr>
        <w:t>d</w:t>
      </w:r>
      <w:r>
        <w:rPr>
          <w:rFonts w:ascii="Arial" w:eastAsia="Arial" w:hAnsi="Arial" w:cs="Arial"/>
        </w:rPr>
        <w:t>er</w:t>
      </w:r>
      <w:r>
        <w:rPr>
          <w:rFonts w:ascii="Arial" w:eastAsia="Arial" w:hAnsi="Arial" w:cs="Arial"/>
          <w:spacing w:val="-10"/>
        </w:rPr>
        <w:t xml:space="preserve"> </w:t>
      </w:r>
      <w:r>
        <w:rPr>
          <w:rFonts w:ascii="Arial" w:eastAsia="Arial" w:hAnsi="Arial" w:cs="Arial"/>
        </w:rPr>
        <w:t>p</w:t>
      </w:r>
      <w:r>
        <w:rPr>
          <w:rFonts w:ascii="Arial" w:eastAsia="Arial" w:hAnsi="Arial" w:cs="Arial"/>
          <w:spacing w:val="2"/>
        </w:rPr>
        <w:t>o</w:t>
      </w:r>
      <w:r>
        <w:rPr>
          <w:rFonts w:ascii="Arial" w:eastAsia="Arial" w:hAnsi="Arial" w:cs="Arial"/>
          <w:spacing w:val="1"/>
        </w:rPr>
        <w:t>i</w:t>
      </w:r>
      <w:r>
        <w:rPr>
          <w:rFonts w:ascii="Arial" w:eastAsia="Arial" w:hAnsi="Arial" w:cs="Arial"/>
        </w:rPr>
        <w:t>nt</w:t>
      </w:r>
      <w:r>
        <w:rPr>
          <w:rFonts w:ascii="Arial" w:eastAsia="Arial" w:hAnsi="Arial" w:cs="Arial"/>
          <w:spacing w:val="-6"/>
        </w:rPr>
        <w:t xml:space="preserve"> </w:t>
      </w:r>
      <w:r>
        <w:rPr>
          <w:rFonts w:ascii="Arial" w:eastAsia="Arial" w:hAnsi="Arial" w:cs="Arial"/>
          <w:spacing w:val="9"/>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15"/>
        </w:rPr>
        <w:t xml:space="preserve"> </w:t>
      </w:r>
      <w:r>
        <w:rPr>
          <w:rFonts w:ascii="Arial" w:eastAsia="Arial" w:hAnsi="Arial" w:cs="Arial"/>
          <w:spacing w:val="2"/>
        </w:rPr>
        <w:t>da</w:t>
      </w:r>
      <w:r>
        <w:rPr>
          <w:rFonts w:ascii="Arial" w:eastAsia="Arial" w:hAnsi="Arial" w:cs="Arial"/>
        </w:rPr>
        <w:t>te</w:t>
      </w:r>
      <w:r>
        <w:rPr>
          <w:rFonts w:ascii="Arial" w:eastAsia="Arial" w:hAnsi="Arial" w:cs="Arial"/>
          <w:spacing w:val="-9"/>
        </w:rPr>
        <w:t xml:space="preserve"> </w:t>
      </w:r>
      <w:r>
        <w:rPr>
          <w:rFonts w:ascii="Arial" w:eastAsia="Arial" w:hAnsi="Arial" w:cs="Arial"/>
          <w:spacing w:val="4"/>
        </w:rPr>
        <w:t>a</w:t>
      </w:r>
      <w:r>
        <w:rPr>
          <w:rFonts w:ascii="Arial" w:eastAsia="Arial" w:hAnsi="Arial" w:cs="Arial"/>
        </w:rPr>
        <w:t>nd</w:t>
      </w:r>
      <w:r>
        <w:rPr>
          <w:rFonts w:ascii="Arial" w:eastAsia="Arial" w:hAnsi="Arial" w:cs="Arial"/>
          <w:spacing w:val="-6"/>
        </w:rPr>
        <w:t xml:space="preserve"> </w:t>
      </w:r>
      <w:r>
        <w:rPr>
          <w:rFonts w:ascii="Arial" w:eastAsia="Arial" w:hAnsi="Arial" w:cs="Arial"/>
          <w:spacing w:val="3"/>
        </w:rPr>
        <w:t>t</w:t>
      </w:r>
      <w:r>
        <w:rPr>
          <w:rFonts w:ascii="Arial" w:eastAsia="Arial" w:hAnsi="Arial" w:cs="Arial"/>
          <w:spacing w:val="-1"/>
        </w:rPr>
        <w:t>i</w:t>
      </w:r>
      <w:r>
        <w:rPr>
          <w:rFonts w:ascii="Arial" w:eastAsia="Arial" w:hAnsi="Arial" w:cs="Arial"/>
          <w:spacing w:val="9"/>
        </w:rPr>
        <w:t>m</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pre</w:t>
      </w:r>
      <w:r>
        <w:rPr>
          <w:rFonts w:ascii="Arial" w:eastAsia="Arial" w:hAnsi="Arial" w:cs="Arial"/>
          <w:spacing w:val="1"/>
        </w:rPr>
        <w:t>scr</w:t>
      </w:r>
      <w:r>
        <w:rPr>
          <w:rFonts w:ascii="Arial" w:eastAsia="Arial" w:hAnsi="Arial" w:cs="Arial"/>
          <w:spacing w:val="-1"/>
        </w:rPr>
        <w:t>i</w:t>
      </w:r>
      <w:r>
        <w:rPr>
          <w:rFonts w:ascii="Arial" w:eastAsia="Arial" w:hAnsi="Arial" w:cs="Arial"/>
        </w:rPr>
        <w:t>bed</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 th</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In</w:t>
      </w:r>
      <w:r>
        <w:rPr>
          <w:rFonts w:ascii="Arial" w:eastAsia="Arial" w:hAnsi="Arial" w:cs="Arial"/>
          <w:spacing w:val="-1"/>
        </w:rPr>
        <w:t>vi</w:t>
      </w:r>
      <w:r>
        <w:rPr>
          <w:rFonts w:ascii="Arial" w:eastAsia="Arial" w:hAnsi="Arial" w:cs="Arial"/>
          <w:spacing w:val="2"/>
        </w:rPr>
        <w:t>t</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3"/>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5"/>
        </w:rPr>
        <w:t>T</w:t>
      </w:r>
      <w:r>
        <w:rPr>
          <w:rFonts w:ascii="Arial" w:eastAsia="Arial" w:hAnsi="Arial" w:cs="Arial"/>
        </w:rPr>
        <w:t>en</w:t>
      </w:r>
      <w:r>
        <w:rPr>
          <w:rFonts w:ascii="Arial" w:eastAsia="Arial" w:hAnsi="Arial" w:cs="Arial"/>
          <w:spacing w:val="2"/>
        </w:rPr>
        <w:t>d</w:t>
      </w:r>
      <w:r>
        <w:rPr>
          <w:rFonts w:ascii="Arial" w:eastAsia="Arial" w:hAnsi="Arial" w:cs="Arial"/>
        </w:rPr>
        <w:t>er.</w:t>
      </w:r>
      <w:r>
        <w:rPr>
          <w:rFonts w:ascii="Arial" w:eastAsia="Arial" w:hAnsi="Arial" w:cs="Arial"/>
          <w:spacing w:val="-14"/>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w w:val="99"/>
        </w:rPr>
        <w:t>Co</w:t>
      </w:r>
      <w:r>
        <w:rPr>
          <w:rFonts w:ascii="Arial" w:eastAsia="Arial" w:hAnsi="Arial" w:cs="Arial"/>
          <w:spacing w:val="9"/>
          <w:w w:val="99"/>
        </w:rPr>
        <w:t>m</w:t>
      </w:r>
      <w:r>
        <w:rPr>
          <w:rFonts w:ascii="Arial" w:eastAsia="Arial" w:hAnsi="Arial" w:cs="Arial"/>
          <w:w w:val="99"/>
        </w:rPr>
        <w:t>pa</w:t>
      </w:r>
      <w:r>
        <w:rPr>
          <w:rFonts w:ascii="Arial" w:eastAsia="Arial" w:hAnsi="Arial" w:cs="Arial"/>
          <w:spacing w:val="4"/>
          <w:w w:val="99"/>
        </w:rPr>
        <w:t>n</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spacing w:val="9"/>
        </w:rPr>
        <w:t>m</w:t>
      </w:r>
      <w:r>
        <w:rPr>
          <w:rFonts w:ascii="Arial" w:eastAsia="Arial" w:hAnsi="Arial" w:cs="Arial"/>
          <w:spacing w:val="4"/>
        </w:rPr>
        <w:t>a</w:t>
      </w:r>
      <w:r>
        <w:rPr>
          <w:rFonts w:ascii="Arial" w:eastAsia="Arial" w:hAnsi="Arial" w:cs="Arial"/>
        </w:rPr>
        <w:t>y</w:t>
      </w:r>
      <w:r>
        <w:rPr>
          <w:rFonts w:ascii="Arial" w:eastAsia="Arial" w:hAnsi="Arial" w:cs="Arial"/>
          <w:spacing w:val="-17"/>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spacing w:val="5"/>
        </w:rPr>
        <w:t>o</w:t>
      </w:r>
      <w:r>
        <w:rPr>
          <w:rFonts w:ascii="Arial" w:eastAsia="Arial" w:hAnsi="Arial" w:cs="Arial"/>
        </w:rPr>
        <w:t>w</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5"/>
        </w:rPr>
        <w:t>t</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10"/>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spacing w:val="2"/>
        </w:rPr>
        <w:t>se</w:t>
      </w:r>
      <w:r>
        <w:rPr>
          <w:rFonts w:ascii="Arial" w:eastAsia="Arial" w:hAnsi="Arial" w:cs="Arial"/>
        </w:rPr>
        <w:t>d</w:t>
      </w:r>
      <w:r>
        <w:rPr>
          <w:rFonts w:ascii="Arial" w:eastAsia="Arial" w:hAnsi="Arial" w:cs="Arial"/>
          <w:spacing w:val="-16"/>
        </w:rPr>
        <w:t xml:space="preserve"> </w:t>
      </w:r>
      <w:r>
        <w:rPr>
          <w:rFonts w:ascii="Arial" w:eastAsia="Arial" w:hAnsi="Arial" w:cs="Arial"/>
        </w:rPr>
        <w:t xml:space="preserve">at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s</w:t>
      </w:r>
      <w:r>
        <w:rPr>
          <w:rFonts w:ascii="Arial" w:eastAsia="Arial" w:hAnsi="Arial" w:cs="Arial"/>
          <w:spacing w:val="2"/>
        </w:rPr>
        <w:t>o</w:t>
      </w:r>
      <w:r>
        <w:rPr>
          <w:rFonts w:ascii="Arial" w:eastAsia="Arial" w:hAnsi="Arial" w:cs="Arial"/>
          <w:spacing w:val="-1"/>
        </w:rPr>
        <w:t>l</w:t>
      </w:r>
      <w:r>
        <w:rPr>
          <w:rFonts w:ascii="Arial" w:eastAsia="Arial" w:hAnsi="Arial" w:cs="Arial"/>
        </w:rPr>
        <w:t>u</w:t>
      </w:r>
      <w:r>
        <w:rPr>
          <w:rFonts w:ascii="Arial" w:eastAsia="Arial" w:hAnsi="Arial" w:cs="Arial"/>
          <w:spacing w:val="2"/>
        </w:rPr>
        <w:t>t</w:t>
      </w:r>
      <w:r>
        <w:rPr>
          <w:rFonts w:ascii="Arial" w:eastAsia="Arial" w:hAnsi="Arial" w:cs="Arial"/>
        </w:rPr>
        <w:t>e d</w:t>
      </w:r>
      <w:r>
        <w:rPr>
          <w:rFonts w:ascii="Arial" w:eastAsia="Arial" w:hAnsi="Arial" w:cs="Arial"/>
          <w:spacing w:val="-1"/>
        </w:rPr>
        <w:t>i</w:t>
      </w:r>
      <w:r>
        <w:rPr>
          <w:rFonts w:ascii="Arial" w:eastAsia="Arial" w:hAnsi="Arial" w:cs="Arial"/>
          <w:spacing w:val="1"/>
        </w:rPr>
        <w:t>scr</w:t>
      </w:r>
      <w:r>
        <w:rPr>
          <w:rFonts w:ascii="Arial" w:eastAsia="Arial" w:hAnsi="Arial" w:cs="Arial"/>
        </w:rPr>
        <w:t>e</w:t>
      </w:r>
      <w:r>
        <w:rPr>
          <w:rFonts w:ascii="Arial" w:eastAsia="Arial" w:hAnsi="Arial" w:cs="Arial"/>
          <w:spacing w:val="2"/>
        </w:rPr>
        <w:t>t</w:t>
      </w:r>
      <w:r>
        <w:rPr>
          <w:rFonts w:ascii="Arial" w:eastAsia="Arial" w:hAnsi="Arial" w:cs="Arial"/>
          <w:spacing w:val="-3"/>
        </w:rPr>
        <w:t>i</w:t>
      </w:r>
      <w:r>
        <w:rPr>
          <w:rFonts w:ascii="Arial" w:eastAsia="Arial" w:hAnsi="Arial" w:cs="Arial"/>
          <w:spacing w:val="4"/>
        </w:rPr>
        <w:t>o</w:t>
      </w:r>
      <w:r>
        <w:rPr>
          <w:rFonts w:ascii="Arial" w:eastAsia="Arial" w:hAnsi="Arial" w:cs="Arial"/>
        </w:rPr>
        <w:t>n.</w:t>
      </w:r>
    </w:p>
    <w:p w14:paraId="423D5B0A" w14:textId="77777777" w:rsidR="0017169F" w:rsidRDefault="0017169F">
      <w:pPr>
        <w:spacing w:before="10" w:line="180" w:lineRule="exact"/>
        <w:rPr>
          <w:sz w:val="19"/>
          <w:szCs w:val="19"/>
        </w:rPr>
      </w:pPr>
    </w:p>
    <w:p w14:paraId="46DA5537" w14:textId="77777777" w:rsidR="0017169F" w:rsidRDefault="00157C54">
      <w:pPr>
        <w:ind w:left="473"/>
        <w:rPr>
          <w:rFonts w:ascii="Arial" w:eastAsia="Arial" w:hAnsi="Arial" w:cs="Arial"/>
        </w:rPr>
      </w:pPr>
      <w:r>
        <w:rPr>
          <w:rFonts w:ascii="Arial" w:eastAsia="Arial" w:hAnsi="Arial" w:cs="Arial"/>
        </w:rPr>
        <w:t>8.3.</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w w:val="99"/>
        </w:rPr>
        <w:t>C</w:t>
      </w:r>
      <w:r>
        <w:rPr>
          <w:rFonts w:ascii="Arial" w:eastAsia="Arial" w:hAnsi="Arial" w:cs="Arial"/>
          <w:w w:val="99"/>
        </w:rPr>
        <w:t>o</w:t>
      </w:r>
      <w:r>
        <w:rPr>
          <w:rFonts w:ascii="Arial" w:eastAsia="Arial" w:hAnsi="Arial" w:cs="Arial"/>
          <w:spacing w:val="9"/>
          <w:w w:val="99"/>
        </w:rPr>
        <w:t>m</w:t>
      </w:r>
      <w:r>
        <w:rPr>
          <w:rFonts w:ascii="Arial" w:eastAsia="Arial" w:hAnsi="Arial" w:cs="Arial"/>
          <w:w w:val="99"/>
        </w:rPr>
        <w:t>pa</w:t>
      </w:r>
      <w:r>
        <w:rPr>
          <w:rFonts w:ascii="Arial" w:eastAsia="Arial" w:hAnsi="Arial" w:cs="Arial"/>
          <w:spacing w:val="4"/>
          <w:w w:val="99"/>
        </w:rPr>
        <w:t>n</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spacing w:val="4"/>
        </w:rPr>
        <w:t>c</w:t>
      </w:r>
      <w:r>
        <w:rPr>
          <w:rFonts w:ascii="Arial" w:eastAsia="Arial" w:hAnsi="Arial" w:cs="Arial"/>
          <w:spacing w:val="2"/>
        </w:rPr>
        <w:t>o</w:t>
      </w:r>
      <w:r>
        <w:rPr>
          <w:rFonts w:ascii="Arial" w:eastAsia="Arial" w:hAnsi="Arial" w:cs="Arial"/>
        </w:rPr>
        <w:t>n</w:t>
      </w:r>
      <w:r>
        <w:rPr>
          <w:rFonts w:ascii="Arial" w:eastAsia="Arial" w:hAnsi="Arial" w:cs="Arial"/>
          <w:spacing w:val="1"/>
        </w:rPr>
        <w:t>si</w:t>
      </w:r>
      <w:r>
        <w:rPr>
          <w:rFonts w:ascii="Arial" w:eastAsia="Arial" w:hAnsi="Arial" w:cs="Arial"/>
        </w:rPr>
        <w:t>der</w:t>
      </w:r>
      <w:r>
        <w:rPr>
          <w:rFonts w:ascii="Arial" w:eastAsia="Arial" w:hAnsi="Arial" w:cs="Arial"/>
          <w:spacing w:val="-15"/>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4"/>
        </w:rPr>
        <w:t>e</w:t>
      </w:r>
      <w:r>
        <w:rPr>
          <w:rFonts w:ascii="Arial" w:eastAsia="Arial" w:hAnsi="Arial" w:cs="Arial"/>
        </w:rPr>
        <w:t>nte</w:t>
      </w:r>
      <w:r>
        <w:rPr>
          <w:rFonts w:ascii="Arial" w:eastAsia="Arial" w:hAnsi="Arial" w:cs="Arial"/>
          <w:spacing w:val="1"/>
        </w:rPr>
        <w:t>r</w:t>
      </w:r>
      <w:r>
        <w:rPr>
          <w:rFonts w:ascii="Arial" w:eastAsia="Arial" w:hAnsi="Arial" w:cs="Arial"/>
        </w:rPr>
        <w:t>t</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a</w:t>
      </w:r>
      <w:r>
        <w:rPr>
          <w:rFonts w:ascii="Arial" w:eastAsia="Arial" w:hAnsi="Arial" w:cs="Arial"/>
          <w:spacing w:val="7"/>
        </w:rPr>
        <w:t>n</w:t>
      </w:r>
      <w:r>
        <w:rPr>
          <w:rFonts w:ascii="Arial" w:eastAsia="Arial" w:hAnsi="Arial" w:cs="Arial"/>
        </w:rPr>
        <w:t>y</w:t>
      </w:r>
      <w:r>
        <w:rPr>
          <w:rFonts w:ascii="Arial" w:eastAsia="Arial" w:hAnsi="Arial" w:cs="Arial"/>
          <w:spacing w:val="-11"/>
        </w:rPr>
        <w:t xml:space="preserve"> </w:t>
      </w:r>
      <w:r>
        <w:rPr>
          <w:rFonts w:ascii="Arial" w:eastAsia="Arial" w:hAnsi="Arial" w:cs="Arial"/>
          <w:spacing w:val="4"/>
        </w:rPr>
        <w:t>q</w:t>
      </w:r>
      <w:r>
        <w:rPr>
          <w:rFonts w:ascii="Arial" w:eastAsia="Arial" w:hAnsi="Arial" w:cs="Arial"/>
        </w:rPr>
        <w:t>ue</w:t>
      </w:r>
      <w:r>
        <w:rPr>
          <w:rFonts w:ascii="Arial" w:eastAsia="Arial" w:hAnsi="Arial" w:cs="Arial"/>
          <w:spacing w:val="1"/>
        </w:rPr>
        <w:t>ri</w:t>
      </w:r>
      <w:r>
        <w:rPr>
          <w:rFonts w:ascii="Arial" w:eastAsia="Arial" w:hAnsi="Arial" w:cs="Arial"/>
        </w:rPr>
        <w:t>es</w:t>
      </w:r>
      <w:r>
        <w:rPr>
          <w:rFonts w:ascii="Arial" w:eastAsia="Arial" w:hAnsi="Arial" w:cs="Arial"/>
          <w:spacing w:val="-13"/>
        </w:rPr>
        <w:t xml:space="preserve"> </w:t>
      </w:r>
      <w:r>
        <w:rPr>
          <w:rFonts w:ascii="Arial" w:eastAsia="Arial" w:hAnsi="Arial" w:cs="Arial"/>
        </w:rPr>
        <w:t>a</w:t>
      </w:r>
      <w:r>
        <w:rPr>
          <w:rFonts w:ascii="Arial" w:eastAsia="Arial" w:hAnsi="Arial" w:cs="Arial"/>
          <w:spacing w:val="2"/>
        </w:rPr>
        <w:t>bo</w:t>
      </w:r>
      <w:r>
        <w:rPr>
          <w:rFonts w:ascii="Arial" w:eastAsia="Arial" w:hAnsi="Arial" w:cs="Arial"/>
        </w:rPr>
        <w:t>ut</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c</w:t>
      </w:r>
      <w:r>
        <w:rPr>
          <w:rFonts w:ascii="Arial" w:eastAsia="Arial" w:hAnsi="Arial" w:cs="Arial"/>
          <w:spacing w:val="-1"/>
        </w:rPr>
        <w:t>i</w:t>
      </w:r>
      <w:r>
        <w:rPr>
          <w:rFonts w:ascii="Arial" w:eastAsia="Arial" w:hAnsi="Arial" w:cs="Arial"/>
          <w:spacing w:val="4"/>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0"/>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ate</w:t>
      </w:r>
    </w:p>
    <w:p w14:paraId="4103FCDE" w14:textId="77777777" w:rsidR="0017169F" w:rsidRDefault="00157C54">
      <w:pPr>
        <w:spacing w:before="20"/>
        <w:ind w:left="905"/>
        <w:rPr>
          <w:rFonts w:ascii="Arial" w:eastAsia="Arial" w:hAnsi="Arial" w:cs="Arial"/>
        </w:rPr>
      </w:pP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w:t>
      </w:r>
    </w:p>
    <w:p w14:paraId="51089AFA" w14:textId="77777777" w:rsidR="0017169F" w:rsidRDefault="0017169F">
      <w:pPr>
        <w:spacing w:before="6" w:line="220" w:lineRule="exact"/>
        <w:rPr>
          <w:sz w:val="22"/>
          <w:szCs w:val="22"/>
        </w:rPr>
      </w:pPr>
    </w:p>
    <w:p w14:paraId="522E49DA" w14:textId="77777777" w:rsidR="0017169F" w:rsidRDefault="00157C54">
      <w:pPr>
        <w:ind w:left="473"/>
        <w:rPr>
          <w:rFonts w:ascii="Arial" w:eastAsia="Arial" w:hAnsi="Arial" w:cs="Arial"/>
        </w:rPr>
      </w:pPr>
      <w:r>
        <w:rPr>
          <w:rFonts w:ascii="Arial" w:eastAsia="Arial" w:hAnsi="Arial" w:cs="Arial"/>
        </w:rPr>
        <w:t>8.4.</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s</w:t>
      </w:r>
      <w:r>
        <w:rPr>
          <w:rFonts w:ascii="Arial" w:eastAsia="Arial" w:hAnsi="Arial" w:cs="Arial"/>
          <w:spacing w:val="-13"/>
        </w:rPr>
        <w:t xml:space="preserve"> </w:t>
      </w:r>
      <w:r>
        <w:rPr>
          <w:rFonts w:ascii="Arial" w:eastAsia="Arial" w:hAnsi="Arial" w:cs="Arial"/>
        </w:rPr>
        <w:t>are</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ng</w:t>
      </w:r>
      <w:r>
        <w:rPr>
          <w:rFonts w:ascii="Arial" w:eastAsia="Arial" w:hAnsi="Arial" w:cs="Arial"/>
          <w:spacing w:val="-1"/>
        </w:rPr>
        <w:t>li</w:t>
      </w:r>
      <w:r>
        <w:rPr>
          <w:rFonts w:ascii="Arial" w:eastAsia="Arial" w:hAnsi="Arial" w:cs="Arial"/>
          <w:spacing w:val="6"/>
        </w:rPr>
        <w:t>s</w:t>
      </w:r>
      <w:r>
        <w:rPr>
          <w:rFonts w:ascii="Arial" w:eastAsia="Arial" w:hAnsi="Arial" w:cs="Arial"/>
        </w:rPr>
        <w:t>h</w:t>
      </w:r>
      <w:r>
        <w:rPr>
          <w:rFonts w:ascii="Arial" w:eastAsia="Arial" w:hAnsi="Arial" w:cs="Arial"/>
          <w:spacing w:val="-15"/>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pri</w:t>
      </w:r>
      <w:r>
        <w:rPr>
          <w:rFonts w:ascii="Arial" w:eastAsia="Arial" w:hAnsi="Arial" w:cs="Arial"/>
          <w:spacing w:val="1"/>
        </w:rPr>
        <w:t>c</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s</w:t>
      </w:r>
      <w:r>
        <w:rPr>
          <w:rFonts w:ascii="Arial" w:eastAsia="Arial" w:hAnsi="Arial" w:cs="Arial"/>
        </w:rPr>
        <w:t>ts</w:t>
      </w:r>
      <w:r>
        <w:rPr>
          <w:rFonts w:ascii="Arial" w:eastAsia="Arial" w:hAnsi="Arial" w:cs="Arial"/>
          <w:spacing w:val="-6"/>
        </w:rPr>
        <w:t xml:space="preserve"> </w:t>
      </w:r>
      <w:r>
        <w:rPr>
          <w:rFonts w:ascii="Arial" w:eastAsia="Arial" w:hAnsi="Arial" w:cs="Arial"/>
        </w:rPr>
        <w:t>are</w:t>
      </w:r>
      <w:r>
        <w:rPr>
          <w:rFonts w:ascii="Arial" w:eastAsia="Arial" w:hAnsi="Arial" w:cs="Arial"/>
          <w:spacing w:val="-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ou</w:t>
      </w:r>
      <w:r>
        <w:rPr>
          <w:rFonts w:ascii="Arial" w:eastAsia="Arial" w:hAnsi="Arial" w:cs="Arial"/>
        </w:rPr>
        <w:t>nd</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spacing w:val="1"/>
        </w:rPr>
        <w:t>li</w:t>
      </w:r>
      <w:r>
        <w:rPr>
          <w:rFonts w:ascii="Arial" w:eastAsia="Arial" w:hAnsi="Arial" w:cs="Arial"/>
        </w:rPr>
        <w:t>ng</w:t>
      </w:r>
      <w:r>
        <w:rPr>
          <w:rFonts w:ascii="Arial" w:eastAsia="Arial" w:hAnsi="Arial" w:cs="Arial"/>
          <w:spacing w:val="-12"/>
        </w:rPr>
        <w:t xml:space="preserve"> </w:t>
      </w:r>
      <w:r>
        <w:rPr>
          <w:rFonts w:ascii="Arial" w:eastAsia="Arial" w:hAnsi="Arial" w:cs="Arial"/>
          <w:spacing w:val="1"/>
        </w:rPr>
        <w:t>(G</w:t>
      </w:r>
      <w:r>
        <w:rPr>
          <w:rFonts w:ascii="Arial" w:eastAsia="Arial" w:hAnsi="Arial" w:cs="Arial"/>
          <w:spacing w:val="-1"/>
        </w:rPr>
        <w:t>BP</w:t>
      </w:r>
      <w:r>
        <w:rPr>
          <w:rFonts w:ascii="Arial" w:eastAsia="Arial" w:hAnsi="Arial" w:cs="Arial"/>
          <w:spacing w:val="1"/>
        </w:rPr>
        <w:t>)</w:t>
      </w:r>
      <w:r>
        <w:rPr>
          <w:rFonts w:ascii="Arial" w:eastAsia="Arial" w:hAnsi="Arial" w:cs="Arial"/>
        </w:rPr>
        <w:t>.</w:t>
      </w:r>
    </w:p>
    <w:p w14:paraId="54D412A6" w14:textId="77777777" w:rsidR="0017169F" w:rsidRDefault="0017169F">
      <w:pPr>
        <w:spacing w:before="4" w:line="220" w:lineRule="exact"/>
        <w:rPr>
          <w:sz w:val="22"/>
          <w:szCs w:val="22"/>
        </w:rPr>
      </w:pPr>
    </w:p>
    <w:p w14:paraId="66DC5E11" w14:textId="77777777" w:rsidR="0017169F" w:rsidRDefault="00157C54">
      <w:pPr>
        <w:ind w:left="113"/>
        <w:rPr>
          <w:rFonts w:ascii="Arial" w:eastAsia="Arial" w:hAnsi="Arial" w:cs="Arial"/>
        </w:rPr>
      </w:pPr>
      <w:r>
        <w:rPr>
          <w:rFonts w:ascii="Arial" w:eastAsia="Arial" w:hAnsi="Arial" w:cs="Arial"/>
        </w:rPr>
        <w:t xml:space="preserve">9.  </w:t>
      </w:r>
      <w:r>
        <w:rPr>
          <w:rFonts w:ascii="Arial" w:eastAsia="Arial" w:hAnsi="Arial" w:cs="Arial"/>
          <w:spacing w:val="24"/>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w:t>
      </w:r>
      <w:r>
        <w:rPr>
          <w:rFonts w:ascii="Arial" w:eastAsia="Arial" w:hAnsi="Arial" w:cs="Arial"/>
          <w:spacing w:val="-15"/>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s</w:t>
      </w:r>
      <w:r>
        <w:rPr>
          <w:rFonts w:ascii="Arial" w:eastAsia="Arial" w:hAnsi="Arial" w:cs="Arial"/>
        </w:rPr>
        <w:t>ts</w:t>
      </w:r>
    </w:p>
    <w:p w14:paraId="2F11A45E" w14:textId="77777777" w:rsidR="0017169F" w:rsidRDefault="0017169F">
      <w:pPr>
        <w:spacing w:before="1" w:line="220" w:lineRule="exact"/>
        <w:rPr>
          <w:sz w:val="22"/>
          <w:szCs w:val="22"/>
        </w:rPr>
      </w:pPr>
    </w:p>
    <w:p w14:paraId="52DB7D18" w14:textId="77777777" w:rsidR="0017169F" w:rsidRDefault="00157C54">
      <w:pPr>
        <w:ind w:left="473"/>
        <w:rPr>
          <w:rFonts w:ascii="Arial" w:eastAsia="Arial" w:hAnsi="Arial" w:cs="Arial"/>
        </w:rPr>
      </w:pPr>
      <w:r>
        <w:rPr>
          <w:rFonts w:ascii="Arial" w:eastAsia="Arial" w:hAnsi="Arial" w:cs="Arial"/>
        </w:rPr>
        <w:t>9.1.</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ers</w:t>
      </w:r>
      <w:r>
        <w:rPr>
          <w:rFonts w:ascii="Arial" w:eastAsia="Arial" w:hAnsi="Arial" w:cs="Arial"/>
          <w:spacing w:val="-15"/>
        </w:rPr>
        <w:t xml:space="preserve"> </w:t>
      </w:r>
      <w:r>
        <w:rPr>
          <w:rFonts w:ascii="Arial" w:eastAsia="Arial" w:hAnsi="Arial" w:cs="Arial"/>
        </w:rPr>
        <w:t>are</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3"/>
        </w:rPr>
        <w:t>o</w:t>
      </w:r>
      <w:r>
        <w:rPr>
          <w:rFonts w:ascii="Arial" w:eastAsia="Arial" w:hAnsi="Arial" w:cs="Arial"/>
        </w:rPr>
        <w:t>n</w:t>
      </w:r>
      <w:r>
        <w:rPr>
          <w:rFonts w:ascii="Arial" w:eastAsia="Arial" w:hAnsi="Arial" w:cs="Arial"/>
          <w:spacing w:val="6"/>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rPr>
        <w:t>at</w:t>
      </w:r>
      <w:r>
        <w:rPr>
          <w:rFonts w:ascii="Arial" w:eastAsia="Arial" w:hAnsi="Arial" w:cs="Arial"/>
          <w:spacing w:val="-5"/>
        </w:rPr>
        <w:t xml:space="preserve"> </w:t>
      </w:r>
      <w:r>
        <w:rPr>
          <w:rFonts w:ascii="Arial" w:eastAsia="Arial" w:hAnsi="Arial" w:cs="Arial"/>
        </w:rPr>
        <w:t>t</w:t>
      </w:r>
      <w:r>
        <w:rPr>
          <w:rFonts w:ascii="Arial" w:eastAsia="Arial" w:hAnsi="Arial" w:cs="Arial"/>
          <w:spacing w:val="4"/>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6"/>
        </w:rPr>
        <w:t xml:space="preserve"> </w:t>
      </w:r>
      <w:r>
        <w:rPr>
          <w:rFonts w:ascii="Arial" w:eastAsia="Arial" w:hAnsi="Arial" w:cs="Arial"/>
          <w:spacing w:val="4"/>
        </w:rPr>
        <w:t>o</w:t>
      </w:r>
      <w:r>
        <w:rPr>
          <w:rFonts w:ascii="Arial" w:eastAsia="Arial" w:hAnsi="Arial" w:cs="Arial"/>
          <w:spacing w:val="-2"/>
        </w:rPr>
        <w:t>w</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f</w:t>
      </w:r>
      <w:r>
        <w:rPr>
          <w:rFonts w:ascii="Arial" w:eastAsia="Arial" w:hAnsi="Arial" w:cs="Arial"/>
        </w:rPr>
        <w:t>or:</w:t>
      </w:r>
    </w:p>
    <w:p w14:paraId="495ADE7B" w14:textId="77777777" w:rsidR="0017169F" w:rsidRDefault="0017169F">
      <w:pPr>
        <w:spacing w:before="4" w:line="220" w:lineRule="exact"/>
        <w:rPr>
          <w:sz w:val="22"/>
          <w:szCs w:val="22"/>
        </w:rPr>
      </w:pPr>
    </w:p>
    <w:p w14:paraId="3E15E994" w14:textId="77777777" w:rsidR="0017169F" w:rsidRDefault="00157C54">
      <w:pPr>
        <w:ind w:left="833"/>
        <w:rPr>
          <w:rFonts w:ascii="Arial" w:eastAsia="Arial" w:hAnsi="Arial" w:cs="Arial"/>
        </w:rPr>
      </w:pPr>
      <w:r>
        <w:rPr>
          <w:rFonts w:ascii="Arial" w:eastAsia="Arial" w:hAnsi="Arial" w:cs="Arial"/>
          <w:w w:val="99"/>
        </w:rPr>
        <w:t>9.1.</w:t>
      </w:r>
      <w:proofErr w:type="gramStart"/>
      <w:r>
        <w:rPr>
          <w:rFonts w:ascii="Arial" w:eastAsia="Arial" w:hAnsi="Arial" w:cs="Arial"/>
          <w:spacing w:val="2"/>
          <w:w w:val="99"/>
        </w:rPr>
        <w:t>1</w:t>
      </w:r>
      <w:r>
        <w:rPr>
          <w:rFonts w:ascii="Arial" w:eastAsia="Arial" w:hAnsi="Arial" w:cs="Arial"/>
          <w:spacing w:val="5"/>
          <w:w w:val="99"/>
        </w:rPr>
        <w:t>.</w:t>
      </w:r>
      <w:r>
        <w:rPr>
          <w:rFonts w:ascii="Arial" w:eastAsia="Arial" w:hAnsi="Arial" w:cs="Arial"/>
          <w:spacing w:val="9"/>
          <w:w w:val="99"/>
        </w:rPr>
        <w:t>m</w:t>
      </w:r>
      <w:r>
        <w:rPr>
          <w:rFonts w:ascii="Arial" w:eastAsia="Arial" w:hAnsi="Arial" w:cs="Arial"/>
          <w:spacing w:val="-5"/>
          <w:w w:val="99"/>
        </w:rPr>
        <w:t>a</w:t>
      </w:r>
      <w:r>
        <w:rPr>
          <w:rFonts w:ascii="Arial" w:eastAsia="Arial" w:hAnsi="Arial" w:cs="Arial"/>
          <w:spacing w:val="6"/>
          <w:w w:val="99"/>
        </w:rPr>
        <w:t>k</w:t>
      </w:r>
      <w:r>
        <w:rPr>
          <w:rFonts w:ascii="Arial" w:eastAsia="Arial" w:hAnsi="Arial" w:cs="Arial"/>
          <w:spacing w:val="-1"/>
          <w:w w:val="99"/>
        </w:rPr>
        <w:t>i</w:t>
      </w:r>
      <w:r>
        <w:rPr>
          <w:rFonts w:ascii="Arial" w:eastAsia="Arial" w:hAnsi="Arial" w:cs="Arial"/>
          <w:w w:val="99"/>
        </w:rPr>
        <w:t>ng</w:t>
      </w:r>
      <w:proofErr w:type="gramEnd"/>
      <w:r>
        <w:rPr>
          <w:rFonts w:ascii="Arial" w:eastAsia="Arial" w:hAnsi="Arial" w:cs="Arial"/>
          <w:spacing w:val="-12"/>
          <w:w w:val="99"/>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w w:val="99"/>
        </w:rPr>
        <w:t>a</w:t>
      </w:r>
      <w:r>
        <w:rPr>
          <w:rFonts w:ascii="Arial" w:eastAsia="Arial" w:hAnsi="Arial" w:cs="Arial"/>
          <w:spacing w:val="1"/>
          <w:w w:val="99"/>
        </w:rPr>
        <w:t>rr</w:t>
      </w:r>
      <w:r>
        <w:rPr>
          <w:rFonts w:ascii="Arial" w:eastAsia="Arial" w:hAnsi="Arial" w:cs="Arial"/>
          <w:w w:val="99"/>
        </w:rPr>
        <w:t>an</w:t>
      </w:r>
      <w:r>
        <w:rPr>
          <w:rFonts w:ascii="Arial" w:eastAsia="Arial" w:hAnsi="Arial" w:cs="Arial"/>
          <w:spacing w:val="2"/>
          <w:w w:val="99"/>
        </w:rPr>
        <w:t>ge</w:t>
      </w:r>
      <w:r>
        <w:rPr>
          <w:rFonts w:ascii="Arial" w:eastAsia="Arial" w:hAnsi="Arial" w:cs="Arial"/>
          <w:spacing w:val="9"/>
          <w:w w:val="99"/>
        </w:rPr>
        <w:t>m</w:t>
      </w:r>
      <w:r>
        <w:rPr>
          <w:rFonts w:ascii="Arial" w:eastAsia="Arial" w:hAnsi="Arial" w:cs="Arial"/>
          <w:w w:val="99"/>
        </w:rPr>
        <w:t>ents</w:t>
      </w:r>
      <w:r>
        <w:rPr>
          <w:rFonts w:ascii="Arial" w:eastAsia="Arial" w:hAnsi="Arial" w:cs="Arial"/>
          <w:spacing w:val="-10"/>
          <w:w w:val="9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ob</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4"/>
        </w:rPr>
        <w:t>c</w:t>
      </w:r>
      <w:r>
        <w:rPr>
          <w:rFonts w:ascii="Arial" w:eastAsia="Arial" w:hAnsi="Arial" w:cs="Arial"/>
        </w:rPr>
        <w:t>on</w:t>
      </w:r>
      <w:r>
        <w:rPr>
          <w:rFonts w:ascii="Arial" w:eastAsia="Arial" w:hAnsi="Arial" w:cs="Arial"/>
          <w:spacing w:val="1"/>
        </w:rPr>
        <w:t>si</w:t>
      </w:r>
      <w:r>
        <w:rPr>
          <w:rFonts w:ascii="Arial" w:eastAsia="Arial" w:hAnsi="Arial" w:cs="Arial"/>
          <w:spacing w:val="2"/>
        </w:rPr>
        <w:t>d</w:t>
      </w:r>
      <w:r>
        <w:rPr>
          <w:rFonts w:ascii="Arial" w:eastAsia="Arial" w:hAnsi="Arial" w:cs="Arial"/>
        </w:rPr>
        <w:t>er</w:t>
      </w:r>
      <w:r>
        <w:rPr>
          <w:rFonts w:ascii="Arial" w:eastAsia="Arial" w:hAnsi="Arial" w:cs="Arial"/>
          <w:spacing w:val="2"/>
        </w:rPr>
        <w:t>i</w:t>
      </w:r>
      <w:r>
        <w:rPr>
          <w:rFonts w:ascii="Arial" w:eastAsia="Arial" w:hAnsi="Arial" w:cs="Arial"/>
        </w:rPr>
        <w:t>ng</w:t>
      </w:r>
      <w:r>
        <w:rPr>
          <w:rFonts w:ascii="Arial" w:eastAsia="Arial" w:hAnsi="Arial" w:cs="Arial"/>
          <w:spacing w:val="-20"/>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f</w:t>
      </w:r>
      <w:r>
        <w:rPr>
          <w:rFonts w:ascii="Arial" w:eastAsia="Arial" w:hAnsi="Arial" w:cs="Arial"/>
        </w:rPr>
        <w:t>o</w:t>
      </w:r>
      <w:r>
        <w:rPr>
          <w:rFonts w:ascii="Arial" w:eastAsia="Arial" w:hAnsi="Arial" w:cs="Arial"/>
          <w:spacing w:val="1"/>
        </w:rPr>
        <w:t>r</w:t>
      </w:r>
      <w:r>
        <w:rPr>
          <w:rFonts w:ascii="Arial" w:eastAsia="Arial" w:hAnsi="Arial" w:cs="Arial"/>
          <w:spacing w:val="9"/>
        </w:rPr>
        <w:t>m</w:t>
      </w:r>
      <w:r>
        <w:rPr>
          <w:rFonts w:ascii="Arial" w:eastAsia="Arial" w:hAnsi="Arial" w:cs="Arial"/>
        </w:rPr>
        <w:t>at</w:t>
      </w:r>
      <w:r>
        <w:rPr>
          <w:rFonts w:ascii="Arial" w:eastAsia="Arial" w:hAnsi="Arial" w:cs="Arial"/>
          <w:spacing w:val="-3"/>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4"/>
        </w:rPr>
        <w:t>n</w:t>
      </w:r>
      <w:r>
        <w:rPr>
          <w:rFonts w:ascii="Arial" w:eastAsia="Arial" w:hAnsi="Arial" w:cs="Arial"/>
        </w:rPr>
        <w:t>g</w:t>
      </w:r>
      <w:r>
        <w:rPr>
          <w:rFonts w:ascii="Arial" w:eastAsia="Arial" w:hAnsi="Arial" w:cs="Arial"/>
          <w:spacing w:val="-15"/>
        </w:rPr>
        <w:t xml:space="preserve"> </w:t>
      </w:r>
      <w:r>
        <w:rPr>
          <w:rFonts w:ascii="Arial" w:eastAsia="Arial" w:hAnsi="Arial" w:cs="Arial"/>
        </w:rPr>
        <w:t>to 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T</w:t>
      </w:r>
      <w:r>
        <w:rPr>
          <w:rFonts w:ascii="Arial" w:eastAsia="Arial" w:hAnsi="Arial" w:cs="Arial"/>
          <w:spacing w:val="1"/>
        </w:rPr>
        <w:t>O</w:t>
      </w:r>
      <w:r>
        <w:rPr>
          <w:rFonts w:ascii="Arial" w:eastAsia="Arial" w:hAnsi="Arial" w:cs="Arial"/>
        </w:rPr>
        <w:t>R;</w:t>
      </w:r>
    </w:p>
    <w:p w14:paraId="69AEA4E3" w14:textId="77777777" w:rsidR="0017169F" w:rsidRDefault="0017169F">
      <w:pPr>
        <w:spacing w:before="6" w:line="220" w:lineRule="exact"/>
        <w:rPr>
          <w:sz w:val="22"/>
          <w:szCs w:val="22"/>
        </w:rPr>
      </w:pPr>
    </w:p>
    <w:p w14:paraId="6BF8754C" w14:textId="77777777" w:rsidR="0017169F" w:rsidRDefault="00157C54">
      <w:pPr>
        <w:ind w:left="833"/>
        <w:rPr>
          <w:rFonts w:ascii="Arial" w:eastAsia="Arial" w:hAnsi="Arial" w:cs="Arial"/>
        </w:rPr>
      </w:pPr>
      <w:r>
        <w:rPr>
          <w:rFonts w:ascii="Arial" w:eastAsia="Arial" w:hAnsi="Arial" w:cs="Arial"/>
        </w:rPr>
        <w:t>9.1.</w:t>
      </w:r>
      <w:r>
        <w:rPr>
          <w:rFonts w:ascii="Arial" w:eastAsia="Arial" w:hAnsi="Arial" w:cs="Arial"/>
          <w:spacing w:val="2"/>
        </w:rPr>
        <w:t>2</w:t>
      </w:r>
      <w:r>
        <w:rPr>
          <w:rFonts w:ascii="Arial" w:eastAsia="Arial" w:hAnsi="Arial" w:cs="Arial"/>
          <w:spacing w:val="5"/>
        </w:rPr>
        <w:t>.</w:t>
      </w:r>
      <w:r>
        <w:rPr>
          <w:rFonts w:ascii="Arial" w:eastAsia="Arial" w:hAnsi="Arial" w:cs="Arial"/>
          <w:spacing w:val="2"/>
        </w:rPr>
        <w:t>t</w:t>
      </w:r>
      <w:r>
        <w:rPr>
          <w:rFonts w:ascii="Arial" w:eastAsia="Arial" w:hAnsi="Arial" w:cs="Arial"/>
        </w:rPr>
        <w:t>he</w:t>
      </w:r>
      <w:r>
        <w:rPr>
          <w:rFonts w:ascii="Arial" w:eastAsia="Arial" w:hAnsi="Arial" w:cs="Arial"/>
          <w:spacing w:val="-16"/>
        </w:rPr>
        <w:t xml:space="preserve"> </w:t>
      </w:r>
      <w:r>
        <w:rPr>
          <w:rFonts w:ascii="Arial" w:eastAsia="Arial" w:hAnsi="Arial" w:cs="Arial"/>
          <w:w w:val="99"/>
        </w:rPr>
        <w:t>p</w:t>
      </w:r>
      <w:r>
        <w:rPr>
          <w:rFonts w:ascii="Arial" w:eastAsia="Arial" w:hAnsi="Arial" w:cs="Arial"/>
          <w:spacing w:val="1"/>
          <w:w w:val="99"/>
        </w:rPr>
        <w:t>r</w:t>
      </w:r>
      <w:r>
        <w:rPr>
          <w:rFonts w:ascii="Arial" w:eastAsia="Arial" w:hAnsi="Arial" w:cs="Arial"/>
          <w:spacing w:val="2"/>
          <w:w w:val="99"/>
        </w:rPr>
        <w:t>e</w:t>
      </w:r>
      <w:r>
        <w:rPr>
          <w:rFonts w:ascii="Arial" w:eastAsia="Arial" w:hAnsi="Arial" w:cs="Arial"/>
          <w:w w:val="99"/>
        </w:rPr>
        <w:t>pa</w:t>
      </w:r>
      <w:r>
        <w:rPr>
          <w:rFonts w:ascii="Arial" w:eastAsia="Arial" w:hAnsi="Arial" w:cs="Arial"/>
          <w:spacing w:val="1"/>
          <w:w w:val="99"/>
        </w:rPr>
        <w:t>r</w:t>
      </w:r>
      <w:r>
        <w:rPr>
          <w:rFonts w:ascii="Arial" w:eastAsia="Arial" w:hAnsi="Arial" w:cs="Arial"/>
          <w:w w:val="99"/>
        </w:rPr>
        <w:t>a</w:t>
      </w:r>
      <w:r>
        <w:rPr>
          <w:rFonts w:ascii="Arial" w:eastAsia="Arial" w:hAnsi="Arial" w:cs="Arial"/>
          <w:spacing w:val="2"/>
          <w:w w:val="99"/>
        </w:rPr>
        <w:t>t</w:t>
      </w:r>
      <w:r>
        <w:rPr>
          <w:rFonts w:ascii="Arial" w:eastAsia="Arial" w:hAnsi="Arial" w:cs="Arial"/>
          <w:spacing w:val="1"/>
          <w:w w:val="99"/>
        </w:rPr>
        <w:t>i</w:t>
      </w:r>
      <w:r>
        <w:rPr>
          <w:rFonts w:ascii="Arial" w:eastAsia="Arial" w:hAnsi="Arial" w:cs="Arial"/>
          <w:spacing w:val="2"/>
          <w:w w:val="99"/>
        </w:rPr>
        <w:t>o</w:t>
      </w:r>
      <w:r>
        <w:rPr>
          <w:rFonts w:ascii="Arial" w:eastAsia="Arial" w:hAnsi="Arial" w:cs="Arial"/>
          <w:w w:val="99"/>
        </w:rPr>
        <w:t>n,</w:t>
      </w:r>
      <w:r>
        <w:rPr>
          <w:rFonts w:ascii="Arial" w:eastAsia="Arial" w:hAnsi="Arial" w:cs="Arial"/>
          <w:spacing w:val="-11"/>
          <w:w w:val="99"/>
        </w:rPr>
        <w:t xml:space="preserve"> </w:t>
      </w:r>
      <w:r>
        <w:rPr>
          <w:rFonts w:ascii="Arial" w:eastAsia="Arial" w:hAnsi="Arial" w:cs="Arial"/>
          <w:spacing w:val="4"/>
        </w:rPr>
        <w:t>d</w:t>
      </w:r>
      <w:r>
        <w:rPr>
          <w:rFonts w:ascii="Arial" w:eastAsia="Arial" w:hAnsi="Arial" w:cs="Arial"/>
          <w:spacing w:val="2"/>
        </w:rPr>
        <w:t>e</w:t>
      </w:r>
      <w:r>
        <w:rPr>
          <w:rFonts w:ascii="Arial" w:eastAsia="Arial" w:hAnsi="Arial" w:cs="Arial"/>
          <w:spacing w:val="-1"/>
        </w:rPr>
        <w:t>l</w:t>
      </w:r>
      <w:r>
        <w:rPr>
          <w:rFonts w:ascii="Arial" w:eastAsia="Arial" w:hAnsi="Arial" w:cs="Arial"/>
          <w:spacing w:val="1"/>
        </w:rPr>
        <w:t>iv</w:t>
      </w:r>
      <w:r>
        <w:rPr>
          <w:rFonts w:ascii="Arial" w:eastAsia="Arial" w:hAnsi="Arial" w:cs="Arial"/>
        </w:rPr>
        <w:t>e</w:t>
      </w:r>
      <w:r>
        <w:rPr>
          <w:rFonts w:ascii="Arial" w:eastAsia="Arial" w:hAnsi="Arial" w:cs="Arial"/>
          <w:spacing w:val="6"/>
        </w:rPr>
        <w:t>r</w:t>
      </w:r>
      <w:r>
        <w:rPr>
          <w:rFonts w:ascii="Arial" w:eastAsia="Arial" w:hAnsi="Arial" w:cs="Arial"/>
        </w:rPr>
        <w:t>y</w:t>
      </w:r>
      <w:r>
        <w:rPr>
          <w:rFonts w:ascii="Arial" w:eastAsia="Arial" w:hAnsi="Arial" w:cs="Arial"/>
          <w:spacing w:val="-1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6"/>
        </w:rPr>
        <w:t xml:space="preserve"> </w:t>
      </w:r>
      <w:proofErr w:type="spellStart"/>
      <w:r>
        <w:rPr>
          <w:rFonts w:ascii="Arial" w:eastAsia="Arial" w:hAnsi="Arial" w:cs="Arial"/>
          <w:spacing w:val="-1"/>
        </w:rPr>
        <w:t>l</w:t>
      </w:r>
      <w:r>
        <w:rPr>
          <w:rFonts w:ascii="Arial" w:eastAsia="Arial" w:hAnsi="Arial" w:cs="Arial"/>
          <w:spacing w:val="2"/>
        </w:rPr>
        <w:t>o</w:t>
      </w:r>
      <w:r>
        <w:rPr>
          <w:rFonts w:ascii="Arial" w:eastAsia="Arial" w:hAnsi="Arial" w:cs="Arial"/>
        </w:rPr>
        <w:t>dge</w:t>
      </w:r>
      <w:r>
        <w:rPr>
          <w:rFonts w:ascii="Arial" w:eastAsia="Arial" w:hAnsi="Arial" w:cs="Arial"/>
          <w:spacing w:val="9"/>
        </w:rPr>
        <w:t>m</w:t>
      </w:r>
      <w:r>
        <w:rPr>
          <w:rFonts w:ascii="Arial" w:eastAsia="Arial" w:hAnsi="Arial" w:cs="Arial"/>
        </w:rPr>
        <w:t>ent</w:t>
      </w:r>
      <w:proofErr w:type="spellEnd"/>
      <w:r>
        <w:rPr>
          <w:rFonts w:ascii="Arial" w:eastAsia="Arial" w:hAnsi="Arial" w:cs="Arial"/>
          <w:spacing w:val="-19"/>
        </w:rPr>
        <w:t xml:space="preserve"> </w:t>
      </w:r>
      <w:r>
        <w:rPr>
          <w:rFonts w:ascii="Arial" w:eastAsia="Arial" w:hAnsi="Arial" w:cs="Arial"/>
        </w:rPr>
        <w:t>of 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6"/>
        </w:rPr>
        <w:t xml:space="preserve"> </w:t>
      </w:r>
      <w:r>
        <w:rPr>
          <w:rFonts w:ascii="Arial" w:eastAsia="Arial" w:hAnsi="Arial" w:cs="Arial"/>
        </w:rPr>
        <w:t>tender;</w:t>
      </w:r>
    </w:p>
    <w:p w14:paraId="35B8E6D6" w14:textId="77777777" w:rsidR="0017169F" w:rsidRDefault="0017169F">
      <w:pPr>
        <w:spacing w:before="4" w:line="220" w:lineRule="exact"/>
        <w:rPr>
          <w:sz w:val="22"/>
          <w:szCs w:val="22"/>
        </w:rPr>
      </w:pPr>
    </w:p>
    <w:p w14:paraId="117C6DE5" w14:textId="77777777" w:rsidR="0017169F" w:rsidRDefault="00157C54">
      <w:pPr>
        <w:ind w:left="833"/>
        <w:rPr>
          <w:rFonts w:ascii="Arial" w:eastAsia="Arial" w:hAnsi="Arial" w:cs="Arial"/>
        </w:rPr>
      </w:pPr>
      <w:r>
        <w:rPr>
          <w:rFonts w:ascii="Arial" w:eastAsia="Arial" w:hAnsi="Arial" w:cs="Arial"/>
        </w:rPr>
        <w:t>9.1.</w:t>
      </w:r>
      <w:proofErr w:type="gramStart"/>
      <w:r>
        <w:rPr>
          <w:rFonts w:ascii="Arial" w:eastAsia="Arial" w:hAnsi="Arial" w:cs="Arial"/>
          <w:spacing w:val="2"/>
        </w:rPr>
        <w:t>3</w:t>
      </w:r>
      <w:r>
        <w:rPr>
          <w:rFonts w:ascii="Arial" w:eastAsia="Arial" w:hAnsi="Arial" w:cs="Arial"/>
          <w:spacing w:val="5"/>
        </w:rPr>
        <w:t>.</w:t>
      </w:r>
      <w:r>
        <w:rPr>
          <w:rFonts w:ascii="Arial" w:eastAsia="Arial" w:hAnsi="Arial" w:cs="Arial"/>
        </w:rPr>
        <w:t>de</w:t>
      </w:r>
      <w:r>
        <w:rPr>
          <w:rFonts w:ascii="Arial" w:eastAsia="Arial" w:hAnsi="Arial" w:cs="Arial"/>
          <w:spacing w:val="4"/>
        </w:rPr>
        <w:t>a</w:t>
      </w:r>
      <w:r>
        <w:rPr>
          <w:rFonts w:ascii="Arial" w:eastAsia="Arial" w:hAnsi="Arial" w:cs="Arial"/>
          <w:spacing w:val="-1"/>
        </w:rPr>
        <w:t>li</w:t>
      </w:r>
      <w:r>
        <w:rPr>
          <w:rFonts w:ascii="Arial" w:eastAsia="Arial" w:hAnsi="Arial" w:cs="Arial"/>
          <w:spacing w:val="2"/>
        </w:rPr>
        <w:t>n</w:t>
      </w:r>
      <w:r>
        <w:rPr>
          <w:rFonts w:ascii="Arial" w:eastAsia="Arial" w:hAnsi="Arial" w:cs="Arial"/>
        </w:rPr>
        <w:t>g</w:t>
      </w:r>
      <w:proofErr w:type="gramEnd"/>
      <w:r>
        <w:rPr>
          <w:rFonts w:ascii="Arial" w:eastAsia="Arial" w:hAnsi="Arial" w:cs="Arial"/>
          <w:spacing w:val="-16"/>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rPr>
        <w:t>a</w:t>
      </w:r>
      <w:r>
        <w:rPr>
          <w:rFonts w:ascii="Arial" w:eastAsia="Arial" w:hAnsi="Arial" w:cs="Arial"/>
          <w:spacing w:val="7"/>
        </w:rPr>
        <w:t>n</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i</w:t>
      </w:r>
      <w:r>
        <w:rPr>
          <w:rFonts w:ascii="Arial" w:eastAsia="Arial" w:hAnsi="Arial" w:cs="Arial"/>
          <w:spacing w:val="1"/>
        </w:rPr>
        <w:t>ss</w:t>
      </w:r>
      <w:r>
        <w:rPr>
          <w:rFonts w:ascii="Arial" w:eastAsia="Arial" w:hAnsi="Arial" w:cs="Arial"/>
        </w:rPr>
        <w:t>u</w:t>
      </w:r>
      <w:r>
        <w:rPr>
          <w:rFonts w:ascii="Arial" w:eastAsia="Arial" w:hAnsi="Arial" w:cs="Arial"/>
          <w:spacing w:val="2"/>
        </w:rPr>
        <w:t>e</w:t>
      </w:r>
      <w:r>
        <w:rPr>
          <w:rFonts w:ascii="Arial" w:eastAsia="Arial" w:hAnsi="Arial" w:cs="Arial"/>
          <w:spacing w:val="1"/>
        </w:rPr>
        <w:t>s</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rPr>
        <w:t>d</w:t>
      </w:r>
      <w:r>
        <w:rPr>
          <w:rFonts w:ascii="Arial" w:eastAsia="Arial" w:hAnsi="Arial" w:cs="Arial"/>
          <w:spacing w:val="-3"/>
        </w:rPr>
        <w:t>i</w:t>
      </w:r>
      <w:r>
        <w:rPr>
          <w:rFonts w:ascii="Arial" w:eastAsia="Arial" w:hAnsi="Arial" w:cs="Arial"/>
          <w:spacing w:val="4"/>
        </w:rPr>
        <w:t>s</w:t>
      </w:r>
      <w:r>
        <w:rPr>
          <w:rFonts w:ascii="Arial" w:eastAsia="Arial" w:hAnsi="Arial" w:cs="Arial"/>
          <w:spacing w:val="2"/>
        </w:rPr>
        <w:t>p</w:t>
      </w:r>
      <w:r>
        <w:rPr>
          <w:rFonts w:ascii="Arial" w:eastAsia="Arial" w:hAnsi="Arial" w:cs="Arial"/>
        </w:rPr>
        <w:t>ute</w:t>
      </w:r>
      <w:r>
        <w:rPr>
          <w:rFonts w:ascii="Arial" w:eastAsia="Arial" w:hAnsi="Arial" w:cs="Arial"/>
          <w:spacing w:val="1"/>
        </w:rPr>
        <w:t>s</w:t>
      </w:r>
      <w:r>
        <w:rPr>
          <w:rFonts w:ascii="Arial" w:eastAsia="Arial" w:hAnsi="Arial" w:cs="Arial"/>
        </w:rPr>
        <w:t>,</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2"/>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7"/>
        </w:rPr>
        <w:t>m</w:t>
      </w:r>
      <w:r>
        <w:rPr>
          <w:rFonts w:ascii="Arial" w:eastAsia="Arial" w:hAnsi="Arial" w:cs="Arial"/>
          <w:spacing w:val="4"/>
        </w:rPr>
        <w:t>a</w:t>
      </w:r>
      <w:r>
        <w:rPr>
          <w:rFonts w:ascii="Arial" w:eastAsia="Arial" w:hAnsi="Arial" w:cs="Arial"/>
        </w:rPr>
        <w:t>y</w:t>
      </w:r>
      <w:r>
        <w:rPr>
          <w:rFonts w:ascii="Arial" w:eastAsia="Arial" w:hAnsi="Arial" w:cs="Arial"/>
          <w:spacing w:val="-15"/>
        </w:rPr>
        <w:t xml:space="preserve"> </w:t>
      </w:r>
      <w:r>
        <w:rPr>
          <w:rFonts w:ascii="Arial" w:eastAsia="Arial" w:hAnsi="Arial" w:cs="Arial"/>
        </w:rPr>
        <w:t>a</w:t>
      </w:r>
      <w:r>
        <w:rPr>
          <w:rFonts w:ascii="Arial" w:eastAsia="Arial" w:hAnsi="Arial" w:cs="Arial"/>
          <w:spacing w:val="3"/>
        </w:rPr>
        <w:t>r</w:t>
      </w:r>
      <w:r>
        <w:rPr>
          <w:rFonts w:ascii="Arial" w:eastAsia="Arial" w:hAnsi="Arial" w:cs="Arial"/>
          <w:spacing w:val="-1"/>
        </w:rPr>
        <w:t>i</w:t>
      </w:r>
      <w:r>
        <w:rPr>
          <w:rFonts w:ascii="Arial" w:eastAsia="Arial" w:hAnsi="Arial" w:cs="Arial"/>
          <w:spacing w:val="4"/>
        </w:rPr>
        <w:t>s</w:t>
      </w:r>
      <w:r>
        <w:rPr>
          <w:rFonts w:ascii="Arial" w:eastAsia="Arial" w:hAnsi="Arial" w:cs="Arial"/>
        </w:rPr>
        <w:t>e</w:t>
      </w:r>
      <w:r>
        <w:rPr>
          <w:rFonts w:ascii="Arial" w:eastAsia="Arial" w:hAnsi="Arial" w:cs="Arial"/>
          <w:spacing w:val="-9"/>
        </w:rPr>
        <w:t xml:space="preserve"> </w:t>
      </w:r>
      <w:r>
        <w:rPr>
          <w:rFonts w:ascii="Arial" w:eastAsia="Arial" w:hAnsi="Arial" w:cs="Arial"/>
        </w:rPr>
        <w:t>o</w:t>
      </w:r>
      <w:r>
        <w:rPr>
          <w:rFonts w:ascii="Arial" w:eastAsia="Arial" w:hAnsi="Arial" w:cs="Arial"/>
          <w:spacing w:val="2"/>
        </w:rPr>
        <w:t>u</w:t>
      </w:r>
      <w:r>
        <w:rPr>
          <w:rFonts w:ascii="Arial" w:eastAsia="Arial" w:hAnsi="Arial" w:cs="Arial"/>
        </w:rPr>
        <w:t>t</w:t>
      </w:r>
      <w:r>
        <w:rPr>
          <w:rFonts w:ascii="Arial" w:eastAsia="Arial" w:hAnsi="Arial" w:cs="Arial"/>
          <w:spacing w:val="-6"/>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e</w:t>
      </w:r>
      <w:r>
        <w:rPr>
          <w:rFonts w:ascii="Arial" w:eastAsia="Arial" w:hAnsi="Arial" w:cs="Arial"/>
        </w:rPr>
        <w:t>nde</w:t>
      </w:r>
      <w:r>
        <w:rPr>
          <w:rFonts w:ascii="Arial" w:eastAsia="Arial" w:hAnsi="Arial" w:cs="Arial"/>
          <w:spacing w:val="3"/>
        </w:rPr>
        <w:t>r</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8"/>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c</w:t>
      </w:r>
      <w:r>
        <w:rPr>
          <w:rFonts w:ascii="Arial" w:eastAsia="Arial" w:hAnsi="Arial" w:cs="Arial"/>
          <w:spacing w:val="2"/>
        </w:rPr>
        <w:t>e</w:t>
      </w:r>
      <w:r>
        <w:rPr>
          <w:rFonts w:ascii="Arial" w:eastAsia="Arial" w:hAnsi="Arial" w:cs="Arial"/>
          <w:spacing w:val="1"/>
        </w:rPr>
        <w:t>ss</w:t>
      </w:r>
      <w:r>
        <w:rPr>
          <w:rFonts w:ascii="Arial" w:eastAsia="Arial" w:hAnsi="Arial" w:cs="Arial"/>
        </w:rPr>
        <w:t>.</w:t>
      </w:r>
    </w:p>
    <w:p w14:paraId="6D90AEF9" w14:textId="77777777" w:rsidR="0017169F" w:rsidRDefault="0017169F">
      <w:pPr>
        <w:spacing w:before="1" w:line="220" w:lineRule="exact"/>
        <w:rPr>
          <w:sz w:val="22"/>
          <w:szCs w:val="22"/>
        </w:rPr>
      </w:pPr>
    </w:p>
    <w:p w14:paraId="62957CEB" w14:textId="77777777" w:rsidR="0017169F" w:rsidRDefault="00157C54">
      <w:pPr>
        <w:ind w:left="113"/>
        <w:rPr>
          <w:rFonts w:ascii="Arial" w:eastAsia="Arial" w:hAnsi="Arial" w:cs="Arial"/>
        </w:rPr>
      </w:pPr>
      <w:r>
        <w:rPr>
          <w:rFonts w:ascii="Arial" w:eastAsia="Arial" w:hAnsi="Arial" w:cs="Arial"/>
        </w:rPr>
        <w:t>10.</w:t>
      </w:r>
      <w:r>
        <w:rPr>
          <w:rFonts w:ascii="Arial" w:eastAsia="Arial" w:hAnsi="Arial" w:cs="Arial"/>
          <w:spacing w:val="24"/>
        </w:rPr>
        <w:t xml:space="preserve"> </w:t>
      </w:r>
      <w:r>
        <w:rPr>
          <w:rFonts w:ascii="Arial" w:eastAsia="Arial" w:hAnsi="Arial" w:cs="Arial"/>
          <w:spacing w:val="2"/>
        </w:rPr>
        <w:t>B</w:t>
      </w:r>
      <w:r>
        <w:rPr>
          <w:rFonts w:ascii="Arial" w:eastAsia="Arial" w:hAnsi="Arial" w:cs="Arial"/>
        </w:rPr>
        <w:t>a</w:t>
      </w:r>
      <w:r>
        <w:rPr>
          <w:rFonts w:ascii="Arial" w:eastAsia="Arial" w:hAnsi="Arial" w:cs="Arial"/>
          <w:spacing w:val="1"/>
        </w:rPr>
        <w:t>s</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rPr>
        <w:t xml:space="preserve">of </w:t>
      </w:r>
      <w:r>
        <w:rPr>
          <w:rFonts w:ascii="Arial" w:eastAsia="Arial" w:hAnsi="Arial" w:cs="Arial"/>
          <w:spacing w:val="2"/>
        </w:rPr>
        <w:t>P</w:t>
      </w:r>
      <w:r>
        <w:rPr>
          <w:rFonts w:ascii="Arial" w:eastAsia="Arial" w:hAnsi="Arial" w:cs="Arial"/>
          <w:spacing w:val="7"/>
        </w:rPr>
        <w:t>a</w:t>
      </w:r>
      <w:r>
        <w:rPr>
          <w:rFonts w:ascii="Arial" w:eastAsia="Arial" w:hAnsi="Arial" w:cs="Arial"/>
          <w:spacing w:val="-13"/>
        </w:rPr>
        <w:t>y</w:t>
      </w:r>
      <w:r>
        <w:rPr>
          <w:rFonts w:ascii="Arial" w:eastAsia="Arial" w:hAnsi="Arial" w:cs="Arial"/>
          <w:spacing w:val="9"/>
        </w:rPr>
        <w:t>m</w:t>
      </w:r>
      <w:r>
        <w:rPr>
          <w:rFonts w:ascii="Arial" w:eastAsia="Arial" w:hAnsi="Arial" w:cs="Arial"/>
        </w:rPr>
        <w:t>ent</w:t>
      </w:r>
    </w:p>
    <w:p w14:paraId="1BE623F5" w14:textId="77777777" w:rsidR="0017169F" w:rsidRDefault="0017169F">
      <w:pPr>
        <w:spacing w:before="4" w:line="220" w:lineRule="exact"/>
        <w:rPr>
          <w:sz w:val="22"/>
          <w:szCs w:val="22"/>
        </w:rPr>
      </w:pPr>
    </w:p>
    <w:p w14:paraId="66FE26A6" w14:textId="77777777" w:rsidR="0017169F" w:rsidRDefault="00157C54">
      <w:pPr>
        <w:tabs>
          <w:tab w:val="left" w:pos="2160"/>
        </w:tabs>
        <w:spacing w:line="264" w:lineRule="auto"/>
        <w:ind w:left="905" w:right="147" w:hanging="432"/>
        <w:rPr>
          <w:rFonts w:ascii="Arial" w:eastAsia="Arial" w:hAnsi="Arial" w:cs="Arial"/>
        </w:rPr>
      </w:pPr>
      <w:r>
        <w:rPr>
          <w:rFonts w:ascii="Arial" w:eastAsia="Arial" w:hAnsi="Arial" w:cs="Arial"/>
        </w:rPr>
        <w:t>10.1.</w:t>
      </w:r>
      <w:r w:rsidR="003A2F5D">
        <w:rPr>
          <w:rFonts w:ascii="Arial" w:eastAsia="Arial" w:hAnsi="Arial" w:cs="Arial"/>
        </w:rPr>
        <w:t xml:space="preserve"> </w:t>
      </w:r>
      <w:r>
        <w:rPr>
          <w:rFonts w:ascii="Arial" w:eastAsia="Arial" w:hAnsi="Arial" w:cs="Arial"/>
          <w:spacing w:val="-1"/>
        </w:rPr>
        <w:t>P</w:t>
      </w:r>
      <w:r>
        <w:rPr>
          <w:rFonts w:ascii="Arial" w:eastAsia="Arial" w:hAnsi="Arial" w:cs="Arial"/>
          <w:spacing w:val="7"/>
        </w:rPr>
        <w:t>a</w:t>
      </w:r>
      <w:r>
        <w:rPr>
          <w:rFonts w:ascii="Arial" w:eastAsia="Arial" w:hAnsi="Arial" w:cs="Arial"/>
          <w:spacing w:val="-13"/>
        </w:rPr>
        <w:t>y</w:t>
      </w:r>
      <w:r>
        <w:rPr>
          <w:rFonts w:ascii="Arial" w:eastAsia="Arial" w:hAnsi="Arial" w:cs="Arial"/>
          <w:spacing w:val="10"/>
        </w:rPr>
        <w:t>m</w:t>
      </w:r>
      <w:r>
        <w:rPr>
          <w:rFonts w:ascii="Arial" w:eastAsia="Arial" w:hAnsi="Arial" w:cs="Arial"/>
        </w:rPr>
        <w:t>ents</w:t>
      </w:r>
      <w:r>
        <w:rPr>
          <w:rFonts w:ascii="Arial" w:eastAsia="Arial" w:hAnsi="Arial" w:cs="Arial"/>
          <w:spacing w:val="-1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9"/>
        </w:rPr>
        <w:t>m</w:t>
      </w:r>
      <w:r>
        <w:rPr>
          <w:rFonts w:ascii="Arial" w:eastAsia="Arial" w:hAnsi="Arial" w:cs="Arial"/>
          <w:spacing w:val="2"/>
        </w:rPr>
        <w:t>a</w:t>
      </w:r>
      <w:r>
        <w:rPr>
          <w:rFonts w:ascii="Arial" w:eastAsia="Arial" w:hAnsi="Arial" w:cs="Arial"/>
        </w:rPr>
        <w:t>de</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ou</w:t>
      </w:r>
      <w:r>
        <w:rPr>
          <w:rFonts w:ascii="Arial" w:eastAsia="Arial" w:hAnsi="Arial" w:cs="Arial"/>
          <w:spacing w:val="2"/>
        </w:rPr>
        <w:t>n</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S</w:t>
      </w:r>
      <w:r>
        <w:rPr>
          <w:rFonts w:ascii="Arial" w:eastAsia="Arial" w:hAnsi="Arial" w:cs="Arial"/>
        </w:rPr>
        <w:t>te</w:t>
      </w:r>
      <w:r>
        <w:rPr>
          <w:rFonts w:ascii="Arial" w:eastAsia="Arial" w:hAnsi="Arial" w:cs="Arial"/>
          <w:spacing w:val="1"/>
        </w:rPr>
        <w:t>rl</w:t>
      </w:r>
      <w:r>
        <w:rPr>
          <w:rFonts w:ascii="Arial" w:eastAsia="Arial" w:hAnsi="Arial" w:cs="Arial"/>
          <w:spacing w:val="-1"/>
        </w:rPr>
        <w:t>i</w:t>
      </w:r>
      <w:r>
        <w:rPr>
          <w:rFonts w:ascii="Arial" w:eastAsia="Arial" w:hAnsi="Arial" w:cs="Arial"/>
          <w:spacing w:val="4"/>
        </w:rPr>
        <w:t>n</w:t>
      </w:r>
      <w:r>
        <w:rPr>
          <w:rFonts w:ascii="Arial" w:eastAsia="Arial" w:hAnsi="Arial" w:cs="Arial"/>
        </w:rPr>
        <w:t>g</w:t>
      </w:r>
      <w:r>
        <w:rPr>
          <w:rFonts w:ascii="Arial" w:eastAsia="Arial" w:hAnsi="Arial" w:cs="Arial"/>
          <w:spacing w:val="-15"/>
        </w:rPr>
        <w:t xml:space="preserve"> </w:t>
      </w:r>
      <w:r>
        <w:rPr>
          <w:rFonts w:ascii="Arial" w:eastAsia="Arial" w:hAnsi="Arial" w:cs="Arial"/>
          <w:spacing w:val="1"/>
        </w:rPr>
        <w:t>(</w:t>
      </w:r>
      <w:r>
        <w:rPr>
          <w:rFonts w:ascii="Arial" w:eastAsia="Arial" w:hAnsi="Arial" w:cs="Arial"/>
          <w:spacing w:val="3"/>
        </w:rPr>
        <w:t>G</w:t>
      </w:r>
      <w:r>
        <w:rPr>
          <w:rFonts w:ascii="Arial" w:eastAsia="Arial" w:hAnsi="Arial" w:cs="Arial"/>
          <w:spacing w:val="-1"/>
        </w:rPr>
        <w:t>BP</w:t>
      </w:r>
      <w:r>
        <w:rPr>
          <w:rFonts w:ascii="Arial" w:eastAsia="Arial" w:hAnsi="Arial" w:cs="Arial"/>
          <w:spacing w:val="3"/>
        </w:rPr>
        <w:t>)</w:t>
      </w:r>
      <w:r>
        <w:rPr>
          <w:rFonts w:ascii="Arial" w:eastAsia="Arial" w:hAnsi="Arial" w:cs="Arial"/>
        </w:rPr>
        <w:t>,</w:t>
      </w:r>
      <w:r>
        <w:rPr>
          <w:rFonts w:ascii="Arial" w:eastAsia="Arial" w:hAnsi="Arial" w:cs="Arial"/>
          <w:spacing w:val="-9"/>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30</w:t>
      </w:r>
      <w:r>
        <w:rPr>
          <w:rFonts w:ascii="Arial" w:eastAsia="Arial" w:hAnsi="Arial" w:cs="Arial"/>
          <w:spacing w:val="-3"/>
        </w:rPr>
        <w:t xml:space="preserve"> </w:t>
      </w:r>
      <w:r>
        <w:rPr>
          <w:rFonts w:ascii="Arial" w:eastAsia="Arial" w:hAnsi="Arial" w:cs="Arial"/>
        </w:rPr>
        <w:t>d</w:t>
      </w:r>
      <w:r>
        <w:rPr>
          <w:rFonts w:ascii="Arial" w:eastAsia="Arial" w:hAnsi="Arial" w:cs="Arial"/>
          <w:spacing w:val="10"/>
        </w:rPr>
        <w:t>a</w:t>
      </w:r>
      <w:r>
        <w:rPr>
          <w:rFonts w:ascii="Arial" w:eastAsia="Arial" w:hAnsi="Arial" w:cs="Arial"/>
          <w:spacing w:val="-11"/>
        </w:rPr>
        <w:t>y</w:t>
      </w:r>
      <w:r>
        <w:rPr>
          <w:rFonts w:ascii="Arial" w:eastAsia="Arial" w:hAnsi="Arial" w:cs="Arial"/>
        </w:rPr>
        <w:t>s</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e</w:t>
      </w:r>
      <w:r>
        <w:rPr>
          <w:rFonts w:ascii="Arial" w:eastAsia="Arial" w:hAnsi="Arial" w:cs="Arial"/>
          <w:spacing w:val="-1"/>
        </w:rPr>
        <w:t>i</w:t>
      </w:r>
      <w:r>
        <w:rPr>
          <w:rFonts w:ascii="Arial" w:eastAsia="Arial" w:hAnsi="Arial" w:cs="Arial"/>
        </w:rPr>
        <w:t>pt</w:t>
      </w:r>
      <w:r>
        <w:rPr>
          <w:rFonts w:ascii="Arial" w:eastAsia="Arial" w:hAnsi="Arial" w:cs="Arial"/>
          <w:spacing w:val="-9"/>
        </w:rPr>
        <w:t xml:space="preserve"> </w:t>
      </w:r>
      <w:r>
        <w:rPr>
          <w:rFonts w:ascii="Arial" w:eastAsia="Arial" w:hAnsi="Arial" w:cs="Arial"/>
        </w:rPr>
        <w:t xml:space="preserve">of an </w:t>
      </w:r>
      <w:r>
        <w:rPr>
          <w:rFonts w:ascii="Arial" w:eastAsia="Arial" w:hAnsi="Arial" w:cs="Arial"/>
          <w:spacing w:val="2"/>
        </w:rPr>
        <w:t>a</w:t>
      </w:r>
      <w:r>
        <w:rPr>
          <w:rFonts w:ascii="Arial" w:eastAsia="Arial" w:hAnsi="Arial" w:cs="Arial"/>
          <w:spacing w:val="1"/>
        </w:rPr>
        <w:t>cc</w:t>
      </w:r>
      <w:r>
        <w:rPr>
          <w:rFonts w:ascii="Arial" w:eastAsia="Arial" w:hAnsi="Arial" w:cs="Arial"/>
        </w:rPr>
        <w:t>epta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v</w:t>
      </w:r>
      <w:r>
        <w:rPr>
          <w:rFonts w:ascii="Arial" w:eastAsia="Arial" w:hAnsi="Arial" w:cs="Arial"/>
        </w:rPr>
        <w:t>o</w:t>
      </w:r>
      <w:r>
        <w:rPr>
          <w:rFonts w:ascii="Arial" w:eastAsia="Arial" w:hAnsi="Arial" w:cs="Arial"/>
          <w:spacing w:val="1"/>
        </w:rPr>
        <w:t>ic</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4"/>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w w:val="99"/>
        </w:rPr>
        <w:t>pe</w:t>
      </w:r>
      <w:r>
        <w:rPr>
          <w:rFonts w:ascii="Arial" w:eastAsia="Arial" w:hAnsi="Arial" w:cs="Arial"/>
          <w:spacing w:val="1"/>
          <w:w w:val="99"/>
        </w:rPr>
        <w:t>r</w:t>
      </w:r>
      <w:r>
        <w:rPr>
          <w:rFonts w:ascii="Arial" w:eastAsia="Arial" w:hAnsi="Arial" w:cs="Arial"/>
          <w:spacing w:val="5"/>
          <w:w w:val="99"/>
        </w:rPr>
        <w:t>f</w:t>
      </w:r>
      <w:r>
        <w:rPr>
          <w:rFonts w:ascii="Arial" w:eastAsia="Arial" w:hAnsi="Arial" w:cs="Arial"/>
          <w:spacing w:val="2"/>
          <w:w w:val="99"/>
        </w:rPr>
        <w:t>o</w:t>
      </w:r>
      <w:r>
        <w:rPr>
          <w:rFonts w:ascii="Arial" w:eastAsia="Arial" w:hAnsi="Arial" w:cs="Arial"/>
          <w:spacing w:val="-4"/>
          <w:w w:val="99"/>
        </w:rPr>
        <w:t>r</w:t>
      </w:r>
      <w:r>
        <w:rPr>
          <w:rFonts w:ascii="Arial" w:eastAsia="Arial" w:hAnsi="Arial" w:cs="Arial"/>
          <w:spacing w:val="9"/>
          <w:w w:val="99"/>
        </w:rPr>
        <w:t>m</w:t>
      </w:r>
      <w:r>
        <w:rPr>
          <w:rFonts w:ascii="Arial" w:eastAsia="Arial" w:hAnsi="Arial" w:cs="Arial"/>
          <w:w w:val="99"/>
        </w:rPr>
        <w:t>an</w:t>
      </w:r>
      <w:r>
        <w:rPr>
          <w:rFonts w:ascii="Arial" w:eastAsia="Arial" w:hAnsi="Arial" w:cs="Arial"/>
          <w:spacing w:val="1"/>
          <w:w w:val="99"/>
        </w:rPr>
        <w:t>c</w:t>
      </w:r>
      <w:r>
        <w:rPr>
          <w:rFonts w:ascii="Arial" w:eastAsia="Arial" w:hAnsi="Arial" w:cs="Arial"/>
          <w:w w:val="99"/>
        </w:rPr>
        <w:t>e</w:t>
      </w:r>
      <w:r>
        <w:rPr>
          <w:rFonts w:ascii="Arial" w:eastAsia="Arial" w:hAnsi="Arial" w:cs="Arial"/>
          <w:spacing w:val="-12"/>
          <w:w w:val="99"/>
        </w:rPr>
        <w:t xml:space="preserve"> </w:t>
      </w:r>
      <w:r>
        <w:rPr>
          <w:rFonts w:ascii="Arial" w:eastAsia="Arial" w:hAnsi="Arial" w:cs="Arial"/>
        </w:rPr>
        <w:t>as</w:t>
      </w:r>
      <w:r>
        <w:rPr>
          <w:rFonts w:ascii="Arial" w:eastAsia="Arial" w:hAnsi="Arial" w:cs="Arial"/>
          <w:spacing w:val="-1"/>
        </w:rPr>
        <w:t xml:space="preserve"> i</w:t>
      </w:r>
      <w:r>
        <w:rPr>
          <w:rFonts w:ascii="Arial" w:eastAsia="Arial" w:hAnsi="Arial" w:cs="Arial"/>
        </w:rPr>
        <w:t>den</w:t>
      </w:r>
      <w:r>
        <w:rPr>
          <w:rFonts w:ascii="Arial" w:eastAsia="Arial" w:hAnsi="Arial" w:cs="Arial"/>
          <w:spacing w:val="2"/>
        </w:rPr>
        <w:t>t</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2"/>
        </w:rPr>
        <w:t>e</w:t>
      </w:r>
      <w:r>
        <w:rPr>
          <w:rFonts w:ascii="Arial" w:eastAsia="Arial" w:hAnsi="Arial" w:cs="Arial"/>
        </w:rPr>
        <w:t>d</w:t>
      </w:r>
      <w:r>
        <w:rPr>
          <w:rFonts w:ascii="Arial" w:eastAsia="Arial" w:hAnsi="Arial" w:cs="Arial"/>
          <w:spacing w:val="-16"/>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13"/>
        </w:rPr>
        <w:t xml:space="preserve"> </w:t>
      </w:r>
      <w:r>
        <w:rPr>
          <w:rFonts w:ascii="Arial" w:eastAsia="Arial" w:hAnsi="Arial" w:cs="Arial"/>
          <w:spacing w:val="9"/>
        </w:rPr>
        <w:t>m</w:t>
      </w:r>
      <w:r>
        <w:rPr>
          <w:rFonts w:ascii="Arial" w:eastAsia="Arial" w:hAnsi="Arial" w:cs="Arial"/>
          <w:spacing w:val="-1"/>
        </w:rPr>
        <w:t>il</w:t>
      </w:r>
      <w:r>
        <w:rPr>
          <w:rFonts w:ascii="Arial" w:eastAsia="Arial" w:hAnsi="Arial" w:cs="Arial"/>
        </w:rPr>
        <w:t>e</w:t>
      </w:r>
      <w:r>
        <w:rPr>
          <w:rFonts w:ascii="Arial" w:eastAsia="Arial" w:hAnsi="Arial" w:cs="Arial"/>
          <w:spacing w:val="1"/>
        </w:rPr>
        <w:t>s</w:t>
      </w:r>
      <w:r>
        <w:rPr>
          <w:rFonts w:ascii="Arial" w:eastAsia="Arial" w:hAnsi="Arial" w:cs="Arial"/>
        </w:rPr>
        <w:t>tones</w:t>
      </w:r>
      <w:r>
        <w:rPr>
          <w:rFonts w:ascii="Arial" w:eastAsia="Arial" w:hAnsi="Arial" w:cs="Arial"/>
          <w:spacing w:val="-1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l</w:t>
      </w:r>
      <w:r>
        <w:rPr>
          <w:rFonts w:ascii="Arial" w:eastAsia="Arial" w:hAnsi="Arial" w:cs="Arial"/>
          <w:spacing w:val="-1"/>
        </w:rPr>
        <w:t>iv</w:t>
      </w:r>
      <w:r>
        <w:rPr>
          <w:rFonts w:ascii="Arial" w:eastAsia="Arial" w:hAnsi="Arial" w:cs="Arial"/>
          <w:spacing w:val="2"/>
        </w:rPr>
        <w:t>e</w:t>
      </w:r>
      <w:r>
        <w:rPr>
          <w:rFonts w:ascii="Arial" w:eastAsia="Arial" w:hAnsi="Arial" w:cs="Arial"/>
          <w:spacing w:val="1"/>
        </w:rPr>
        <w:t>r</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es</w:t>
      </w:r>
      <w:r>
        <w:rPr>
          <w:rFonts w:ascii="Arial" w:eastAsia="Arial" w:hAnsi="Arial" w:cs="Arial"/>
          <w:spacing w:val="-20"/>
        </w:rPr>
        <w:t xml:space="preserve"> </w:t>
      </w:r>
      <w:r>
        <w:rPr>
          <w:rFonts w:ascii="Arial" w:eastAsia="Arial" w:hAnsi="Arial" w:cs="Arial"/>
          <w:spacing w:val="1"/>
        </w:rPr>
        <w:t>s</w:t>
      </w:r>
      <w:r>
        <w:rPr>
          <w:rFonts w:ascii="Arial" w:eastAsia="Arial" w:hAnsi="Arial" w:cs="Arial"/>
          <w:spacing w:val="2"/>
        </w:rPr>
        <w:t>pe</w:t>
      </w:r>
      <w:r>
        <w:rPr>
          <w:rFonts w:ascii="Arial" w:eastAsia="Arial" w:hAnsi="Arial" w:cs="Arial"/>
          <w:spacing w:val="1"/>
        </w:rPr>
        <w:t>c</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ont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spacing w:val="2"/>
        </w:rPr>
        <w:t>t.</w:t>
      </w:r>
    </w:p>
    <w:p w14:paraId="3F1D946F" w14:textId="77777777" w:rsidR="0017169F" w:rsidRDefault="0017169F">
      <w:pPr>
        <w:spacing w:before="1" w:line="200" w:lineRule="exact"/>
      </w:pPr>
    </w:p>
    <w:p w14:paraId="6CD42FE7" w14:textId="77777777" w:rsidR="0017169F" w:rsidRDefault="00157C54">
      <w:pPr>
        <w:ind w:left="473"/>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rPr>
        <w:t>.2.</w:t>
      </w:r>
      <w:r>
        <w:rPr>
          <w:rFonts w:ascii="Arial" w:eastAsia="Arial" w:hAnsi="Arial" w:cs="Arial"/>
          <w:spacing w:val="24"/>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5"/>
        </w:rPr>
        <w:t xml:space="preserve"> </w:t>
      </w:r>
      <w:r>
        <w:rPr>
          <w:rFonts w:ascii="Arial" w:eastAsia="Arial" w:hAnsi="Arial" w:cs="Arial"/>
          <w:spacing w:val="4"/>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9"/>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4"/>
        </w:rPr>
        <w:t>a</w:t>
      </w:r>
      <w:r>
        <w:rPr>
          <w:rFonts w:ascii="Arial" w:eastAsia="Arial" w:hAnsi="Arial" w:cs="Arial"/>
        </w:rPr>
        <w:t>ware</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6"/>
        </w:rPr>
        <w:t xml:space="preserve"> </w:t>
      </w:r>
      <w:r>
        <w:rPr>
          <w:rFonts w:ascii="Arial" w:eastAsia="Arial" w:hAnsi="Arial" w:cs="Arial"/>
        </w:rPr>
        <w:t>ag</w:t>
      </w:r>
      <w:r>
        <w:rPr>
          <w:rFonts w:ascii="Arial" w:eastAsia="Arial" w:hAnsi="Arial" w:cs="Arial"/>
          <w:spacing w:val="3"/>
        </w:rPr>
        <w:t>r</w:t>
      </w:r>
      <w:r>
        <w:rPr>
          <w:rFonts w:ascii="Arial" w:eastAsia="Arial" w:hAnsi="Arial" w:cs="Arial"/>
        </w:rPr>
        <w:t>e</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rPr>
        <w:t>pri</w:t>
      </w:r>
      <w:r>
        <w:rPr>
          <w:rFonts w:ascii="Arial" w:eastAsia="Arial" w:hAnsi="Arial" w:cs="Arial"/>
          <w:spacing w:val="3"/>
        </w:rPr>
        <w:t>c</w:t>
      </w:r>
      <w:r>
        <w:rPr>
          <w:rFonts w:ascii="Arial" w:eastAsia="Arial" w:hAnsi="Arial" w:cs="Arial"/>
          <w:spacing w:val="-1"/>
        </w:rPr>
        <w:t>i</w:t>
      </w:r>
      <w:r>
        <w:rPr>
          <w:rFonts w:ascii="Arial" w:eastAsia="Arial" w:hAnsi="Arial" w:cs="Arial"/>
        </w:rPr>
        <w:t>ng</w:t>
      </w:r>
      <w:r>
        <w:rPr>
          <w:rFonts w:ascii="Arial" w:eastAsia="Arial" w:hAnsi="Arial" w:cs="Arial"/>
          <w:spacing w:val="-11"/>
        </w:rPr>
        <w:t xml:space="preserve"> </w:t>
      </w:r>
      <w:r>
        <w:rPr>
          <w:rFonts w:ascii="Arial" w:eastAsia="Arial" w:hAnsi="Arial" w:cs="Arial"/>
          <w:spacing w:val="1"/>
        </w:rPr>
        <w:t>s</w:t>
      </w:r>
      <w:r>
        <w:rPr>
          <w:rFonts w:ascii="Arial" w:eastAsia="Arial" w:hAnsi="Arial" w:cs="Arial"/>
          <w:spacing w:val="2"/>
        </w:rPr>
        <w:t>ha</w:t>
      </w:r>
      <w:r>
        <w:rPr>
          <w:rFonts w:ascii="Arial" w:eastAsia="Arial" w:hAnsi="Arial" w:cs="Arial"/>
          <w:spacing w:val="-1"/>
        </w:rPr>
        <w:t>l</w:t>
      </w:r>
      <w:r>
        <w:rPr>
          <w:rFonts w:ascii="Arial" w:eastAsia="Arial" w:hAnsi="Arial" w:cs="Arial"/>
        </w:rPr>
        <w:t>l</w:t>
      </w:r>
      <w:r>
        <w:rPr>
          <w:rFonts w:ascii="Arial" w:eastAsia="Arial" w:hAnsi="Arial" w:cs="Arial"/>
          <w:spacing w:val="-8"/>
        </w:rPr>
        <w:t xml:space="preserve"> </w:t>
      </w:r>
      <w:r>
        <w:rPr>
          <w:rFonts w:ascii="Arial" w:eastAsia="Arial" w:hAnsi="Arial" w:cs="Arial"/>
        </w:rPr>
        <w:t>be</w:t>
      </w:r>
      <w:r>
        <w:rPr>
          <w:rFonts w:ascii="Arial" w:eastAsia="Arial" w:hAnsi="Arial" w:cs="Arial"/>
          <w:spacing w:val="-12"/>
        </w:rPr>
        <w:t xml:space="preserve"> </w:t>
      </w:r>
      <w:r w:rsidR="003A2F5D">
        <w:rPr>
          <w:rFonts w:ascii="Arial" w:eastAsia="Arial" w:hAnsi="Arial" w:cs="Arial"/>
          <w:w w:val="99"/>
        </w:rPr>
        <w:t>W</w:t>
      </w:r>
      <w:r w:rsidR="003A2F5D">
        <w:rPr>
          <w:rFonts w:ascii="Arial" w:eastAsia="Arial" w:hAnsi="Arial" w:cs="Arial"/>
          <w:spacing w:val="-35"/>
        </w:rPr>
        <w:t>it</w:t>
      </w:r>
      <w:r w:rsidR="003A2F5D">
        <w:rPr>
          <w:rFonts w:ascii="Arial" w:eastAsia="Arial" w:hAnsi="Arial" w:cs="Arial"/>
        </w:rPr>
        <w:t>hhol</w:t>
      </w:r>
      <w:r w:rsidR="003A2F5D">
        <w:rPr>
          <w:rFonts w:ascii="Arial" w:eastAsia="Arial" w:hAnsi="Arial" w:cs="Arial"/>
          <w:spacing w:val="-1"/>
        </w:rPr>
        <w:t>d</w:t>
      </w:r>
      <w:r w:rsidR="003A2F5D">
        <w:rPr>
          <w:rFonts w:ascii="Arial" w:eastAsia="Arial" w:hAnsi="Arial" w:cs="Arial"/>
        </w:rPr>
        <w:t>i</w:t>
      </w:r>
      <w:r w:rsidR="003A2F5D">
        <w:rPr>
          <w:rFonts w:ascii="Arial" w:eastAsia="Arial" w:hAnsi="Arial" w:cs="Arial"/>
          <w:spacing w:val="2"/>
        </w:rPr>
        <w:t>ng</w:t>
      </w:r>
      <w:r>
        <w:rPr>
          <w:rFonts w:ascii="Arial" w:eastAsia="Arial" w:hAnsi="Arial" w:cs="Arial"/>
          <w:spacing w:val="-22"/>
        </w:rPr>
        <w:t xml:space="preserve"> </w:t>
      </w:r>
      <w:r>
        <w:rPr>
          <w:rFonts w:ascii="Arial" w:eastAsia="Arial" w:hAnsi="Arial" w:cs="Arial"/>
          <w:spacing w:val="5"/>
        </w:rPr>
        <w:t>T</w:t>
      </w:r>
      <w:r>
        <w:rPr>
          <w:rFonts w:ascii="Arial" w:eastAsia="Arial" w:hAnsi="Arial" w:cs="Arial"/>
        </w:rPr>
        <w:t>ax</w:t>
      </w:r>
      <w:r>
        <w:rPr>
          <w:rFonts w:ascii="Arial" w:eastAsia="Arial" w:hAnsi="Arial" w:cs="Arial"/>
          <w:spacing w:val="-4"/>
        </w:rPr>
        <w:t xml:space="preserve"> </w:t>
      </w:r>
      <w:r>
        <w:rPr>
          <w:rFonts w:ascii="Arial" w:eastAsia="Arial" w:hAnsi="Arial" w:cs="Arial"/>
          <w:spacing w:val="-9"/>
          <w:w w:val="99"/>
        </w:rPr>
        <w:t>(</w:t>
      </w:r>
      <w:r>
        <w:rPr>
          <w:rFonts w:ascii="Arial" w:eastAsia="Arial" w:hAnsi="Arial" w:cs="Arial"/>
          <w:w w:val="99"/>
        </w:rPr>
        <w:t>W</w:t>
      </w:r>
      <w:r>
        <w:rPr>
          <w:rFonts w:ascii="Arial" w:eastAsia="Arial" w:hAnsi="Arial" w:cs="Arial"/>
          <w:spacing w:val="-37"/>
        </w:rPr>
        <w:t xml:space="preserve"> </w:t>
      </w:r>
      <w:r>
        <w:rPr>
          <w:rFonts w:ascii="Arial" w:eastAsia="Arial" w:hAnsi="Arial" w:cs="Arial"/>
          <w:spacing w:val="-2"/>
        </w:rPr>
        <w:t>H</w:t>
      </w:r>
      <w:r>
        <w:rPr>
          <w:rFonts w:ascii="Arial" w:eastAsia="Arial" w:hAnsi="Arial" w:cs="Arial"/>
          <w:spacing w:val="8"/>
        </w:rPr>
        <w:t>T</w:t>
      </w:r>
      <w:r>
        <w:rPr>
          <w:rFonts w:ascii="Arial" w:eastAsia="Arial" w:hAnsi="Arial" w:cs="Arial"/>
        </w:rPr>
        <w:t>)</w:t>
      </w:r>
      <w:r>
        <w:rPr>
          <w:rFonts w:ascii="Arial" w:eastAsia="Arial" w:hAnsi="Arial" w:cs="Arial"/>
          <w:spacing w:val="-10"/>
        </w:rPr>
        <w:t xml:space="preserve"> </w:t>
      </w:r>
      <w:r>
        <w:rPr>
          <w:rFonts w:ascii="Arial" w:eastAsia="Arial" w:hAnsi="Arial" w:cs="Arial"/>
        </w:rPr>
        <w:t>and</w:t>
      </w:r>
    </w:p>
    <w:p w14:paraId="233E98FF" w14:textId="77777777" w:rsidR="0017169F" w:rsidRDefault="00157C54">
      <w:pPr>
        <w:spacing w:before="22"/>
        <w:ind w:left="905"/>
        <w:rPr>
          <w:rFonts w:ascii="Arial" w:eastAsia="Arial" w:hAnsi="Arial" w:cs="Arial"/>
        </w:rPr>
      </w:pPr>
      <w:r>
        <w:rPr>
          <w:rFonts w:ascii="Arial" w:eastAsia="Arial" w:hAnsi="Arial" w:cs="Arial"/>
          <w:spacing w:val="-1"/>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rPr>
        <w:t>d</w:t>
      </w:r>
      <w:r>
        <w:rPr>
          <w:rFonts w:ascii="Arial" w:eastAsia="Arial" w:hAnsi="Arial" w:cs="Arial"/>
          <w:spacing w:val="2"/>
        </w:rPr>
        <w:t>e</w:t>
      </w:r>
      <w:r>
        <w:rPr>
          <w:rFonts w:ascii="Arial" w:eastAsia="Arial" w:hAnsi="Arial" w:cs="Arial"/>
        </w:rPr>
        <w:t>d</w:t>
      </w:r>
      <w:r>
        <w:rPr>
          <w:rFonts w:ascii="Arial" w:eastAsia="Arial" w:hAnsi="Arial" w:cs="Arial"/>
          <w:spacing w:val="-14"/>
        </w:rPr>
        <w:t xml:space="preserve"> </w:t>
      </w:r>
      <w:r>
        <w:rPr>
          <w:rFonts w:ascii="Arial" w:eastAsia="Arial" w:hAnsi="Arial" w:cs="Arial"/>
          <w:spacing w:val="5"/>
        </w:rPr>
        <w:t>T</w:t>
      </w:r>
      <w:r>
        <w:rPr>
          <w:rFonts w:ascii="Arial" w:eastAsia="Arial" w:hAnsi="Arial" w:cs="Arial"/>
        </w:rPr>
        <w:t>ax</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1"/>
        </w:rPr>
        <w:t>V</w:t>
      </w:r>
      <w:r>
        <w:rPr>
          <w:rFonts w:ascii="Arial" w:eastAsia="Arial" w:hAnsi="Arial" w:cs="Arial"/>
        </w:rPr>
        <w:t>A</w:t>
      </w:r>
      <w:r>
        <w:rPr>
          <w:rFonts w:ascii="Arial" w:eastAsia="Arial" w:hAnsi="Arial" w:cs="Arial"/>
          <w:spacing w:val="5"/>
        </w:rPr>
        <w:t>T</w:t>
      </w:r>
      <w:r>
        <w:rPr>
          <w:rFonts w:ascii="Arial" w:eastAsia="Arial" w:hAnsi="Arial" w:cs="Arial"/>
        </w:rPr>
        <w: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1"/>
        </w:rPr>
        <w:t>si</w:t>
      </w:r>
      <w:r>
        <w:rPr>
          <w:rFonts w:ascii="Arial" w:eastAsia="Arial" w:hAnsi="Arial" w:cs="Arial"/>
          <w:spacing w:val="-1"/>
        </w:rPr>
        <w:t>v</w:t>
      </w:r>
      <w:r>
        <w:rPr>
          <w:rFonts w:ascii="Arial" w:eastAsia="Arial" w:hAnsi="Arial" w:cs="Arial"/>
        </w:rPr>
        <w:t>e,</w:t>
      </w:r>
      <w:r>
        <w:rPr>
          <w:rFonts w:ascii="Arial" w:eastAsia="Arial" w:hAnsi="Arial" w:cs="Arial"/>
          <w:spacing w:val="-13"/>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per</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spacing w:val="-6"/>
        </w:rPr>
        <w:t>y</w:t>
      </w:r>
      <w:r>
        <w:rPr>
          <w:rFonts w:ascii="Arial" w:eastAsia="Arial" w:hAnsi="Arial" w:cs="Arial"/>
          <w:spacing w:val="1"/>
        </w:rPr>
        <w:t>’</w:t>
      </w:r>
      <w:r>
        <w:rPr>
          <w:rFonts w:ascii="Arial" w:eastAsia="Arial" w:hAnsi="Arial" w:cs="Arial"/>
        </w:rPr>
        <w:t>s</w:t>
      </w:r>
      <w:r>
        <w:rPr>
          <w:rFonts w:ascii="Arial" w:eastAsia="Arial" w:hAnsi="Arial" w:cs="Arial"/>
          <w:spacing w:val="-16"/>
        </w:rPr>
        <w:t xml:space="preserve"> </w:t>
      </w:r>
      <w:r>
        <w:rPr>
          <w:rFonts w:ascii="Arial" w:eastAsia="Arial" w:hAnsi="Arial" w:cs="Arial"/>
          <w:spacing w:val="1"/>
        </w:rPr>
        <w:t>s</w:t>
      </w:r>
      <w:r>
        <w:rPr>
          <w:rFonts w:ascii="Arial" w:eastAsia="Arial" w:hAnsi="Arial" w:cs="Arial"/>
        </w:rPr>
        <w:t>tan</w:t>
      </w:r>
      <w:r>
        <w:rPr>
          <w:rFonts w:ascii="Arial" w:eastAsia="Arial" w:hAnsi="Arial" w:cs="Arial"/>
          <w:spacing w:val="2"/>
        </w:rPr>
        <w:t>d</w:t>
      </w:r>
      <w:r>
        <w:rPr>
          <w:rFonts w:ascii="Arial" w:eastAsia="Arial" w:hAnsi="Arial" w:cs="Arial"/>
        </w:rPr>
        <w:t>ard</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ontra</w:t>
      </w:r>
      <w:r>
        <w:rPr>
          <w:rFonts w:ascii="Arial" w:eastAsia="Arial" w:hAnsi="Arial" w:cs="Arial"/>
          <w:spacing w:val="1"/>
        </w:rPr>
        <w:t>c</w:t>
      </w:r>
      <w:r>
        <w:rPr>
          <w:rFonts w:ascii="Arial" w:eastAsia="Arial" w:hAnsi="Arial" w:cs="Arial"/>
        </w:rPr>
        <w:t>t</w:t>
      </w:r>
      <w:r>
        <w:rPr>
          <w:rFonts w:ascii="Arial" w:eastAsia="Arial" w:hAnsi="Arial" w:cs="Arial"/>
          <w:spacing w:val="-10"/>
        </w:rPr>
        <w:t xml:space="preserve"> </w:t>
      </w:r>
      <w:r>
        <w:rPr>
          <w:rFonts w:ascii="Arial" w:eastAsia="Arial" w:hAnsi="Arial" w:cs="Arial"/>
        </w:rPr>
        <w:t>te</w:t>
      </w:r>
      <w:r>
        <w:rPr>
          <w:rFonts w:ascii="Arial" w:eastAsia="Arial" w:hAnsi="Arial" w:cs="Arial"/>
          <w:spacing w:val="9"/>
        </w:rPr>
        <w:t>m</w:t>
      </w:r>
      <w:r>
        <w:rPr>
          <w:rFonts w:ascii="Arial" w:eastAsia="Arial" w:hAnsi="Arial" w:cs="Arial"/>
        </w:rPr>
        <w:t>p</w:t>
      </w:r>
      <w:r>
        <w:rPr>
          <w:rFonts w:ascii="Arial" w:eastAsia="Arial" w:hAnsi="Arial" w:cs="Arial"/>
          <w:spacing w:val="-1"/>
        </w:rPr>
        <w:t>l</w:t>
      </w:r>
      <w:r>
        <w:rPr>
          <w:rFonts w:ascii="Arial" w:eastAsia="Arial" w:hAnsi="Arial" w:cs="Arial"/>
          <w:spacing w:val="2"/>
        </w:rPr>
        <w:t>a</w:t>
      </w:r>
      <w:r>
        <w:rPr>
          <w:rFonts w:ascii="Arial" w:eastAsia="Arial" w:hAnsi="Arial" w:cs="Arial"/>
        </w:rPr>
        <w:t>te</w:t>
      </w:r>
      <w:r>
        <w:rPr>
          <w:rFonts w:ascii="Arial" w:eastAsia="Arial" w:hAnsi="Arial" w:cs="Arial"/>
          <w:spacing w:val="4"/>
        </w:rPr>
        <w:t>s</w:t>
      </w:r>
      <w:r>
        <w:rPr>
          <w:rFonts w:ascii="Arial" w:eastAsia="Arial" w:hAnsi="Arial" w:cs="Arial"/>
        </w:rPr>
        <w:t>.</w:t>
      </w:r>
    </w:p>
    <w:p w14:paraId="33802DA7" w14:textId="77777777" w:rsidR="0017169F" w:rsidRDefault="0017169F">
      <w:pPr>
        <w:spacing w:before="4" w:line="220" w:lineRule="exact"/>
        <w:rPr>
          <w:sz w:val="22"/>
          <w:szCs w:val="22"/>
        </w:rPr>
      </w:pPr>
    </w:p>
    <w:p w14:paraId="5764304A" w14:textId="77777777" w:rsidR="0017169F" w:rsidRDefault="00157C54">
      <w:pPr>
        <w:ind w:left="473"/>
        <w:rPr>
          <w:rFonts w:ascii="Arial" w:eastAsia="Arial" w:hAnsi="Arial" w:cs="Arial"/>
        </w:rPr>
      </w:pPr>
      <w:r>
        <w:rPr>
          <w:rFonts w:ascii="Arial" w:eastAsia="Arial" w:hAnsi="Arial" w:cs="Arial"/>
        </w:rPr>
        <w:t>1</w:t>
      </w:r>
      <w:r>
        <w:rPr>
          <w:rFonts w:ascii="Arial" w:eastAsia="Arial" w:hAnsi="Arial" w:cs="Arial"/>
          <w:spacing w:val="-1"/>
        </w:rPr>
        <w:t>0</w:t>
      </w:r>
      <w:r>
        <w:rPr>
          <w:rFonts w:ascii="Arial" w:eastAsia="Arial" w:hAnsi="Arial" w:cs="Arial"/>
        </w:rPr>
        <w:t xml:space="preserve">.3.          </w:t>
      </w:r>
      <w:r>
        <w:rPr>
          <w:rFonts w:ascii="Arial" w:eastAsia="Arial" w:hAnsi="Arial" w:cs="Arial"/>
          <w:spacing w:val="24"/>
        </w:rPr>
        <w:t xml:space="preserve"> </w:t>
      </w:r>
      <w:r>
        <w:rPr>
          <w:rFonts w:ascii="Arial" w:eastAsia="Arial" w:hAnsi="Arial" w:cs="Arial"/>
          <w:w w:val="99"/>
        </w:rPr>
        <w:t>Re</w:t>
      </w:r>
      <w:r>
        <w:rPr>
          <w:rFonts w:ascii="Arial" w:eastAsia="Arial" w:hAnsi="Arial" w:cs="Arial"/>
          <w:spacing w:val="-1"/>
          <w:w w:val="99"/>
        </w:rPr>
        <w:t>i</w:t>
      </w:r>
      <w:r>
        <w:rPr>
          <w:rFonts w:ascii="Arial" w:eastAsia="Arial" w:hAnsi="Arial" w:cs="Arial"/>
          <w:spacing w:val="9"/>
          <w:w w:val="99"/>
        </w:rPr>
        <w:t>m</w:t>
      </w:r>
      <w:r>
        <w:rPr>
          <w:rFonts w:ascii="Arial" w:eastAsia="Arial" w:hAnsi="Arial" w:cs="Arial"/>
          <w:w w:val="99"/>
        </w:rPr>
        <w:t>bu</w:t>
      </w:r>
      <w:r>
        <w:rPr>
          <w:rFonts w:ascii="Arial" w:eastAsia="Arial" w:hAnsi="Arial" w:cs="Arial"/>
          <w:spacing w:val="1"/>
          <w:w w:val="99"/>
        </w:rPr>
        <w:t>rs</w:t>
      </w:r>
      <w:r>
        <w:rPr>
          <w:rFonts w:ascii="Arial" w:eastAsia="Arial" w:hAnsi="Arial" w:cs="Arial"/>
          <w:spacing w:val="-5"/>
          <w:w w:val="99"/>
        </w:rPr>
        <w:t>e</w:t>
      </w:r>
      <w:r>
        <w:rPr>
          <w:rFonts w:ascii="Arial" w:eastAsia="Arial" w:hAnsi="Arial" w:cs="Arial"/>
          <w:spacing w:val="10"/>
          <w:w w:val="99"/>
        </w:rPr>
        <w:t>m</w:t>
      </w:r>
      <w:r>
        <w:rPr>
          <w:rFonts w:ascii="Arial" w:eastAsia="Arial" w:hAnsi="Arial" w:cs="Arial"/>
          <w:w w:val="99"/>
        </w:rPr>
        <w:t>e</w:t>
      </w:r>
      <w:r>
        <w:rPr>
          <w:rFonts w:ascii="Arial" w:eastAsia="Arial" w:hAnsi="Arial" w:cs="Arial"/>
          <w:spacing w:val="-3"/>
          <w:w w:val="99"/>
        </w:rPr>
        <w:t>n</w:t>
      </w:r>
      <w:r>
        <w:rPr>
          <w:rFonts w:ascii="Arial" w:eastAsia="Arial" w:hAnsi="Arial" w:cs="Arial"/>
          <w:w w:val="99"/>
        </w:rPr>
        <w:t>t</w:t>
      </w:r>
      <w:r>
        <w:rPr>
          <w:rFonts w:ascii="Arial" w:eastAsia="Arial" w:hAnsi="Arial" w:cs="Arial"/>
          <w:spacing w:val="-14"/>
          <w:w w:val="99"/>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proofErr w:type="gramStart"/>
      <w:r>
        <w:rPr>
          <w:rFonts w:ascii="Arial" w:eastAsia="Arial" w:hAnsi="Arial" w:cs="Arial"/>
        </w:rPr>
        <w:t>on the</w:t>
      </w:r>
      <w:r>
        <w:rPr>
          <w:rFonts w:ascii="Arial" w:eastAsia="Arial" w:hAnsi="Arial" w:cs="Arial"/>
          <w:spacing w:val="-4"/>
        </w:rPr>
        <w:t xml:space="preserve"> </w:t>
      </w:r>
      <w:r>
        <w:rPr>
          <w:rFonts w:ascii="Arial" w:eastAsia="Arial" w:hAnsi="Arial" w:cs="Arial"/>
        </w:rPr>
        <w:t>ba</w:t>
      </w:r>
      <w:r>
        <w:rPr>
          <w:rFonts w:ascii="Arial" w:eastAsia="Arial" w:hAnsi="Arial" w:cs="Arial"/>
          <w:spacing w:val="1"/>
        </w:rPr>
        <w:t>s</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of</w:t>
      </w:r>
      <w:proofErr w:type="gramEnd"/>
      <w:r>
        <w:rPr>
          <w:rFonts w:ascii="Arial" w:eastAsia="Arial" w:hAnsi="Arial" w:cs="Arial"/>
        </w:rPr>
        <w:t xml:space="preserve"> a</w:t>
      </w:r>
      <w:r>
        <w:rPr>
          <w:rFonts w:ascii="Arial" w:eastAsia="Arial" w:hAnsi="Arial" w:cs="Arial"/>
          <w:spacing w:val="1"/>
        </w:rPr>
        <w:t>c</w:t>
      </w:r>
      <w:r>
        <w:rPr>
          <w:rFonts w:ascii="Arial" w:eastAsia="Arial" w:hAnsi="Arial" w:cs="Arial"/>
        </w:rPr>
        <w:t>tu</w:t>
      </w:r>
      <w:r>
        <w:rPr>
          <w:rFonts w:ascii="Arial" w:eastAsia="Arial" w:hAnsi="Arial" w:cs="Arial"/>
          <w:spacing w:val="2"/>
        </w:rPr>
        <w:t>a</w:t>
      </w:r>
      <w:r>
        <w:rPr>
          <w:rFonts w:ascii="Arial" w:eastAsia="Arial" w:hAnsi="Arial" w:cs="Arial"/>
        </w:rPr>
        <w:t>l</w:t>
      </w:r>
      <w:r>
        <w:rPr>
          <w:rFonts w:ascii="Arial" w:eastAsia="Arial" w:hAnsi="Arial" w:cs="Arial"/>
          <w:spacing w:val="-11"/>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2"/>
        </w:rPr>
        <w:t>p</w:t>
      </w:r>
      <w:r>
        <w:rPr>
          <w:rFonts w:ascii="Arial" w:eastAsia="Arial" w:hAnsi="Arial" w:cs="Arial"/>
        </w:rPr>
        <w:t>en</w:t>
      </w:r>
      <w:r>
        <w:rPr>
          <w:rFonts w:ascii="Arial" w:eastAsia="Arial" w:hAnsi="Arial" w:cs="Arial"/>
          <w:spacing w:val="4"/>
        </w:rPr>
        <w:t>d</w:t>
      </w:r>
      <w:r>
        <w:rPr>
          <w:rFonts w:ascii="Arial" w:eastAsia="Arial" w:hAnsi="Arial" w:cs="Arial"/>
          <w:spacing w:val="-1"/>
        </w:rPr>
        <w:t>i</w:t>
      </w:r>
      <w:r>
        <w:rPr>
          <w:rFonts w:ascii="Arial" w:eastAsia="Arial" w:hAnsi="Arial" w:cs="Arial"/>
        </w:rPr>
        <w:t>ture</w:t>
      </w:r>
      <w:r>
        <w:rPr>
          <w:rFonts w:ascii="Arial" w:eastAsia="Arial" w:hAnsi="Arial" w:cs="Arial"/>
          <w:spacing w:val="-17"/>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2"/>
        </w:rPr>
        <w:t>n</w:t>
      </w:r>
      <w:r>
        <w:rPr>
          <w:rFonts w:ascii="Arial" w:eastAsia="Arial" w:hAnsi="Arial" w:cs="Arial"/>
          <w:spacing w:val="1"/>
        </w:rPr>
        <w:t>c</w:t>
      </w:r>
      <w:r>
        <w:rPr>
          <w:rFonts w:ascii="Arial" w:eastAsia="Arial" w:hAnsi="Arial" w:cs="Arial"/>
          <w:spacing w:val="3"/>
        </w:rPr>
        <w:t>e</w:t>
      </w:r>
      <w:r>
        <w:rPr>
          <w:rFonts w:ascii="Arial" w:eastAsia="Arial" w:hAnsi="Arial" w:cs="Arial"/>
        </w:rPr>
        <w:t>d</w:t>
      </w:r>
      <w:r>
        <w:rPr>
          <w:rFonts w:ascii="Arial" w:eastAsia="Arial" w:hAnsi="Arial" w:cs="Arial"/>
          <w:spacing w:val="-14"/>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c</w:t>
      </w:r>
      <w:r>
        <w:rPr>
          <w:rFonts w:ascii="Arial" w:eastAsia="Arial" w:hAnsi="Arial" w:cs="Arial"/>
          <w:spacing w:val="2"/>
        </w:rPr>
        <w:t>e</w:t>
      </w:r>
      <w:r>
        <w:rPr>
          <w:rFonts w:ascii="Arial" w:eastAsia="Arial" w:hAnsi="Arial" w:cs="Arial"/>
          <w:spacing w:val="-1"/>
        </w:rPr>
        <w:t>i</w:t>
      </w:r>
      <w:r>
        <w:rPr>
          <w:rFonts w:ascii="Arial" w:eastAsia="Arial" w:hAnsi="Arial" w:cs="Arial"/>
        </w:rPr>
        <w:t>pts.</w:t>
      </w:r>
    </w:p>
    <w:p w14:paraId="399D71CE" w14:textId="77777777" w:rsidR="0017169F" w:rsidRDefault="0017169F">
      <w:pPr>
        <w:spacing w:before="1" w:line="220" w:lineRule="exact"/>
        <w:rPr>
          <w:sz w:val="22"/>
          <w:szCs w:val="22"/>
        </w:rPr>
      </w:pPr>
    </w:p>
    <w:p w14:paraId="6823CD64" w14:textId="77777777" w:rsidR="0017169F" w:rsidRDefault="00157C54">
      <w:pPr>
        <w:ind w:left="113"/>
        <w:rPr>
          <w:rFonts w:ascii="Arial" w:eastAsia="Arial" w:hAnsi="Arial" w:cs="Arial"/>
        </w:rPr>
      </w:pPr>
      <w:r>
        <w:rPr>
          <w:rFonts w:ascii="Arial" w:eastAsia="Arial" w:hAnsi="Arial" w:cs="Arial"/>
        </w:rPr>
        <w:t>11.</w:t>
      </w:r>
      <w:r>
        <w:rPr>
          <w:rFonts w:ascii="Arial" w:eastAsia="Arial" w:hAnsi="Arial" w:cs="Arial"/>
          <w:spacing w:val="2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2"/>
        </w:rPr>
        <w:t>f</w:t>
      </w:r>
      <w:r>
        <w:rPr>
          <w:rFonts w:ascii="Arial" w:eastAsia="Arial" w:hAnsi="Arial" w:cs="Arial"/>
          <w:spacing w:val="-1"/>
        </w:rPr>
        <w:t>i</w:t>
      </w:r>
      <w:r>
        <w:rPr>
          <w:rFonts w:ascii="Arial" w:eastAsia="Arial" w:hAnsi="Arial" w:cs="Arial"/>
          <w:spacing w:val="2"/>
        </w:rPr>
        <w:t>d</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spacing w:val="2"/>
        </w:rPr>
        <w:t>a</w:t>
      </w:r>
      <w:r>
        <w:rPr>
          <w:rFonts w:ascii="Arial" w:eastAsia="Arial" w:hAnsi="Arial" w:cs="Arial"/>
          <w:spacing w:val="-1"/>
        </w:rPr>
        <w:t>li</w:t>
      </w:r>
      <w:r>
        <w:rPr>
          <w:rFonts w:ascii="Arial" w:eastAsia="Arial" w:hAnsi="Arial" w:cs="Arial"/>
          <w:spacing w:val="5"/>
        </w:rPr>
        <w:t>t</w:t>
      </w:r>
      <w:r>
        <w:rPr>
          <w:rFonts w:ascii="Arial" w:eastAsia="Arial" w:hAnsi="Arial" w:cs="Arial"/>
        </w:rPr>
        <w:t>y</w:t>
      </w:r>
    </w:p>
    <w:p w14:paraId="408B6233" w14:textId="77777777" w:rsidR="0017169F" w:rsidRDefault="0017169F">
      <w:pPr>
        <w:spacing w:before="6" w:line="220" w:lineRule="exact"/>
        <w:rPr>
          <w:sz w:val="22"/>
          <w:szCs w:val="22"/>
        </w:rPr>
      </w:pPr>
    </w:p>
    <w:p w14:paraId="3E431572" w14:textId="77777777" w:rsidR="0017169F" w:rsidRDefault="00157C54">
      <w:pPr>
        <w:tabs>
          <w:tab w:val="left" w:pos="2160"/>
        </w:tabs>
        <w:spacing w:line="263" w:lineRule="auto"/>
        <w:ind w:left="905" w:right="706" w:hanging="432"/>
        <w:rPr>
          <w:rFonts w:ascii="Arial" w:eastAsia="Arial" w:hAnsi="Arial" w:cs="Arial"/>
        </w:rPr>
        <w:sectPr w:rsidR="0017169F">
          <w:pgSz w:w="11940" w:h="16860"/>
          <w:pgMar w:top="1700" w:right="1120" w:bottom="280" w:left="1020" w:header="936" w:footer="755" w:gutter="0"/>
          <w:cols w:space="720"/>
        </w:sectPr>
      </w:pPr>
      <w:r>
        <w:rPr>
          <w:rFonts w:ascii="Arial" w:eastAsia="Arial" w:hAnsi="Arial" w:cs="Arial"/>
        </w:rPr>
        <w:t xml:space="preserve">11.1.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6"/>
        </w:rPr>
        <w:t>T</w:t>
      </w:r>
      <w:r>
        <w:rPr>
          <w:rFonts w:ascii="Arial" w:eastAsia="Arial" w:hAnsi="Arial" w:cs="Arial"/>
        </w:rPr>
        <w:t>ende</w:t>
      </w:r>
      <w:r>
        <w:rPr>
          <w:rFonts w:ascii="Arial" w:eastAsia="Arial" w:hAnsi="Arial" w:cs="Arial"/>
          <w:spacing w:val="1"/>
        </w:rPr>
        <w:t>r</w:t>
      </w:r>
      <w:r>
        <w:rPr>
          <w:rFonts w:ascii="Arial" w:eastAsia="Arial" w:hAnsi="Arial" w:cs="Arial"/>
        </w:rPr>
        <w:t>er</w:t>
      </w:r>
      <w:r>
        <w:rPr>
          <w:rFonts w:ascii="Arial" w:eastAsia="Arial" w:hAnsi="Arial" w:cs="Arial"/>
          <w:spacing w:val="-15"/>
        </w:rPr>
        <w:t xml:space="preserve"> </w:t>
      </w:r>
      <w:r>
        <w:rPr>
          <w:rFonts w:ascii="Arial" w:eastAsia="Arial" w:hAnsi="Arial" w:cs="Arial"/>
          <w:w w:val="99"/>
        </w:rPr>
        <w:t>a</w:t>
      </w:r>
      <w:r>
        <w:rPr>
          <w:rFonts w:ascii="Arial" w:eastAsia="Arial" w:hAnsi="Arial" w:cs="Arial"/>
          <w:spacing w:val="1"/>
          <w:w w:val="99"/>
        </w:rPr>
        <w:t>c</w:t>
      </w:r>
      <w:r>
        <w:rPr>
          <w:rFonts w:ascii="Arial" w:eastAsia="Arial" w:hAnsi="Arial" w:cs="Arial"/>
          <w:spacing w:val="6"/>
          <w:w w:val="99"/>
        </w:rPr>
        <w:t>k</w:t>
      </w:r>
      <w:r>
        <w:rPr>
          <w:rFonts w:ascii="Arial" w:eastAsia="Arial" w:hAnsi="Arial" w:cs="Arial"/>
          <w:w w:val="99"/>
        </w:rPr>
        <w:t>no</w:t>
      </w:r>
      <w:r>
        <w:rPr>
          <w:rFonts w:ascii="Arial" w:eastAsia="Arial" w:hAnsi="Arial" w:cs="Arial"/>
          <w:spacing w:val="-2"/>
          <w:w w:val="99"/>
        </w:rPr>
        <w:t>w</w:t>
      </w:r>
      <w:r>
        <w:rPr>
          <w:rFonts w:ascii="Arial" w:eastAsia="Arial" w:hAnsi="Arial" w:cs="Arial"/>
          <w:spacing w:val="-1"/>
          <w:w w:val="99"/>
        </w:rPr>
        <w:t>l</w:t>
      </w:r>
      <w:r>
        <w:rPr>
          <w:rFonts w:ascii="Arial" w:eastAsia="Arial" w:hAnsi="Arial" w:cs="Arial"/>
          <w:w w:val="99"/>
        </w:rPr>
        <w:t>e</w:t>
      </w:r>
      <w:r>
        <w:rPr>
          <w:rFonts w:ascii="Arial" w:eastAsia="Arial" w:hAnsi="Arial" w:cs="Arial"/>
          <w:spacing w:val="2"/>
          <w:w w:val="99"/>
        </w:rPr>
        <w:t>dg</w:t>
      </w:r>
      <w:r>
        <w:rPr>
          <w:rFonts w:ascii="Arial" w:eastAsia="Arial" w:hAnsi="Arial" w:cs="Arial"/>
          <w:spacing w:val="4"/>
          <w:w w:val="99"/>
        </w:rPr>
        <w:t>e</w:t>
      </w:r>
      <w:r>
        <w:rPr>
          <w:rFonts w:ascii="Arial" w:eastAsia="Arial" w:hAnsi="Arial" w:cs="Arial"/>
          <w:w w:val="99"/>
        </w:rPr>
        <w:t>s</w:t>
      </w:r>
      <w:r>
        <w:rPr>
          <w:rFonts w:ascii="Arial" w:eastAsia="Arial" w:hAnsi="Arial" w:cs="Arial"/>
          <w:spacing w:val="-10"/>
          <w:w w:val="99"/>
        </w:rPr>
        <w:t xml:space="preserve"> </w:t>
      </w:r>
      <w:r>
        <w:rPr>
          <w:rFonts w:ascii="Arial" w:eastAsia="Arial" w:hAnsi="Arial" w:cs="Arial"/>
        </w:rPr>
        <w:t>that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c</w:t>
      </w:r>
      <w:r>
        <w:rPr>
          <w:rFonts w:ascii="Arial" w:eastAsia="Arial" w:hAnsi="Arial" w:cs="Arial"/>
        </w:rPr>
        <w:t>ou</w:t>
      </w:r>
      <w:r>
        <w:rPr>
          <w:rFonts w:ascii="Arial" w:eastAsia="Arial" w:hAnsi="Arial" w:cs="Arial"/>
          <w:spacing w:val="1"/>
        </w:rPr>
        <w:t>rs</w:t>
      </w:r>
      <w:r>
        <w:rPr>
          <w:rFonts w:ascii="Arial" w:eastAsia="Arial" w:hAnsi="Arial" w:cs="Arial"/>
        </w:rPr>
        <w:t>e</w:t>
      </w:r>
      <w:r>
        <w:rPr>
          <w:rFonts w:ascii="Arial" w:eastAsia="Arial" w:hAnsi="Arial" w:cs="Arial"/>
          <w:spacing w:val="-9"/>
        </w:rPr>
        <w:t xml:space="preserve"> </w:t>
      </w:r>
      <w:r>
        <w:rPr>
          <w:rFonts w:ascii="Arial" w:eastAsia="Arial" w:hAnsi="Arial" w:cs="Arial"/>
        </w:rPr>
        <w:t>of 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9"/>
        </w:rPr>
        <w:t>m</w:t>
      </w:r>
      <w:r>
        <w:rPr>
          <w:rFonts w:ascii="Arial" w:eastAsia="Arial" w:hAnsi="Arial" w:cs="Arial"/>
          <w:spacing w:val="4"/>
        </w:rPr>
        <w:t>a</w:t>
      </w:r>
      <w:r>
        <w:rPr>
          <w:rFonts w:ascii="Arial" w:eastAsia="Arial" w:hAnsi="Arial" w:cs="Arial"/>
        </w:rPr>
        <w:t>y</w:t>
      </w:r>
      <w:r>
        <w:rPr>
          <w:rFonts w:ascii="Arial" w:eastAsia="Arial" w:hAnsi="Arial" w:cs="Arial"/>
          <w:spacing w:val="-17"/>
        </w:rPr>
        <w:t xml:space="preserve"> </w:t>
      </w:r>
      <w:r>
        <w:rPr>
          <w:rFonts w:ascii="Arial" w:eastAsia="Arial" w:hAnsi="Arial" w:cs="Arial"/>
          <w:spacing w:val="7"/>
        </w:rPr>
        <w:t>b</w:t>
      </w:r>
      <w:r>
        <w:rPr>
          <w:rFonts w:ascii="Arial" w:eastAsia="Arial" w:hAnsi="Arial" w:cs="Arial"/>
        </w:rPr>
        <w:t>e</w:t>
      </w:r>
      <w:r>
        <w:rPr>
          <w:rFonts w:ascii="Arial" w:eastAsia="Arial" w:hAnsi="Arial" w:cs="Arial"/>
          <w:spacing w:val="4"/>
        </w:rPr>
        <w:t>c</w:t>
      </w:r>
      <w:r>
        <w:rPr>
          <w:rFonts w:ascii="Arial" w:eastAsia="Arial" w:hAnsi="Arial" w:cs="Arial"/>
        </w:rPr>
        <w:t>o</w:t>
      </w:r>
      <w:r>
        <w:rPr>
          <w:rFonts w:ascii="Arial" w:eastAsia="Arial" w:hAnsi="Arial" w:cs="Arial"/>
          <w:spacing w:val="9"/>
        </w:rPr>
        <w:t>m</w:t>
      </w:r>
      <w:r>
        <w:rPr>
          <w:rFonts w:ascii="Arial" w:eastAsia="Arial" w:hAnsi="Arial" w:cs="Arial"/>
        </w:rPr>
        <w:t>e a</w:t>
      </w:r>
      <w:r>
        <w:rPr>
          <w:rFonts w:ascii="Arial" w:eastAsia="Arial" w:hAnsi="Arial" w:cs="Arial"/>
          <w:spacing w:val="1"/>
        </w:rPr>
        <w:t>c</w:t>
      </w:r>
      <w:r>
        <w:rPr>
          <w:rFonts w:ascii="Arial" w:eastAsia="Arial" w:hAnsi="Arial" w:cs="Arial"/>
        </w:rPr>
        <w:t>qu</w:t>
      </w:r>
      <w:r>
        <w:rPr>
          <w:rFonts w:ascii="Arial" w:eastAsia="Arial" w:hAnsi="Arial" w:cs="Arial"/>
          <w:spacing w:val="2"/>
        </w:rPr>
        <w:t>a</w:t>
      </w:r>
      <w:r>
        <w:rPr>
          <w:rFonts w:ascii="Arial" w:eastAsia="Arial" w:hAnsi="Arial" w:cs="Arial"/>
          <w:spacing w:val="-1"/>
        </w:rPr>
        <w:t>i</w:t>
      </w:r>
      <w:r>
        <w:rPr>
          <w:rFonts w:ascii="Arial" w:eastAsia="Arial" w:hAnsi="Arial" w:cs="Arial"/>
        </w:rPr>
        <w:t>nted</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4"/>
        </w:rPr>
        <w:t>c</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0"/>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Co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spacing w:val="-8"/>
        </w:rPr>
        <w:t>y</w:t>
      </w:r>
      <w:r>
        <w:rPr>
          <w:rFonts w:ascii="Arial" w:eastAsia="Arial" w:hAnsi="Arial" w:cs="Arial"/>
          <w:spacing w:val="-1"/>
        </w:rPr>
        <w:t>’</w:t>
      </w:r>
      <w:r>
        <w:rPr>
          <w:rFonts w:ascii="Arial" w:eastAsia="Arial" w:hAnsi="Arial" w:cs="Arial"/>
        </w:rPr>
        <w:t>s</w:t>
      </w:r>
      <w:r>
        <w:rPr>
          <w:rFonts w:ascii="Arial" w:eastAsia="Arial" w:hAnsi="Arial" w:cs="Arial"/>
          <w:spacing w:val="-19"/>
        </w:rPr>
        <w:t xml:space="preserve"> </w:t>
      </w:r>
      <w:r>
        <w:rPr>
          <w:rFonts w:ascii="Arial" w:eastAsia="Arial" w:hAnsi="Arial" w:cs="Arial"/>
          <w:spacing w:val="3"/>
          <w:w w:val="99"/>
        </w:rPr>
        <w:t>C</w:t>
      </w:r>
      <w:r>
        <w:rPr>
          <w:rFonts w:ascii="Arial" w:eastAsia="Arial" w:hAnsi="Arial" w:cs="Arial"/>
          <w:w w:val="99"/>
        </w:rPr>
        <w:t>o</w:t>
      </w:r>
      <w:r>
        <w:rPr>
          <w:rFonts w:ascii="Arial" w:eastAsia="Arial" w:hAnsi="Arial" w:cs="Arial"/>
          <w:spacing w:val="2"/>
          <w:w w:val="99"/>
        </w:rPr>
        <w:t>n</w:t>
      </w:r>
      <w:r>
        <w:rPr>
          <w:rFonts w:ascii="Arial" w:eastAsia="Arial" w:hAnsi="Arial" w:cs="Arial"/>
          <w:spacing w:val="5"/>
          <w:w w:val="99"/>
        </w:rPr>
        <w:t>f</w:t>
      </w:r>
      <w:r>
        <w:rPr>
          <w:rFonts w:ascii="Arial" w:eastAsia="Arial" w:hAnsi="Arial" w:cs="Arial"/>
          <w:spacing w:val="-1"/>
          <w:w w:val="99"/>
        </w:rPr>
        <w:t>i</w:t>
      </w:r>
      <w:r>
        <w:rPr>
          <w:rFonts w:ascii="Arial" w:eastAsia="Arial" w:hAnsi="Arial" w:cs="Arial"/>
          <w:w w:val="99"/>
        </w:rPr>
        <w:t>den</w:t>
      </w:r>
      <w:r>
        <w:rPr>
          <w:rFonts w:ascii="Arial" w:eastAsia="Arial" w:hAnsi="Arial" w:cs="Arial"/>
          <w:spacing w:val="2"/>
          <w:w w:val="99"/>
        </w:rPr>
        <w:t>t</w:t>
      </w:r>
      <w:r>
        <w:rPr>
          <w:rFonts w:ascii="Arial" w:eastAsia="Arial" w:hAnsi="Arial" w:cs="Arial"/>
          <w:spacing w:val="-1"/>
          <w:w w:val="99"/>
        </w:rPr>
        <w:t>i</w:t>
      </w:r>
      <w:r>
        <w:rPr>
          <w:rFonts w:ascii="Arial" w:eastAsia="Arial" w:hAnsi="Arial" w:cs="Arial"/>
          <w:spacing w:val="2"/>
          <w:w w:val="99"/>
        </w:rPr>
        <w:t>a</w:t>
      </w:r>
      <w:r>
        <w:rPr>
          <w:rFonts w:ascii="Arial" w:eastAsia="Arial" w:hAnsi="Arial" w:cs="Arial"/>
          <w:w w:val="99"/>
        </w:rPr>
        <w:t>l</w:t>
      </w:r>
      <w:r>
        <w:rPr>
          <w:rFonts w:ascii="Arial" w:eastAsia="Arial" w:hAnsi="Arial" w:cs="Arial"/>
          <w:spacing w:val="-12"/>
          <w:w w:val="99"/>
        </w:rPr>
        <w:t xml:space="preserve"> </w:t>
      </w:r>
      <w:r>
        <w:rPr>
          <w:rFonts w:ascii="Arial" w:eastAsia="Arial" w:hAnsi="Arial" w:cs="Arial"/>
          <w:spacing w:val="2"/>
          <w:w w:val="99"/>
        </w:rPr>
        <w:t>I</w:t>
      </w:r>
      <w:r>
        <w:rPr>
          <w:rFonts w:ascii="Arial" w:eastAsia="Arial" w:hAnsi="Arial" w:cs="Arial"/>
          <w:w w:val="99"/>
        </w:rPr>
        <w:t>n</w:t>
      </w:r>
      <w:r>
        <w:rPr>
          <w:rFonts w:ascii="Arial" w:eastAsia="Arial" w:hAnsi="Arial" w:cs="Arial"/>
          <w:spacing w:val="5"/>
          <w:w w:val="99"/>
        </w:rPr>
        <w:t>f</w:t>
      </w:r>
      <w:r>
        <w:rPr>
          <w:rFonts w:ascii="Arial" w:eastAsia="Arial" w:hAnsi="Arial" w:cs="Arial"/>
          <w:w w:val="99"/>
        </w:rPr>
        <w:t>o</w:t>
      </w:r>
      <w:r>
        <w:rPr>
          <w:rFonts w:ascii="Arial" w:eastAsia="Arial" w:hAnsi="Arial" w:cs="Arial"/>
          <w:spacing w:val="1"/>
          <w:w w:val="99"/>
        </w:rPr>
        <w:t>r</w:t>
      </w:r>
      <w:r>
        <w:rPr>
          <w:rFonts w:ascii="Arial" w:eastAsia="Arial" w:hAnsi="Arial" w:cs="Arial"/>
          <w:spacing w:val="9"/>
          <w:w w:val="99"/>
        </w:rPr>
        <w:t>m</w:t>
      </w:r>
      <w:r>
        <w:rPr>
          <w:rFonts w:ascii="Arial" w:eastAsia="Arial" w:hAnsi="Arial" w:cs="Arial"/>
          <w:w w:val="99"/>
        </w:rPr>
        <w:t>at</w:t>
      </w:r>
      <w:r>
        <w:rPr>
          <w:rFonts w:ascii="Arial" w:eastAsia="Arial" w:hAnsi="Arial" w:cs="Arial"/>
          <w:spacing w:val="-3"/>
          <w:w w:val="99"/>
        </w:rPr>
        <w:t>i</w:t>
      </w:r>
      <w:r>
        <w:rPr>
          <w:rFonts w:ascii="Arial" w:eastAsia="Arial" w:hAnsi="Arial" w:cs="Arial"/>
          <w:w w:val="99"/>
        </w:rPr>
        <w:t>on</w:t>
      </w:r>
      <w:r>
        <w:rPr>
          <w:rFonts w:ascii="Arial" w:eastAsia="Arial" w:hAnsi="Arial" w:cs="Arial"/>
          <w:spacing w:val="-12"/>
          <w:w w:val="99"/>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9"/>
        </w:rPr>
        <w:t xml:space="preserve"> </w:t>
      </w:r>
      <w:r>
        <w:rPr>
          <w:rFonts w:ascii="Arial" w:eastAsia="Arial" w:hAnsi="Arial" w:cs="Arial"/>
          <w:spacing w:val="2"/>
        </w:rPr>
        <w:t>t</w:t>
      </w:r>
      <w:r>
        <w:rPr>
          <w:rFonts w:ascii="Arial" w:eastAsia="Arial" w:hAnsi="Arial" w:cs="Arial"/>
        </w:rPr>
        <w:t>he e</w:t>
      </w:r>
      <w:r>
        <w:rPr>
          <w:rFonts w:ascii="Arial" w:eastAsia="Arial" w:hAnsi="Arial" w:cs="Arial"/>
          <w:spacing w:val="1"/>
        </w:rPr>
        <w:t>x</w:t>
      </w:r>
      <w:r>
        <w:rPr>
          <w:rFonts w:ascii="Arial" w:eastAsia="Arial" w:hAnsi="Arial" w:cs="Arial"/>
          <w:spacing w:val="-1"/>
        </w:rPr>
        <w:t>i</w:t>
      </w:r>
      <w:r>
        <w:rPr>
          <w:rFonts w:ascii="Arial" w:eastAsia="Arial" w:hAnsi="Arial" w:cs="Arial"/>
          <w:spacing w:val="1"/>
        </w:rPr>
        <w:t>s</w:t>
      </w:r>
      <w:r>
        <w:rPr>
          <w:rFonts w:ascii="Arial" w:eastAsia="Arial" w:hAnsi="Arial" w:cs="Arial"/>
        </w:rPr>
        <w:t>ten</w:t>
      </w:r>
      <w:r>
        <w:rPr>
          <w:rFonts w:ascii="Arial" w:eastAsia="Arial" w:hAnsi="Arial" w:cs="Arial"/>
          <w:spacing w:val="1"/>
        </w:rPr>
        <w:t>c</w:t>
      </w:r>
      <w:r>
        <w:rPr>
          <w:rFonts w:ascii="Arial" w:eastAsia="Arial" w:hAnsi="Arial" w:cs="Arial"/>
        </w:rPr>
        <w:t>e</w:t>
      </w:r>
      <w:r>
        <w:rPr>
          <w:rFonts w:ascii="Arial" w:eastAsia="Arial" w:hAnsi="Arial" w:cs="Arial"/>
          <w:spacing w:val="-13"/>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r</w:t>
      </w:r>
      <w:r>
        <w:rPr>
          <w:rFonts w:ascii="Arial" w:eastAsia="Arial" w:hAnsi="Arial" w:cs="Arial"/>
          <w:spacing w:val="9"/>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10"/>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T</w:t>
      </w:r>
      <w:r>
        <w:rPr>
          <w:rFonts w:ascii="Arial" w:eastAsia="Arial" w:hAnsi="Arial" w:cs="Arial"/>
          <w:spacing w:val="1"/>
        </w:rPr>
        <w:t>OR)</w:t>
      </w:r>
      <w:r>
        <w:rPr>
          <w:rFonts w:ascii="Arial" w:eastAsia="Arial" w:hAnsi="Arial" w:cs="Arial"/>
        </w:rPr>
        <w:t>.</w:t>
      </w:r>
      <w:r>
        <w:rPr>
          <w:rFonts w:ascii="Arial" w:eastAsia="Arial" w:hAnsi="Arial" w:cs="Arial"/>
          <w:spacing w:val="-10"/>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spacing w:val="2"/>
        </w:rPr>
        <w:t>e</w:t>
      </w:r>
      <w:r>
        <w:rPr>
          <w:rFonts w:ascii="Arial" w:eastAsia="Arial" w:hAnsi="Arial" w:cs="Arial"/>
        </w:rPr>
        <w:t>es</w:t>
      </w:r>
      <w:r>
        <w:rPr>
          <w:rFonts w:ascii="Arial" w:eastAsia="Arial" w:hAnsi="Arial" w:cs="Arial"/>
          <w:spacing w:val="-10"/>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9"/>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5"/>
        </w:rPr>
        <w:t>f</w:t>
      </w:r>
      <w:r>
        <w:rPr>
          <w:rFonts w:ascii="Arial" w:eastAsia="Arial" w:hAnsi="Arial" w:cs="Arial"/>
          <w:spacing w:val="-1"/>
        </w:rPr>
        <w:t>i</w:t>
      </w:r>
      <w:r>
        <w:rPr>
          <w:rFonts w:ascii="Arial" w:eastAsia="Arial" w:hAnsi="Arial" w:cs="Arial"/>
        </w:rPr>
        <w:t>den</w:t>
      </w:r>
      <w:r>
        <w:rPr>
          <w:rFonts w:ascii="Arial" w:eastAsia="Arial" w:hAnsi="Arial" w:cs="Arial"/>
          <w:spacing w:val="1"/>
        </w:rPr>
        <w:t>c</w:t>
      </w:r>
      <w:r>
        <w:rPr>
          <w:rFonts w:ascii="Arial" w:eastAsia="Arial" w:hAnsi="Arial" w:cs="Arial"/>
        </w:rPr>
        <w:t>e</w:t>
      </w:r>
      <w:r>
        <w:rPr>
          <w:rFonts w:ascii="Arial" w:eastAsia="Arial" w:hAnsi="Arial" w:cs="Arial"/>
          <w:spacing w:val="-18"/>
        </w:rPr>
        <w:t xml:space="preserve"> </w:t>
      </w:r>
      <w:r>
        <w:rPr>
          <w:rFonts w:ascii="Arial" w:eastAsia="Arial" w:hAnsi="Arial" w:cs="Arial"/>
        </w:rPr>
        <w:t>of the Con</w:t>
      </w:r>
      <w:r>
        <w:rPr>
          <w:rFonts w:ascii="Arial" w:eastAsia="Arial" w:hAnsi="Arial" w:cs="Arial"/>
          <w:spacing w:val="5"/>
        </w:rPr>
        <w:t>f</w:t>
      </w:r>
      <w:r>
        <w:rPr>
          <w:rFonts w:ascii="Arial" w:eastAsia="Arial" w:hAnsi="Arial" w:cs="Arial"/>
          <w:spacing w:val="-1"/>
        </w:rPr>
        <w:t>i</w:t>
      </w:r>
      <w:r>
        <w:rPr>
          <w:rFonts w:ascii="Arial" w:eastAsia="Arial" w:hAnsi="Arial" w:cs="Arial"/>
          <w:spacing w:val="2"/>
        </w:rPr>
        <w:t>d</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22"/>
        </w:rPr>
        <w:t xml:space="preserve"> </w:t>
      </w:r>
      <w:r>
        <w:rPr>
          <w:rFonts w:ascii="Arial" w:eastAsia="Arial" w:hAnsi="Arial" w:cs="Arial"/>
        </w:rPr>
        <w:t>In</w:t>
      </w:r>
      <w:r>
        <w:rPr>
          <w:rFonts w:ascii="Arial" w:eastAsia="Arial" w:hAnsi="Arial" w:cs="Arial"/>
          <w:spacing w:val="5"/>
        </w:rPr>
        <w:t>f</w:t>
      </w:r>
      <w:r>
        <w:rPr>
          <w:rFonts w:ascii="Arial" w:eastAsia="Arial" w:hAnsi="Arial" w:cs="Arial"/>
        </w:rPr>
        <w:t>o</w:t>
      </w:r>
      <w:r>
        <w:rPr>
          <w:rFonts w:ascii="Arial" w:eastAsia="Arial" w:hAnsi="Arial" w:cs="Arial"/>
          <w:spacing w:val="-2"/>
        </w:rPr>
        <w:t>r</w:t>
      </w:r>
      <w:r>
        <w:rPr>
          <w:rFonts w:ascii="Arial" w:eastAsia="Arial" w:hAnsi="Arial" w:cs="Arial"/>
          <w:spacing w:val="9"/>
        </w:rPr>
        <w:t>m</w:t>
      </w:r>
      <w:r>
        <w:rPr>
          <w:rFonts w:ascii="Arial" w:eastAsia="Arial" w:hAnsi="Arial" w:cs="Arial"/>
        </w:rPr>
        <w:t>at</w:t>
      </w:r>
      <w:r>
        <w:rPr>
          <w:rFonts w:ascii="Arial" w:eastAsia="Arial" w:hAnsi="Arial" w:cs="Arial"/>
          <w:spacing w:val="-3"/>
        </w:rPr>
        <w:t>i</w:t>
      </w:r>
      <w:r>
        <w:rPr>
          <w:rFonts w:ascii="Arial" w:eastAsia="Arial" w:hAnsi="Arial" w:cs="Arial"/>
        </w:rPr>
        <w:t>on</w:t>
      </w:r>
      <w:r>
        <w:rPr>
          <w:rFonts w:ascii="Arial" w:eastAsia="Arial" w:hAnsi="Arial" w:cs="Arial"/>
          <w:spacing w:val="-9"/>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6"/>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spacing w:val="2"/>
        </w:rPr>
        <w:t>e</w:t>
      </w:r>
      <w:r>
        <w:rPr>
          <w:rFonts w:ascii="Arial" w:eastAsia="Arial" w:hAnsi="Arial" w:cs="Arial"/>
          <w:spacing w:val="-1"/>
        </w:rPr>
        <w:t>v</w:t>
      </w:r>
      <w:r>
        <w:rPr>
          <w:rFonts w:ascii="Arial" w:eastAsia="Arial" w:hAnsi="Arial" w:cs="Arial"/>
          <w:spacing w:val="4"/>
        </w:rPr>
        <w:t>e</w:t>
      </w:r>
      <w:r>
        <w:rPr>
          <w:rFonts w:ascii="Arial" w:eastAsia="Arial" w:hAnsi="Arial" w:cs="Arial"/>
        </w:rPr>
        <w:t>nt</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proofErr w:type="spellStart"/>
      <w:r>
        <w:rPr>
          <w:rFonts w:ascii="Arial" w:eastAsia="Arial" w:hAnsi="Arial" w:cs="Arial"/>
          <w:w w:val="99"/>
        </w:rPr>
        <w:t>u</w:t>
      </w:r>
      <w:r>
        <w:rPr>
          <w:rFonts w:ascii="Arial" w:eastAsia="Arial" w:hAnsi="Arial" w:cs="Arial"/>
          <w:spacing w:val="2"/>
          <w:w w:val="99"/>
        </w:rPr>
        <w:t>n</w:t>
      </w:r>
      <w:r>
        <w:rPr>
          <w:rFonts w:ascii="Arial" w:eastAsia="Arial" w:hAnsi="Arial" w:cs="Arial"/>
          <w:w w:val="99"/>
        </w:rPr>
        <w:t>aut</w:t>
      </w:r>
      <w:r>
        <w:rPr>
          <w:rFonts w:ascii="Arial" w:eastAsia="Arial" w:hAnsi="Arial" w:cs="Arial"/>
          <w:spacing w:val="2"/>
          <w:w w:val="99"/>
        </w:rPr>
        <w:t>h</w:t>
      </w:r>
      <w:r>
        <w:rPr>
          <w:rFonts w:ascii="Arial" w:eastAsia="Arial" w:hAnsi="Arial" w:cs="Arial"/>
          <w:w w:val="99"/>
        </w:rPr>
        <w:t>o</w:t>
      </w:r>
      <w:r>
        <w:rPr>
          <w:rFonts w:ascii="Arial" w:eastAsia="Arial" w:hAnsi="Arial" w:cs="Arial"/>
          <w:spacing w:val="1"/>
          <w:w w:val="99"/>
        </w:rPr>
        <w:t>ri</w:t>
      </w:r>
      <w:r>
        <w:rPr>
          <w:rFonts w:ascii="Arial" w:eastAsia="Arial" w:hAnsi="Arial" w:cs="Arial"/>
          <w:spacing w:val="4"/>
          <w:w w:val="99"/>
        </w:rPr>
        <w:t>s</w:t>
      </w:r>
      <w:r>
        <w:rPr>
          <w:rFonts w:ascii="Arial" w:eastAsia="Arial" w:hAnsi="Arial" w:cs="Arial"/>
          <w:spacing w:val="2"/>
          <w:w w:val="99"/>
        </w:rPr>
        <w:t>e</w:t>
      </w:r>
      <w:r>
        <w:rPr>
          <w:rFonts w:ascii="Arial" w:eastAsia="Arial" w:hAnsi="Arial" w:cs="Arial"/>
          <w:w w:val="99"/>
        </w:rPr>
        <w:t>d</w:t>
      </w:r>
      <w:proofErr w:type="spellEnd"/>
      <w:r>
        <w:rPr>
          <w:rFonts w:ascii="Arial" w:eastAsia="Arial" w:hAnsi="Arial" w:cs="Arial"/>
          <w:spacing w:val="-12"/>
          <w:w w:val="99"/>
        </w:rPr>
        <w:t xml:space="preserve"> </w:t>
      </w:r>
      <w:r>
        <w:rPr>
          <w:rFonts w:ascii="Arial" w:eastAsia="Arial" w:hAnsi="Arial" w:cs="Arial"/>
        </w:rPr>
        <w:t>d</w:t>
      </w:r>
      <w:r>
        <w:rPr>
          <w:rFonts w:ascii="Arial" w:eastAsia="Arial" w:hAnsi="Arial" w:cs="Arial"/>
          <w:spacing w:val="-3"/>
        </w:rPr>
        <w:t>i</w:t>
      </w:r>
      <w:r>
        <w:rPr>
          <w:rFonts w:ascii="Arial" w:eastAsia="Arial" w:hAnsi="Arial" w:cs="Arial"/>
          <w:spacing w:val="1"/>
        </w:rPr>
        <w:t>s</w:t>
      </w:r>
      <w:r>
        <w:rPr>
          <w:rFonts w:ascii="Arial" w:eastAsia="Arial" w:hAnsi="Arial" w:cs="Arial"/>
          <w:spacing w:val="3"/>
        </w:rPr>
        <w:t>c</w:t>
      </w:r>
      <w:r>
        <w:rPr>
          <w:rFonts w:ascii="Arial" w:eastAsia="Arial" w:hAnsi="Arial" w:cs="Arial"/>
          <w:spacing w:val="2"/>
        </w:rPr>
        <w:t>l</w:t>
      </w:r>
      <w:r>
        <w:rPr>
          <w:rFonts w:ascii="Arial" w:eastAsia="Arial" w:hAnsi="Arial" w:cs="Arial"/>
        </w:rPr>
        <w:t>o</w:t>
      </w:r>
      <w:r>
        <w:rPr>
          <w:rFonts w:ascii="Arial" w:eastAsia="Arial" w:hAnsi="Arial" w:cs="Arial"/>
          <w:spacing w:val="1"/>
        </w:rPr>
        <w:t>s</w:t>
      </w:r>
      <w:r>
        <w:rPr>
          <w:rFonts w:ascii="Arial" w:eastAsia="Arial" w:hAnsi="Arial" w:cs="Arial"/>
        </w:rPr>
        <w:t>ure</w:t>
      </w:r>
      <w:r>
        <w:rPr>
          <w:rFonts w:ascii="Arial" w:eastAsia="Arial" w:hAnsi="Arial" w:cs="Arial"/>
          <w:spacing w:val="-16"/>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9"/>
        </w:rPr>
        <w:t>n</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ot</w:t>
      </w:r>
      <w:r>
        <w:rPr>
          <w:rFonts w:ascii="Arial" w:eastAsia="Arial" w:hAnsi="Arial" w:cs="Arial"/>
        </w:rPr>
        <w:t>her</w:t>
      </w:r>
      <w:r>
        <w:rPr>
          <w:rFonts w:ascii="Arial" w:eastAsia="Arial" w:hAnsi="Arial" w:cs="Arial"/>
          <w:spacing w:val="-7"/>
        </w:rPr>
        <w:t xml:space="preserve"> </w:t>
      </w:r>
      <w:r>
        <w:rPr>
          <w:rFonts w:ascii="Arial" w:eastAsia="Arial" w:hAnsi="Arial" w:cs="Arial"/>
        </w:rPr>
        <w:t>p</w:t>
      </w:r>
      <w:r>
        <w:rPr>
          <w:rFonts w:ascii="Arial" w:eastAsia="Arial" w:hAnsi="Arial" w:cs="Arial"/>
          <w:spacing w:val="2"/>
        </w:rPr>
        <w:t>e</w:t>
      </w:r>
      <w:r>
        <w:rPr>
          <w:rFonts w:ascii="Arial" w:eastAsia="Arial" w:hAnsi="Arial" w:cs="Arial"/>
          <w:spacing w:val="1"/>
        </w:rPr>
        <w:t>rs</w:t>
      </w:r>
      <w:r>
        <w:rPr>
          <w:rFonts w:ascii="Arial" w:eastAsia="Arial" w:hAnsi="Arial" w:cs="Arial"/>
        </w:rPr>
        <w:t>on.</w:t>
      </w:r>
    </w:p>
    <w:p w14:paraId="2E9A84DE" w14:textId="77777777" w:rsidR="0017169F" w:rsidRDefault="0017169F">
      <w:pPr>
        <w:spacing w:before="4" w:line="180" w:lineRule="exact"/>
        <w:rPr>
          <w:sz w:val="18"/>
          <w:szCs w:val="18"/>
        </w:rPr>
      </w:pPr>
    </w:p>
    <w:p w14:paraId="78E7F2F1" w14:textId="77777777" w:rsidR="0017169F" w:rsidRDefault="00157C54">
      <w:pPr>
        <w:tabs>
          <w:tab w:val="left" w:pos="2160"/>
        </w:tabs>
        <w:spacing w:before="34" w:line="265" w:lineRule="auto"/>
        <w:ind w:left="905" w:right="692" w:hanging="432"/>
        <w:rPr>
          <w:rFonts w:ascii="Arial" w:eastAsia="Arial" w:hAnsi="Arial" w:cs="Arial"/>
        </w:rPr>
      </w:pPr>
      <w:r>
        <w:rPr>
          <w:rFonts w:ascii="Arial" w:eastAsia="Arial" w:hAnsi="Arial" w:cs="Arial"/>
        </w:rPr>
        <w:t xml:space="preserve">11.2.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6"/>
        </w:rPr>
        <w:t>T</w:t>
      </w:r>
      <w:r>
        <w:rPr>
          <w:rFonts w:ascii="Arial" w:eastAsia="Arial" w:hAnsi="Arial" w:cs="Arial"/>
        </w:rPr>
        <w:t>ende</w:t>
      </w:r>
      <w:r>
        <w:rPr>
          <w:rFonts w:ascii="Arial" w:eastAsia="Arial" w:hAnsi="Arial" w:cs="Arial"/>
          <w:spacing w:val="1"/>
        </w:rPr>
        <w:t>r</w:t>
      </w:r>
      <w:r>
        <w:rPr>
          <w:rFonts w:ascii="Arial" w:eastAsia="Arial" w:hAnsi="Arial" w:cs="Arial"/>
        </w:rPr>
        <w:t>er</w:t>
      </w:r>
      <w:r>
        <w:rPr>
          <w:rFonts w:ascii="Arial" w:eastAsia="Arial" w:hAnsi="Arial" w:cs="Arial"/>
          <w:spacing w:val="-15"/>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6"/>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s</w:t>
      </w:r>
      <w:r>
        <w:rPr>
          <w:rFonts w:ascii="Arial" w:eastAsia="Arial" w:hAnsi="Arial" w:cs="Arial"/>
          <w:spacing w:val="4"/>
        </w:rPr>
        <w:t>c</w:t>
      </w:r>
      <w:r>
        <w:rPr>
          <w:rFonts w:ascii="Arial" w:eastAsia="Arial" w:hAnsi="Arial" w:cs="Arial"/>
          <w:spacing w:val="-1"/>
        </w:rPr>
        <w:t>l</w:t>
      </w:r>
      <w:r>
        <w:rPr>
          <w:rFonts w:ascii="Arial" w:eastAsia="Arial" w:hAnsi="Arial" w:cs="Arial"/>
          <w:spacing w:val="4"/>
        </w:rPr>
        <w:t>o</w:t>
      </w:r>
      <w:r>
        <w:rPr>
          <w:rFonts w:ascii="Arial" w:eastAsia="Arial" w:hAnsi="Arial" w:cs="Arial"/>
          <w:spacing w:val="1"/>
        </w:rPr>
        <w:t>s</w:t>
      </w:r>
      <w:r>
        <w:rPr>
          <w:rFonts w:ascii="Arial" w:eastAsia="Arial" w:hAnsi="Arial" w:cs="Arial"/>
        </w:rPr>
        <w:t>e</w:t>
      </w:r>
      <w:r>
        <w:rPr>
          <w:rFonts w:ascii="Arial" w:eastAsia="Arial" w:hAnsi="Arial" w:cs="Arial"/>
          <w:spacing w:val="-15"/>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7"/>
        </w:rPr>
        <w:t>n</w:t>
      </w:r>
      <w:r>
        <w:rPr>
          <w:rFonts w:ascii="Arial" w:eastAsia="Arial" w:hAnsi="Arial" w:cs="Arial"/>
        </w:rPr>
        <w:t>y</w:t>
      </w:r>
      <w:r>
        <w:rPr>
          <w:rFonts w:ascii="Arial" w:eastAsia="Arial" w:hAnsi="Arial" w:cs="Arial"/>
          <w:spacing w:val="-12"/>
        </w:rPr>
        <w:t xml:space="preserve"> </w:t>
      </w:r>
      <w:r>
        <w:rPr>
          <w:rFonts w:ascii="Arial" w:eastAsia="Arial" w:hAnsi="Arial" w:cs="Arial"/>
          <w:spacing w:val="2"/>
          <w:w w:val="99"/>
        </w:rPr>
        <w:t>C</w:t>
      </w:r>
      <w:r>
        <w:rPr>
          <w:rFonts w:ascii="Arial" w:eastAsia="Arial" w:hAnsi="Arial" w:cs="Arial"/>
          <w:w w:val="99"/>
        </w:rPr>
        <w:t>o</w:t>
      </w:r>
      <w:r>
        <w:rPr>
          <w:rFonts w:ascii="Arial" w:eastAsia="Arial" w:hAnsi="Arial" w:cs="Arial"/>
          <w:spacing w:val="-1"/>
          <w:w w:val="99"/>
        </w:rPr>
        <w:t>n</w:t>
      </w:r>
      <w:r>
        <w:rPr>
          <w:rFonts w:ascii="Arial" w:eastAsia="Arial" w:hAnsi="Arial" w:cs="Arial"/>
          <w:spacing w:val="2"/>
          <w:w w:val="99"/>
        </w:rPr>
        <w:t>f</w:t>
      </w:r>
      <w:r>
        <w:rPr>
          <w:rFonts w:ascii="Arial" w:eastAsia="Arial" w:hAnsi="Arial" w:cs="Arial"/>
          <w:spacing w:val="-1"/>
          <w:w w:val="99"/>
        </w:rPr>
        <w:t>i</w:t>
      </w:r>
      <w:r>
        <w:rPr>
          <w:rFonts w:ascii="Arial" w:eastAsia="Arial" w:hAnsi="Arial" w:cs="Arial"/>
          <w:spacing w:val="2"/>
          <w:w w:val="99"/>
        </w:rPr>
        <w:t>d</w:t>
      </w:r>
      <w:r>
        <w:rPr>
          <w:rFonts w:ascii="Arial" w:eastAsia="Arial" w:hAnsi="Arial" w:cs="Arial"/>
          <w:w w:val="99"/>
        </w:rPr>
        <w:t>en</w:t>
      </w:r>
      <w:r>
        <w:rPr>
          <w:rFonts w:ascii="Arial" w:eastAsia="Arial" w:hAnsi="Arial" w:cs="Arial"/>
          <w:spacing w:val="2"/>
          <w:w w:val="99"/>
        </w:rPr>
        <w:t>t</w:t>
      </w:r>
      <w:r>
        <w:rPr>
          <w:rFonts w:ascii="Arial" w:eastAsia="Arial" w:hAnsi="Arial" w:cs="Arial"/>
          <w:spacing w:val="-1"/>
          <w:w w:val="99"/>
        </w:rPr>
        <w:t>i</w:t>
      </w:r>
      <w:r>
        <w:rPr>
          <w:rFonts w:ascii="Arial" w:eastAsia="Arial" w:hAnsi="Arial" w:cs="Arial"/>
          <w:spacing w:val="4"/>
          <w:w w:val="99"/>
        </w:rPr>
        <w:t>a</w:t>
      </w:r>
      <w:r>
        <w:rPr>
          <w:rFonts w:ascii="Arial" w:eastAsia="Arial" w:hAnsi="Arial" w:cs="Arial"/>
          <w:w w:val="99"/>
        </w:rPr>
        <w:t>l</w:t>
      </w:r>
      <w:r>
        <w:rPr>
          <w:rFonts w:ascii="Arial" w:eastAsia="Arial" w:hAnsi="Arial" w:cs="Arial"/>
          <w:spacing w:val="-12"/>
          <w:w w:val="99"/>
        </w:rPr>
        <w:t xml:space="preserve"> </w:t>
      </w:r>
      <w:r>
        <w:rPr>
          <w:rFonts w:ascii="Arial" w:eastAsia="Arial" w:hAnsi="Arial" w:cs="Arial"/>
          <w:spacing w:val="5"/>
        </w:rPr>
        <w:t>I</w:t>
      </w:r>
      <w:r>
        <w:rPr>
          <w:rFonts w:ascii="Arial" w:eastAsia="Arial" w:hAnsi="Arial" w:cs="Arial"/>
        </w:rPr>
        <w:t>n</w:t>
      </w:r>
      <w:r>
        <w:rPr>
          <w:rFonts w:ascii="Arial" w:eastAsia="Arial" w:hAnsi="Arial" w:cs="Arial"/>
          <w:spacing w:val="5"/>
        </w:rPr>
        <w:t>f</w:t>
      </w:r>
      <w:r>
        <w:rPr>
          <w:rFonts w:ascii="Arial" w:eastAsia="Arial" w:hAnsi="Arial" w:cs="Arial"/>
        </w:rPr>
        <w:t>o</w:t>
      </w:r>
      <w:r>
        <w:rPr>
          <w:rFonts w:ascii="Arial" w:eastAsia="Arial" w:hAnsi="Arial" w:cs="Arial"/>
          <w:spacing w:val="-4"/>
        </w:rPr>
        <w:t>r</w:t>
      </w:r>
      <w:r>
        <w:rPr>
          <w:rFonts w:ascii="Arial" w:eastAsia="Arial" w:hAnsi="Arial" w:cs="Arial"/>
          <w:spacing w:val="9"/>
        </w:rPr>
        <w:t>m</w:t>
      </w:r>
      <w:r>
        <w:rPr>
          <w:rFonts w:ascii="Arial" w:eastAsia="Arial" w:hAnsi="Arial" w:cs="Arial"/>
        </w:rPr>
        <w:t>at</w:t>
      </w:r>
      <w:r>
        <w:rPr>
          <w:rFonts w:ascii="Arial" w:eastAsia="Arial" w:hAnsi="Arial" w:cs="Arial"/>
          <w:spacing w:val="-3"/>
        </w:rPr>
        <w:t>i</w:t>
      </w:r>
      <w:r>
        <w:rPr>
          <w:rFonts w:ascii="Arial" w:eastAsia="Arial" w:hAnsi="Arial" w:cs="Arial"/>
        </w:rPr>
        <w:t>on</w:t>
      </w:r>
      <w:r>
        <w:rPr>
          <w:rFonts w:ascii="Arial" w:eastAsia="Arial" w:hAnsi="Arial" w:cs="Arial"/>
          <w:spacing w:val="-20"/>
        </w:rPr>
        <w:t xml:space="preserve"> </w:t>
      </w:r>
      <w:r>
        <w:rPr>
          <w:rFonts w:ascii="Arial" w:eastAsia="Arial" w:hAnsi="Arial" w:cs="Arial"/>
        </w:rPr>
        <w:t>e</w:t>
      </w:r>
      <w:r>
        <w:rPr>
          <w:rFonts w:ascii="Arial" w:eastAsia="Arial" w:hAnsi="Arial" w:cs="Arial"/>
          <w:spacing w:val="1"/>
        </w:rPr>
        <w:t>xc</w:t>
      </w:r>
      <w:r>
        <w:rPr>
          <w:rFonts w:ascii="Arial" w:eastAsia="Arial" w:hAnsi="Arial" w:cs="Arial"/>
        </w:rPr>
        <w:t>ept</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 e</w:t>
      </w:r>
      <w:r>
        <w:rPr>
          <w:rFonts w:ascii="Arial" w:eastAsia="Arial" w:hAnsi="Arial" w:cs="Arial"/>
          <w:spacing w:val="1"/>
        </w:rPr>
        <w:t>x</w:t>
      </w:r>
      <w:r>
        <w:rPr>
          <w:rFonts w:ascii="Arial" w:eastAsia="Arial" w:hAnsi="Arial" w:cs="Arial"/>
        </w:rPr>
        <w:t>tent</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2"/>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4"/>
        </w:rPr>
        <w:t>c</w:t>
      </w:r>
      <w:r>
        <w:rPr>
          <w:rFonts w:ascii="Arial" w:eastAsia="Arial" w:hAnsi="Arial" w:cs="Arial"/>
        </w:rPr>
        <w:t>h</w:t>
      </w:r>
      <w:r>
        <w:rPr>
          <w:rFonts w:ascii="Arial" w:eastAsia="Arial" w:hAnsi="Arial" w:cs="Arial"/>
          <w:spacing w:val="-9"/>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spacing w:val="2"/>
        </w:rPr>
        <w:t>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ure</w:t>
      </w:r>
      <w:r>
        <w:rPr>
          <w:rFonts w:ascii="Arial" w:eastAsia="Arial" w:hAnsi="Arial" w:cs="Arial"/>
          <w:spacing w:val="-1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p>
    <w:p w14:paraId="755FED86" w14:textId="77777777" w:rsidR="0017169F" w:rsidRDefault="0017169F">
      <w:pPr>
        <w:spacing w:before="8" w:line="180" w:lineRule="exact"/>
        <w:rPr>
          <w:sz w:val="19"/>
          <w:szCs w:val="19"/>
        </w:rPr>
      </w:pPr>
    </w:p>
    <w:p w14:paraId="7C28361F" w14:textId="77777777" w:rsidR="0017169F" w:rsidRDefault="00157C54">
      <w:pPr>
        <w:ind w:left="833"/>
        <w:rPr>
          <w:rFonts w:ascii="Arial" w:eastAsia="Arial" w:hAnsi="Arial" w:cs="Arial"/>
        </w:rPr>
      </w:pPr>
      <w:r>
        <w:rPr>
          <w:rFonts w:ascii="Arial" w:eastAsia="Arial" w:hAnsi="Arial" w:cs="Arial"/>
        </w:rPr>
        <w:t>11.2</w:t>
      </w:r>
      <w:r>
        <w:rPr>
          <w:rFonts w:ascii="Arial" w:eastAsia="Arial" w:hAnsi="Arial" w:cs="Arial"/>
          <w:spacing w:val="2"/>
        </w:rPr>
        <w:t>.</w:t>
      </w:r>
      <w:r>
        <w:rPr>
          <w:rFonts w:ascii="Arial" w:eastAsia="Arial" w:hAnsi="Arial" w:cs="Arial"/>
        </w:rPr>
        <w:t>1.</w:t>
      </w:r>
      <w:r>
        <w:rPr>
          <w:rFonts w:ascii="Arial" w:eastAsia="Arial" w:hAnsi="Arial" w:cs="Arial"/>
          <w:spacing w:val="4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spacing w:val="2"/>
        </w:rPr>
        <w:t>t</w:t>
      </w:r>
      <w:r>
        <w:rPr>
          <w:rFonts w:ascii="Arial" w:eastAsia="Arial" w:hAnsi="Arial" w:cs="Arial"/>
          <w:spacing w:val="4"/>
        </w:rPr>
        <w:t>l</w:t>
      </w:r>
      <w:r>
        <w:rPr>
          <w:rFonts w:ascii="Arial" w:eastAsia="Arial" w:hAnsi="Arial" w:cs="Arial"/>
        </w:rPr>
        <w:t>y</w:t>
      </w:r>
      <w:r>
        <w:rPr>
          <w:rFonts w:ascii="Arial" w:eastAsia="Arial" w:hAnsi="Arial" w:cs="Arial"/>
          <w:spacing w:val="-17"/>
        </w:rPr>
        <w:t xml:space="preserve"> </w:t>
      </w:r>
      <w:r>
        <w:rPr>
          <w:rFonts w:ascii="Arial" w:eastAsia="Arial" w:hAnsi="Arial" w:cs="Arial"/>
        </w:rPr>
        <w:t>ne</w:t>
      </w:r>
      <w:r>
        <w:rPr>
          <w:rFonts w:ascii="Arial" w:eastAsia="Arial" w:hAnsi="Arial" w:cs="Arial"/>
          <w:spacing w:val="2"/>
        </w:rPr>
        <w:t>ce</w:t>
      </w:r>
      <w:r>
        <w:rPr>
          <w:rFonts w:ascii="Arial" w:eastAsia="Arial" w:hAnsi="Arial" w:cs="Arial"/>
          <w:spacing w:val="1"/>
        </w:rPr>
        <w:t>ss</w:t>
      </w:r>
      <w:r>
        <w:rPr>
          <w:rFonts w:ascii="Arial" w:eastAsia="Arial" w:hAnsi="Arial" w:cs="Arial"/>
        </w:rPr>
        <w:t>a</w:t>
      </w:r>
      <w:r>
        <w:rPr>
          <w:rFonts w:ascii="Arial" w:eastAsia="Arial" w:hAnsi="Arial" w:cs="Arial"/>
          <w:spacing w:val="8"/>
        </w:rPr>
        <w:t>r</w:t>
      </w:r>
      <w:r>
        <w:rPr>
          <w:rFonts w:ascii="Arial" w:eastAsia="Arial" w:hAnsi="Arial" w:cs="Arial"/>
        </w:rPr>
        <w:t>y</w:t>
      </w:r>
      <w:r>
        <w:rPr>
          <w:rFonts w:ascii="Arial" w:eastAsia="Arial" w:hAnsi="Arial" w:cs="Arial"/>
          <w:spacing w:val="-22"/>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3"/>
        </w:rPr>
        <w:t>b</w:t>
      </w:r>
      <w:r>
        <w:rPr>
          <w:rFonts w:ascii="Arial" w:eastAsia="Arial" w:hAnsi="Arial" w:cs="Arial"/>
          <w:spacing w:val="9"/>
        </w:rPr>
        <w:t>m</w:t>
      </w:r>
      <w:r>
        <w:rPr>
          <w:rFonts w:ascii="Arial" w:eastAsia="Arial" w:hAnsi="Arial" w:cs="Arial"/>
          <w:spacing w:val="-1"/>
        </w:rPr>
        <w:t>i</w:t>
      </w:r>
      <w:r>
        <w:rPr>
          <w:rFonts w:ascii="Arial" w:eastAsia="Arial" w:hAnsi="Arial" w:cs="Arial"/>
        </w:rPr>
        <w:t>tt</w:t>
      </w:r>
      <w:r>
        <w:rPr>
          <w:rFonts w:ascii="Arial" w:eastAsia="Arial" w:hAnsi="Arial" w:cs="Arial"/>
          <w:spacing w:val="-1"/>
        </w:rPr>
        <w:t>i</w:t>
      </w:r>
      <w:r>
        <w:rPr>
          <w:rFonts w:ascii="Arial" w:eastAsia="Arial" w:hAnsi="Arial" w:cs="Arial"/>
        </w:rPr>
        <w:t>ng</w:t>
      </w:r>
      <w:r>
        <w:rPr>
          <w:rFonts w:ascii="Arial" w:eastAsia="Arial" w:hAnsi="Arial" w:cs="Arial"/>
          <w:spacing w:val="-19"/>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w:t>
      </w:r>
    </w:p>
    <w:p w14:paraId="2DB13AA0" w14:textId="77777777" w:rsidR="0017169F" w:rsidRDefault="0017169F">
      <w:pPr>
        <w:spacing w:before="4" w:line="220" w:lineRule="exact"/>
        <w:rPr>
          <w:sz w:val="22"/>
          <w:szCs w:val="22"/>
        </w:rPr>
      </w:pPr>
    </w:p>
    <w:p w14:paraId="0322CD3E" w14:textId="77777777" w:rsidR="0017169F" w:rsidRDefault="00157C54">
      <w:pPr>
        <w:ind w:left="833"/>
        <w:rPr>
          <w:rFonts w:ascii="Arial" w:eastAsia="Arial" w:hAnsi="Arial" w:cs="Arial"/>
        </w:rPr>
      </w:pPr>
      <w:r>
        <w:rPr>
          <w:rFonts w:ascii="Arial" w:eastAsia="Arial" w:hAnsi="Arial" w:cs="Arial"/>
        </w:rPr>
        <w:t>11.2</w:t>
      </w:r>
      <w:r>
        <w:rPr>
          <w:rFonts w:ascii="Arial" w:eastAsia="Arial" w:hAnsi="Arial" w:cs="Arial"/>
          <w:spacing w:val="2"/>
        </w:rPr>
        <w:t>.</w:t>
      </w:r>
      <w:r>
        <w:rPr>
          <w:rFonts w:ascii="Arial" w:eastAsia="Arial" w:hAnsi="Arial" w:cs="Arial"/>
        </w:rPr>
        <w:t>2.</w:t>
      </w:r>
      <w:r>
        <w:rPr>
          <w:rFonts w:ascii="Arial" w:eastAsia="Arial" w:hAnsi="Arial" w:cs="Arial"/>
          <w:spacing w:val="41"/>
        </w:rPr>
        <w:t xml:space="preserve"> </w:t>
      </w:r>
      <w:r>
        <w:rPr>
          <w:rFonts w:ascii="Arial" w:eastAsia="Arial" w:hAnsi="Arial" w:cs="Arial"/>
          <w:spacing w:val="-1"/>
        </w:rPr>
        <w:t>i</w:t>
      </w:r>
      <w:r>
        <w:rPr>
          <w:rFonts w:ascii="Arial" w:eastAsia="Arial" w:hAnsi="Arial" w:cs="Arial"/>
        </w:rPr>
        <w:t>s req</w:t>
      </w:r>
      <w:r>
        <w:rPr>
          <w:rFonts w:ascii="Arial" w:eastAsia="Arial" w:hAnsi="Arial" w:cs="Arial"/>
          <w:spacing w:val="2"/>
        </w:rPr>
        <w:t>u</w:t>
      </w:r>
      <w:r>
        <w:rPr>
          <w:rFonts w:ascii="Arial" w:eastAsia="Arial" w:hAnsi="Arial" w:cs="Arial"/>
          <w:spacing w:val="-1"/>
        </w:rPr>
        <w:t>i</w:t>
      </w:r>
      <w:r>
        <w:rPr>
          <w:rFonts w:ascii="Arial" w:eastAsia="Arial" w:hAnsi="Arial" w:cs="Arial"/>
          <w:spacing w:val="3"/>
        </w:rPr>
        <w:t>r</w:t>
      </w:r>
      <w:r>
        <w:rPr>
          <w:rFonts w:ascii="Arial" w:eastAsia="Arial" w:hAnsi="Arial" w:cs="Arial"/>
        </w:rPr>
        <w:t>ed</w:t>
      </w:r>
      <w:r>
        <w:rPr>
          <w:rFonts w:ascii="Arial" w:eastAsia="Arial" w:hAnsi="Arial" w:cs="Arial"/>
          <w:spacing w:val="-12"/>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12"/>
        </w:rPr>
        <w:t xml:space="preserve"> </w:t>
      </w:r>
      <w:r>
        <w:rPr>
          <w:rFonts w:ascii="Arial" w:eastAsia="Arial" w:hAnsi="Arial" w:cs="Arial"/>
          <w:spacing w:val="6"/>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a</w:t>
      </w:r>
      <w:r>
        <w:rPr>
          <w:rFonts w:ascii="Arial" w:eastAsia="Arial" w:hAnsi="Arial" w:cs="Arial"/>
        </w:rPr>
        <w:t>nt</w:t>
      </w:r>
      <w:r>
        <w:rPr>
          <w:rFonts w:ascii="Arial" w:eastAsia="Arial" w:hAnsi="Arial" w:cs="Arial"/>
          <w:spacing w:val="-15"/>
        </w:rPr>
        <w:t xml:space="preserve"> </w:t>
      </w:r>
      <w:r>
        <w:rPr>
          <w:rFonts w:ascii="Arial" w:eastAsia="Arial" w:hAnsi="Arial" w:cs="Arial"/>
          <w:spacing w:val="1"/>
        </w:rPr>
        <w:t>l</w:t>
      </w:r>
      <w:r>
        <w:rPr>
          <w:rFonts w:ascii="Arial" w:eastAsia="Arial" w:hAnsi="Arial" w:cs="Arial"/>
          <w:spacing w:val="4"/>
        </w:rPr>
        <w:t>a</w:t>
      </w:r>
      <w:r>
        <w:rPr>
          <w:rFonts w:ascii="Arial" w:eastAsia="Arial" w:hAnsi="Arial" w:cs="Arial"/>
          <w:spacing w:val="-5"/>
        </w:rPr>
        <w:t>w</w:t>
      </w:r>
      <w:r>
        <w:rPr>
          <w:rFonts w:ascii="Arial" w:eastAsia="Arial" w:hAnsi="Arial" w:cs="Arial"/>
          <w:spacing w:val="4"/>
        </w:rPr>
        <w:t>s</w:t>
      </w:r>
      <w:r>
        <w:rPr>
          <w:rFonts w:ascii="Arial" w:eastAsia="Arial" w:hAnsi="Arial" w:cs="Arial"/>
        </w:rPr>
        <w:t>;</w:t>
      </w:r>
    </w:p>
    <w:p w14:paraId="69287114" w14:textId="77777777" w:rsidR="0017169F" w:rsidRDefault="0017169F">
      <w:pPr>
        <w:spacing w:before="1" w:line="220" w:lineRule="exact"/>
        <w:rPr>
          <w:sz w:val="22"/>
          <w:szCs w:val="22"/>
        </w:rPr>
      </w:pPr>
    </w:p>
    <w:p w14:paraId="4F86F6E4" w14:textId="77777777" w:rsidR="0017169F" w:rsidRDefault="00157C54">
      <w:pPr>
        <w:ind w:left="833"/>
        <w:rPr>
          <w:rFonts w:ascii="Arial" w:eastAsia="Arial" w:hAnsi="Arial" w:cs="Arial"/>
        </w:rPr>
      </w:pPr>
      <w:r>
        <w:rPr>
          <w:rFonts w:ascii="Arial" w:eastAsia="Arial" w:hAnsi="Arial" w:cs="Arial"/>
        </w:rPr>
        <w:t>11.2</w:t>
      </w:r>
      <w:r>
        <w:rPr>
          <w:rFonts w:ascii="Arial" w:eastAsia="Arial" w:hAnsi="Arial" w:cs="Arial"/>
          <w:spacing w:val="2"/>
        </w:rPr>
        <w:t>.</w:t>
      </w:r>
      <w:r>
        <w:rPr>
          <w:rFonts w:ascii="Arial" w:eastAsia="Arial" w:hAnsi="Arial" w:cs="Arial"/>
        </w:rPr>
        <w:t>3.</w:t>
      </w:r>
      <w:r>
        <w:rPr>
          <w:rFonts w:ascii="Arial" w:eastAsia="Arial" w:hAnsi="Arial" w:cs="Arial"/>
          <w:spacing w:val="41"/>
        </w:rPr>
        <w:t xml:space="preserve"> </w:t>
      </w:r>
      <w:r>
        <w:rPr>
          <w:rFonts w:ascii="Arial" w:eastAsia="Arial" w:hAnsi="Arial" w:cs="Arial"/>
          <w:spacing w:val="-1"/>
        </w:rPr>
        <w:t>i</w:t>
      </w:r>
      <w:r>
        <w:rPr>
          <w:rFonts w:ascii="Arial" w:eastAsia="Arial" w:hAnsi="Arial" w:cs="Arial"/>
        </w:rPr>
        <w:t xml:space="preserve">s </w:t>
      </w:r>
      <w:proofErr w:type="spellStart"/>
      <w:r>
        <w:rPr>
          <w:rFonts w:ascii="Arial" w:eastAsia="Arial" w:hAnsi="Arial" w:cs="Arial"/>
        </w:rPr>
        <w:t>au</w:t>
      </w:r>
      <w:r>
        <w:rPr>
          <w:rFonts w:ascii="Arial" w:eastAsia="Arial" w:hAnsi="Arial" w:cs="Arial"/>
          <w:spacing w:val="5"/>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spacing w:val="2"/>
        </w:rPr>
        <w:t>e</w:t>
      </w:r>
      <w:r>
        <w:rPr>
          <w:rFonts w:ascii="Arial" w:eastAsia="Arial" w:hAnsi="Arial" w:cs="Arial"/>
        </w:rPr>
        <w:t>d</w:t>
      </w:r>
      <w:proofErr w:type="spellEnd"/>
      <w:r>
        <w:rPr>
          <w:rFonts w:ascii="Arial" w:eastAsia="Arial" w:hAnsi="Arial" w:cs="Arial"/>
          <w:spacing w:val="-16"/>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11"/>
        </w:rPr>
        <w:t xml:space="preserve"> </w:t>
      </w:r>
      <w:r>
        <w:rPr>
          <w:rFonts w:ascii="Arial" w:eastAsia="Arial" w:hAnsi="Arial" w:cs="Arial"/>
        </w:rPr>
        <w:t>p</w:t>
      </w:r>
      <w:r>
        <w:rPr>
          <w:rFonts w:ascii="Arial" w:eastAsia="Arial" w:hAnsi="Arial" w:cs="Arial"/>
          <w:spacing w:val="3"/>
        </w:rPr>
        <w:t>r</w:t>
      </w:r>
      <w:r>
        <w:rPr>
          <w:rFonts w:ascii="Arial" w:eastAsia="Arial" w:hAnsi="Arial" w:cs="Arial"/>
          <w:spacing w:val="4"/>
        </w:rPr>
        <w:t>i</w:t>
      </w:r>
      <w:r>
        <w:rPr>
          <w:rFonts w:ascii="Arial" w:eastAsia="Arial" w:hAnsi="Arial" w:cs="Arial"/>
        </w:rPr>
        <w:t>or</w:t>
      </w:r>
      <w:r>
        <w:rPr>
          <w:rFonts w:ascii="Arial" w:eastAsia="Arial" w:hAnsi="Arial" w:cs="Arial"/>
          <w:spacing w:val="-3"/>
        </w:rPr>
        <w:t xml:space="preserve"> </w:t>
      </w:r>
      <w:r>
        <w:rPr>
          <w:rFonts w:ascii="Arial" w:eastAsia="Arial" w:hAnsi="Arial" w:cs="Arial"/>
          <w:spacing w:val="-5"/>
        </w:rPr>
        <w:t>w</w:t>
      </w:r>
      <w:r>
        <w:rPr>
          <w:rFonts w:ascii="Arial" w:eastAsia="Arial" w:hAnsi="Arial" w:cs="Arial"/>
          <w:spacing w:val="1"/>
        </w:rPr>
        <w:t>ri</w:t>
      </w:r>
      <w:r>
        <w:rPr>
          <w:rFonts w:ascii="Arial" w:eastAsia="Arial" w:hAnsi="Arial" w:cs="Arial"/>
        </w:rPr>
        <w:t>t</w:t>
      </w:r>
      <w:r>
        <w:rPr>
          <w:rFonts w:ascii="Arial" w:eastAsia="Arial" w:hAnsi="Arial" w:cs="Arial"/>
          <w:spacing w:val="2"/>
        </w:rPr>
        <w:t>te</w:t>
      </w:r>
      <w:r>
        <w:rPr>
          <w:rFonts w:ascii="Arial" w:eastAsia="Arial" w:hAnsi="Arial" w:cs="Arial"/>
        </w:rPr>
        <w:t>n</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p</w:t>
      </w:r>
      <w:r>
        <w:rPr>
          <w:rFonts w:ascii="Arial" w:eastAsia="Arial" w:hAnsi="Arial" w:cs="Arial"/>
        </w:rPr>
        <w:t>pr</w:t>
      </w:r>
      <w:r>
        <w:rPr>
          <w:rFonts w:ascii="Arial" w:eastAsia="Arial" w:hAnsi="Arial" w:cs="Arial"/>
          <w:spacing w:val="3"/>
        </w:rPr>
        <w:t>o</w:t>
      </w:r>
      <w:r>
        <w:rPr>
          <w:rFonts w:ascii="Arial" w:eastAsia="Arial" w:hAnsi="Arial" w:cs="Arial"/>
          <w:spacing w:val="1"/>
        </w:rPr>
        <w:t>v</w:t>
      </w:r>
      <w:r>
        <w:rPr>
          <w:rFonts w:ascii="Arial" w:eastAsia="Arial" w:hAnsi="Arial" w:cs="Arial"/>
        </w:rPr>
        <w:t>al</w:t>
      </w:r>
      <w:r>
        <w:rPr>
          <w:rFonts w:ascii="Arial" w:eastAsia="Arial" w:hAnsi="Arial" w:cs="Arial"/>
          <w:spacing w:val="-14"/>
        </w:rPr>
        <w:t xml:space="preserve"> </w:t>
      </w:r>
      <w:r>
        <w:rPr>
          <w:rFonts w:ascii="Arial" w:eastAsia="Arial" w:hAnsi="Arial" w:cs="Arial"/>
          <w:spacing w:val="5"/>
        </w:rPr>
        <w:t>f</w:t>
      </w:r>
      <w:r>
        <w:rPr>
          <w:rFonts w:ascii="Arial" w:eastAsia="Arial" w:hAnsi="Arial" w:cs="Arial"/>
          <w:spacing w:val="1"/>
        </w:rPr>
        <w:t>r</w:t>
      </w:r>
      <w:r>
        <w:rPr>
          <w:rFonts w:ascii="Arial" w:eastAsia="Arial" w:hAnsi="Arial" w:cs="Arial"/>
        </w:rPr>
        <w:t>om the</w:t>
      </w:r>
      <w:r>
        <w:rPr>
          <w:rFonts w:ascii="Arial" w:eastAsia="Arial" w:hAnsi="Arial" w:cs="Arial"/>
          <w:spacing w:val="-8"/>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spacing w:val="-8"/>
        </w:rPr>
        <w:t>y</w:t>
      </w:r>
      <w:r>
        <w:rPr>
          <w:rFonts w:ascii="Arial" w:eastAsia="Arial" w:hAnsi="Arial" w:cs="Arial"/>
        </w:rPr>
        <w:t>;</w:t>
      </w:r>
      <w:r>
        <w:rPr>
          <w:rFonts w:ascii="Arial" w:eastAsia="Arial" w:hAnsi="Arial" w:cs="Arial"/>
          <w:spacing w:val="-17"/>
        </w:rPr>
        <w:t xml:space="preserve"> </w:t>
      </w:r>
      <w:r>
        <w:rPr>
          <w:rFonts w:ascii="Arial" w:eastAsia="Arial" w:hAnsi="Arial" w:cs="Arial"/>
        </w:rPr>
        <w:t>or</w:t>
      </w:r>
    </w:p>
    <w:p w14:paraId="07BA6585" w14:textId="77777777" w:rsidR="0017169F" w:rsidRDefault="0017169F">
      <w:pPr>
        <w:spacing w:before="6" w:line="220" w:lineRule="exact"/>
        <w:rPr>
          <w:sz w:val="22"/>
          <w:szCs w:val="22"/>
        </w:rPr>
      </w:pPr>
    </w:p>
    <w:p w14:paraId="14D546E2" w14:textId="77777777" w:rsidR="0017169F" w:rsidRDefault="00157C54">
      <w:pPr>
        <w:spacing w:line="263" w:lineRule="auto"/>
        <w:ind w:left="1337" w:right="205" w:hanging="504"/>
        <w:rPr>
          <w:rFonts w:ascii="Arial" w:eastAsia="Arial" w:hAnsi="Arial" w:cs="Arial"/>
        </w:rPr>
      </w:pPr>
      <w:r>
        <w:rPr>
          <w:rFonts w:ascii="Arial" w:eastAsia="Arial" w:hAnsi="Arial" w:cs="Arial"/>
        </w:rPr>
        <w:t>11.2</w:t>
      </w:r>
      <w:r>
        <w:rPr>
          <w:rFonts w:ascii="Arial" w:eastAsia="Arial" w:hAnsi="Arial" w:cs="Arial"/>
          <w:spacing w:val="2"/>
        </w:rPr>
        <w:t>.</w:t>
      </w:r>
      <w:r>
        <w:rPr>
          <w:rFonts w:ascii="Arial" w:eastAsia="Arial" w:hAnsi="Arial" w:cs="Arial"/>
        </w:rPr>
        <w:t>4.</w:t>
      </w:r>
      <w:r>
        <w:rPr>
          <w:rFonts w:ascii="Arial" w:eastAsia="Arial" w:hAnsi="Arial" w:cs="Arial"/>
          <w:spacing w:val="41"/>
        </w:rPr>
        <w:t xml:space="preserve"> </w:t>
      </w:r>
      <w:r>
        <w:rPr>
          <w:rFonts w:ascii="Arial" w:eastAsia="Arial" w:hAnsi="Arial" w:cs="Arial"/>
        </w:rPr>
        <w:t>o</w:t>
      </w:r>
      <w:r>
        <w:rPr>
          <w:rFonts w:ascii="Arial" w:eastAsia="Arial" w:hAnsi="Arial" w:cs="Arial"/>
          <w:spacing w:val="4"/>
        </w:rPr>
        <w:t>c</w:t>
      </w:r>
      <w:r>
        <w:rPr>
          <w:rFonts w:ascii="Arial" w:eastAsia="Arial" w:hAnsi="Arial" w:cs="Arial"/>
          <w:spacing w:val="1"/>
        </w:rPr>
        <w:t>c</w:t>
      </w:r>
      <w:r>
        <w:rPr>
          <w:rFonts w:ascii="Arial" w:eastAsia="Arial" w:hAnsi="Arial" w:cs="Arial"/>
        </w:rPr>
        <w:t>urs</w:t>
      </w:r>
      <w:r>
        <w:rPr>
          <w:rFonts w:ascii="Arial" w:eastAsia="Arial" w:hAnsi="Arial" w:cs="Arial"/>
          <w:spacing w:val="-9"/>
        </w:rPr>
        <w:t xml:space="preserve"> </w:t>
      </w:r>
      <w:r>
        <w:rPr>
          <w:rFonts w:ascii="Arial" w:eastAsia="Arial" w:hAnsi="Arial" w:cs="Arial"/>
        </w:rPr>
        <w:t>a</w:t>
      </w:r>
      <w:r>
        <w:rPr>
          <w:rFonts w:ascii="Arial" w:eastAsia="Arial" w:hAnsi="Arial" w:cs="Arial"/>
          <w:spacing w:val="2"/>
        </w:rPr>
        <w:t>f</w:t>
      </w:r>
      <w:r>
        <w:rPr>
          <w:rFonts w:ascii="Arial" w:eastAsia="Arial" w:hAnsi="Arial" w:cs="Arial"/>
        </w:rPr>
        <w:t>ter</w:t>
      </w:r>
      <w:r>
        <w:rPr>
          <w:rFonts w:ascii="Arial" w:eastAsia="Arial" w:hAnsi="Arial" w:cs="Arial"/>
          <w:spacing w:val="-6"/>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w w:val="99"/>
        </w:rPr>
        <w:t>C</w:t>
      </w:r>
      <w:r>
        <w:rPr>
          <w:rFonts w:ascii="Arial" w:eastAsia="Arial" w:hAnsi="Arial" w:cs="Arial"/>
          <w:spacing w:val="2"/>
          <w:w w:val="99"/>
        </w:rPr>
        <w:t>o</w:t>
      </w:r>
      <w:r>
        <w:rPr>
          <w:rFonts w:ascii="Arial" w:eastAsia="Arial" w:hAnsi="Arial" w:cs="Arial"/>
          <w:w w:val="99"/>
        </w:rPr>
        <w:t>n</w:t>
      </w:r>
      <w:r>
        <w:rPr>
          <w:rFonts w:ascii="Arial" w:eastAsia="Arial" w:hAnsi="Arial" w:cs="Arial"/>
          <w:spacing w:val="5"/>
          <w:w w:val="99"/>
        </w:rPr>
        <w:t>f</w:t>
      </w:r>
      <w:r>
        <w:rPr>
          <w:rFonts w:ascii="Arial" w:eastAsia="Arial" w:hAnsi="Arial" w:cs="Arial"/>
          <w:spacing w:val="-1"/>
          <w:w w:val="99"/>
        </w:rPr>
        <w:t>i</w:t>
      </w:r>
      <w:r>
        <w:rPr>
          <w:rFonts w:ascii="Arial" w:eastAsia="Arial" w:hAnsi="Arial" w:cs="Arial"/>
          <w:spacing w:val="2"/>
          <w:w w:val="99"/>
        </w:rPr>
        <w:t>d</w:t>
      </w:r>
      <w:r>
        <w:rPr>
          <w:rFonts w:ascii="Arial" w:eastAsia="Arial" w:hAnsi="Arial" w:cs="Arial"/>
          <w:w w:val="99"/>
        </w:rPr>
        <w:t>en</w:t>
      </w:r>
      <w:r>
        <w:rPr>
          <w:rFonts w:ascii="Arial" w:eastAsia="Arial" w:hAnsi="Arial" w:cs="Arial"/>
          <w:spacing w:val="2"/>
          <w:w w:val="99"/>
        </w:rPr>
        <w:t>t</w:t>
      </w:r>
      <w:r>
        <w:rPr>
          <w:rFonts w:ascii="Arial" w:eastAsia="Arial" w:hAnsi="Arial" w:cs="Arial"/>
          <w:spacing w:val="-1"/>
          <w:w w:val="99"/>
        </w:rPr>
        <w:t>i</w:t>
      </w:r>
      <w:r>
        <w:rPr>
          <w:rFonts w:ascii="Arial" w:eastAsia="Arial" w:hAnsi="Arial" w:cs="Arial"/>
          <w:spacing w:val="2"/>
          <w:w w:val="99"/>
        </w:rPr>
        <w:t>a</w:t>
      </w:r>
      <w:r>
        <w:rPr>
          <w:rFonts w:ascii="Arial" w:eastAsia="Arial" w:hAnsi="Arial" w:cs="Arial"/>
          <w:w w:val="99"/>
        </w:rPr>
        <w:t>l</w:t>
      </w:r>
      <w:r>
        <w:rPr>
          <w:rFonts w:ascii="Arial" w:eastAsia="Arial" w:hAnsi="Arial" w:cs="Arial"/>
          <w:spacing w:val="-12"/>
          <w:w w:val="99"/>
        </w:rPr>
        <w:t xml:space="preserve"> </w:t>
      </w:r>
      <w:r>
        <w:rPr>
          <w:rFonts w:ascii="Arial" w:eastAsia="Arial" w:hAnsi="Arial" w:cs="Arial"/>
        </w:rPr>
        <w:t>In</w:t>
      </w:r>
      <w:r>
        <w:rPr>
          <w:rFonts w:ascii="Arial" w:eastAsia="Arial" w:hAnsi="Arial" w:cs="Arial"/>
          <w:spacing w:val="5"/>
        </w:rPr>
        <w:t>f</w:t>
      </w:r>
      <w:r>
        <w:rPr>
          <w:rFonts w:ascii="Arial" w:eastAsia="Arial" w:hAnsi="Arial" w:cs="Arial"/>
        </w:rPr>
        <w:t>o</w:t>
      </w:r>
      <w:r>
        <w:rPr>
          <w:rFonts w:ascii="Arial" w:eastAsia="Arial" w:hAnsi="Arial" w:cs="Arial"/>
          <w:spacing w:val="-2"/>
        </w:rPr>
        <w:t>r</w:t>
      </w:r>
      <w:r>
        <w:rPr>
          <w:rFonts w:ascii="Arial" w:eastAsia="Arial" w:hAnsi="Arial" w:cs="Arial"/>
          <w:spacing w:val="9"/>
        </w:rPr>
        <w:t>m</w:t>
      </w:r>
      <w:r>
        <w:rPr>
          <w:rFonts w:ascii="Arial" w:eastAsia="Arial" w:hAnsi="Arial" w:cs="Arial"/>
        </w:rPr>
        <w:t>at</w:t>
      </w:r>
      <w:r>
        <w:rPr>
          <w:rFonts w:ascii="Arial" w:eastAsia="Arial" w:hAnsi="Arial" w:cs="Arial"/>
          <w:spacing w:val="-3"/>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2"/>
        </w:rPr>
        <w:t>a</w:t>
      </w:r>
      <w:r>
        <w:rPr>
          <w:rFonts w:ascii="Arial" w:eastAsia="Arial" w:hAnsi="Arial" w:cs="Arial"/>
          <w:spacing w:val="7"/>
        </w:rPr>
        <w:t>d</w:t>
      </w:r>
      <w:r>
        <w:rPr>
          <w:rFonts w:ascii="Arial" w:eastAsia="Arial" w:hAnsi="Arial" w:cs="Arial"/>
        </w:rPr>
        <w:t>y</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s or</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9"/>
        </w:rPr>
        <w:t>m</w:t>
      </w:r>
      <w:r>
        <w:rPr>
          <w:rFonts w:ascii="Arial" w:eastAsia="Arial" w:hAnsi="Arial" w:cs="Arial"/>
        </w:rPr>
        <w:t>es</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8"/>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spacing w:val="5"/>
        </w:rPr>
        <w:t>T</w:t>
      </w:r>
      <w:r>
        <w:rPr>
          <w:rFonts w:ascii="Arial" w:eastAsia="Arial" w:hAnsi="Arial" w:cs="Arial"/>
        </w:rPr>
        <w:t>en</w:t>
      </w:r>
      <w:r>
        <w:rPr>
          <w:rFonts w:ascii="Arial" w:eastAsia="Arial" w:hAnsi="Arial" w:cs="Arial"/>
          <w:spacing w:val="2"/>
        </w:rPr>
        <w:t>d</w:t>
      </w:r>
      <w:r>
        <w:rPr>
          <w:rFonts w:ascii="Arial" w:eastAsia="Arial" w:hAnsi="Arial" w:cs="Arial"/>
        </w:rPr>
        <w:t>ere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9"/>
        </w:rPr>
        <w:t xml:space="preserve"> </w:t>
      </w:r>
      <w:r>
        <w:rPr>
          <w:rFonts w:ascii="Arial" w:eastAsia="Arial" w:hAnsi="Arial" w:cs="Arial"/>
          <w:spacing w:val="4"/>
        </w:rPr>
        <w:t>p</w:t>
      </w:r>
      <w:r>
        <w:rPr>
          <w:rFonts w:ascii="Arial" w:eastAsia="Arial" w:hAnsi="Arial" w:cs="Arial"/>
        </w:rPr>
        <w:t>o</w:t>
      </w:r>
      <w:r>
        <w:rPr>
          <w:rFonts w:ascii="Arial" w:eastAsia="Arial" w:hAnsi="Arial" w:cs="Arial"/>
          <w:spacing w:val="1"/>
        </w:rPr>
        <w:t>ss</w:t>
      </w:r>
      <w:r>
        <w:rPr>
          <w:rFonts w:ascii="Arial" w:eastAsia="Arial" w:hAnsi="Arial" w:cs="Arial"/>
        </w:rPr>
        <w:t>e</w:t>
      </w:r>
      <w:r>
        <w:rPr>
          <w:rFonts w:ascii="Arial" w:eastAsia="Arial" w:hAnsi="Arial" w:cs="Arial"/>
          <w:spacing w:val="1"/>
        </w:rPr>
        <w:t>ssi</w:t>
      </w:r>
      <w:r>
        <w:rPr>
          <w:rFonts w:ascii="Arial" w:eastAsia="Arial" w:hAnsi="Arial" w:cs="Arial"/>
        </w:rPr>
        <w:t xml:space="preserve">on </w:t>
      </w:r>
      <w:r>
        <w:rPr>
          <w:rFonts w:ascii="Arial" w:eastAsia="Arial" w:hAnsi="Arial" w:cs="Arial"/>
          <w:spacing w:val="1"/>
        </w:rPr>
        <w:t>(</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p</w:t>
      </w:r>
      <w:r>
        <w:rPr>
          <w:rFonts w:ascii="Arial" w:eastAsia="Arial" w:hAnsi="Arial" w:cs="Arial"/>
        </w:rPr>
        <w:t>u</w:t>
      </w:r>
      <w:r>
        <w:rPr>
          <w:rFonts w:ascii="Arial" w:eastAsia="Arial" w:hAnsi="Arial" w:cs="Arial"/>
          <w:spacing w:val="2"/>
        </w:rPr>
        <w:t>b</w:t>
      </w:r>
      <w:r>
        <w:rPr>
          <w:rFonts w:ascii="Arial" w:eastAsia="Arial" w:hAnsi="Arial" w:cs="Arial"/>
          <w:spacing w:val="-1"/>
        </w:rPr>
        <w:t>li</w:t>
      </w:r>
      <w:r>
        <w:rPr>
          <w:rFonts w:ascii="Arial" w:eastAsia="Arial" w:hAnsi="Arial" w:cs="Arial"/>
        </w:rPr>
        <w:t>c</w:t>
      </w:r>
      <w:r>
        <w:rPr>
          <w:rFonts w:ascii="Arial" w:eastAsia="Arial" w:hAnsi="Arial" w:cs="Arial"/>
          <w:spacing w:val="-8"/>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9"/>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4"/>
        </w:rPr>
        <w:t xml:space="preserve"> </w:t>
      </w:r>
      <w:r>
        <w:rPr>
          <w:rFonts w:ascii="Arial" w:eastAsia="Arial" w:hAnsi="Arial" w:cs="Arial"/>
        </w:rPr>
        <w:t>o</w:t>
      </w:r>
      <w:r>
        <w:rPr>
          <w:rFonts w:ascii="Arial" w:eastAsia="Arial" w:hAnsi="Arial" w:cs="Arial"/>
          <w:spacing w:val="5"/>
        </w:rPr>
        <w:t>t</w:t>
      </w:r>
      <w:r>
        <w:rPr>
          <w:rFonts w:ascii="Arial" w:eastAsia="Arial" w:hAnsi="Arial" w:cs="Arial"/>
        </w:rPr>
        <w:t>he</w:t>
      </w:r>
      <w:r>
        <w:rPr>
          <w:rFonts w:ascii="Arial" w:eastAsia="Arial" w:hAnsi="Arial" w:cs="Arial"/>
          <w:spacing w:val="6"/>
        </w:rPr>
        <w:t>r</w:t>
      </w:r>
      <w:r>
        <w:rPr>
          <w:rFonts w:ascii="Arial" w:eastAsia="Arial" w:hAnsi="Arial" w:cs="Arial"/>
          <w:spacing w:val="-5"/>
        </w:rPr>
        <w:t>w</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17"/>
        </w:rPr>
        <w:t xml:space="preserve"> </w:t>
      </w:r>
      <w:r>
        <w:rPr>
          <w:rFonts w:ascii="Arial" w:eastAsia="Arial" w:hAnsi="Arial" w:cs="Arial"/>
        </w:rPr>
        <w:t>t</w:t>
      </w:r>
      <w:r>
        <w:rPr>
          <w:rFonts w:ascii="Arial" w:eastAsia="Arial" w:hAnsi="Arial" w:cs="Arial"/>
          <w:spacing w:val="2"/>
        </w:rPr>
        <w:t>ha</w:t>
      </w:r>
      <w:r>
        <w:rPr>
          <w:rFonts w:ascii="Arial" w:eastAsia="Arial" w:hAnsi="Arial" w:cs="Arial"/>
        </w:rPr>
        <w:t>n</w:t>
      </w:r>
      <w:r>
        <w:rPr>
          <w:rFonts w:ascii="Arial" w:eastAsia="Arial" w:hAnsi="Arial" w:cs="Arial"/>
          <w:spacing w:val="-9"/>
        </w:rPr>
        <w:t xml:space="preserve"> </w:t>
      </w:r>
      <w:r>
        <w:rPr>
          <w:rFonts w:ascii="Arial" w:eastAsia="Arial" w:hAnsi="Arial" w:cs="Arial"/>
        </w:rPr>
        <w:t>pu</w:t>
      </w:r>
      <w:r>
        <w:rPr>
          <w:rFonts w:ascii="Arial" w:eastAsia="Arial" w:hAnsi="Arial" w:cs="Arial"/>
          <w:spacing w:val="1"/>
        </w:rPr>
        <w:t>r</w:t>
      </w:r>
      <w:r>
        <w:rPr>
          <w:rFonts w:ascii="Arial" w:eastAsia="Arial" w:hAnsi="Arial" w:cs="Arial"/>
          <w:spacing w:val="4"/>
        </w:rPr>
        <w:t>s</w:t>
      </w:r>
      <w:r>
        <w:rPr>
          <w:rFonts w:ascii="Arial" w:eastAsia="Arial" w:hAnsi="Arial" w:cs="Arial"/>
          <w:spacing w:val="2"/>
        </w:rPr>
        <w:t>u</w:t>
      </w:r>
      <w:r>
        <w:rPr>
          <w:rFonts w:ascii="Arial" w:eastAsia="Arial" w:hAnsi="Arial" w:cs="Arial"/>
        </w:rPr>
        <w:t>ant</w:t>
      </w:r>
      <w:r>
        <w:rPr>
          <w:rFonts w:ascii="Arial" w:eastAsia="Arial" w:hAnsi="Arial" w:cs="Arial"/>
          <w:spacing w:val="-1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w:t>
      </w:r>
      <w:r>
        <w:rPr>
          <w:rFonts w:ascii="Arial" w:eastAsia="Arial" w:hAnsi="Arial" w:cs="Arial"/>
          <w:spacing w:val="-15"/>
        </w:rPr>
        <w:t xml:space="preserve"> </w:t>
      </w:r>
      <w:r>
        <w:rPr>
          <w:rFonts w:ascii="Arial" w:eastAsia="Arial" w:hAnsi="Arial" w:cs="Arial"/>
        </w:rPr>
        <w:t>pu</w:t>
      </w:r>
      <w:r>
        <w:rPr>
          <w:rFonts w:ascii="Arial" w:eastAsia="Arial" w:hAnsi="Arial" w:cs="Arial"/>
          <w:spacing w:val="1"/>
        </w:rPr>
        <w:t>r</w:t>
      </w:r>
      <w:r>
        <w:rPr>
          <w:rFonts w:ascii="Arial" w:eastAsia="Arial" w:hAnsi="Arial" w:cs="Arial"/>
          <w:spacing w:val="4"/>
        </w:rPr>
        <w:t>s</w:t>
      </w:r>
      <w:r>
        <w:rPr>
          <w:rFonts w:ascii="Arial" w:eastAsia="Arial" w:hAnsi="Arial" w:cs="Arial"/>
          <w:spacing w:val="2"/>
        </w:rPr>
        <w:t>u</w:t>
      </w:r>
      <w:r>
        <w:rPr>
          <w:rFonts w:ascii="Arial" w:eastAsia="Arial" w:hAnsi="Arial" w:cs="Arial"/>
        </w:rPr>
        <w:t>ant</w:t>
      </w:r>
      <w:r>
        <w:rPr>
          <w:rFonts w:ascii="Arial" w:eastAsia="Arial" w:hAnsi="Arial" w:cs="Arial"/>
          <w:spacing w:val="-1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ep</w:t>
      </w:r>
      <w:r>
        <w:rPr>
          <w:rFonts w:ascii="Arial" w:eastAsia="Arial" w:hAnsi="Arial" w:cs="Arial"/>
        </w:rPr>
        <w:t>a</w:t>
      </w:r>
      <w:r>
        <w:rPr>
          <w:rFonts w:ascii="Arial" w:eastAsia="Arial" w:hAnsi="Arial" w:cs="Arial"/>
          <w:spacing w:val="1"/>
        </w:rPr>
        <w:t>r</w:t>
      </w:r>
      <w:r>
        <w:rPr>
          <w:rFonts w:ascii="Arial" w:eastAsia="Arial" w:hAnsi="Arial" w:cs="Arial"/>
        </w:rPr>
        <w:t xml:space="preserve">ate </w:t>
      </w:r>
      <w:r>
        <w:rPr>
          <w:rFonts w:ascii="Arial" w:eastAsia="Arial" w:hAnsi="Arial" w:cs="Arial"/>
          <w:spacing w:val="1"/>
          <w:w w:val="99"/>
        </w:rPr>
        <w:t>c</w:t>
      </w:r>
      <w:r>
        <w:rPr>
          <w:rFonts w:ascii="Arial" w:eastAsia="Arial" w:hAnsi="Arial" w:cs="Arial"/>
          <w:w w:val="99"/>
        </w:rPr>
        <w:t>on</w:t>
      </w:r>
      <w:r>
        <w:rPr>
          <w:rFonts w:ascii="Arial" w:eastAsia="Arial" w:hAnsi="Arial" w:cs="Arial"/>
          <w:spacing w:val="5"/>
          <w:w w:val="99"/>
        </w:rPr>
        <w:t>f</w:t>
      </w:r>
      <w:r>
        <w:rPr>
          <w:rFonts w:ascii="Arial" w:eastAsia="Arial" w:hAnsi="Arial" w:cs="Arial"/>
          <w:spacing w:val="-1"/>
          <w:w w:val="99"/>
        </w:rPr>
        <w:t>i</w:t>
      </w:r>
      <w:r>
        <w:rPr>
          <w:rFonts w:ascii="Arial" w:eastAsia="Arial" w:hAnsi="Arial" w:cs="Arial"/>
          <w:w w:val="99"/>
        </w:rPr>
        <w:t>den</w:t>
      </w:r>
      <w:r>
        <w:rPr>
          <w:rFonts w:ascii="Arial" w:eastAsia="Arial" w:hAnsi="Arial" w:cs="Arial"/>
          <w:spacing w:val="2"/>
          <w:w w:val="99"/>
        </w:rPr>
        <w:t>t</w:t>
      </w:r>
      <w:r>
        <w:rPr>
          <w:rFonts w:ascii="Arial" w:eastAsia="Arial" w:hAnsi="Arial" w:cs="Arial"/>
          <w:spacing w:val="-1"/>
          <w:w w:val="99"/>
        </w:rPr>
        <w:t>i</w:t>
      </w:r>
      <w:r>
        <w:rPr>
          <w:rFonts w:ascii="Arial" w:eastAsia="Arial" w:hAnsi="Arial" w:cs="Arial"/>
          <w:spacing w:val="2"/>
          <w:w w:val="99"/>
        </w:rPr>
        <w:t>a</w:t>
      </w:r>
      <w:r>
        <w:rPr>
          <w:rFonts w:ascii="Arial" w:eastAsia="Arial" w:hAnsi="Arial" w:cs="Arial"/>
          <w:spacing w:val="-1"/>
          <w:w w:val="99"/>
        </w:rPr>
        <w:t>li</w:t>
      </w:r>
      <w:r>
        <w:rPr>
          <w:rFonts w:ascii="Arial" w:eastAsia="Arial" w:hAnsi="Arial" w:cs="Arial"/>
          <w:spacing w:val="7"/>
          <w:w w:val="99"/>
        </w:rPr>
        <w:t>t</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spacing w:val="3"/>
        </w:rPr>
        <w:t>u</w:t>
      </w:r>
      <w:r>
        <w:rPr>
          <w:rFonts w:ascii="Arial" w:eastAsia="Arial" w:hAnsi="Arial" w:cs="Arial"/>
          <w:spacing w:val="2"/>
        </w:rPr>
        <w:t>n</w:t>
      </w:r>
      <w:r>
        <w:rPr>
          <w:rFonts w:ascii="Arial" w:eastAsia="Arial" w:hAnsi="Arial" w:cs="Arial"/>
        </w:rPr>
        <w:t>derta</w:t>
      </w:r>
      <w:r>
        <w:rPr>
          <w:rFonts w:ascii="Arial" w:eastAsia="Arial" w:hAnsi="Arial" w:cs="Arial"/>
          <w:spacing w:val="6"/>
        </w:rPr>
        <w:t>k</w:t>
      </w:r>
      <w:r>
        <w:rPr>
          <w:rFonts w:ascii="Arial" w:eastAsia="Arial" w:hAnsi="Arial" w:cs="Arial"/>
          <w:spacing w:val="-1"/>
        </w:rPr>
        <w:t>i</w:t>
      </w:r>
      <w:r>
        <w:rPr>
          <w:rFonts w:ascii="Arial" w:eastAsia="Arial" w:hAnsi="Arial" w:cs="Arial"/>
        </w:rPr>
        <w:t>ng</w:t>
      </w:r>
      <w:r>
        <w:rPr>
          <w:rFonts w:ascii="Arial" w:eastAsia="Arial" w:hAnsi="Arial" w:cs="Arial"/>
          <w:spacing w:val="-15"/>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13"/>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3"/>
        </w:rPr>
        <w:t>r</w:t>
      </w:r>
      <w:r>
        <w:rPr>
          <w:rFonts w:ascii="Arial" w:eastAsia="Arial" w:hAnsi="Arial" w:cs="Arial"/>
        </w:rPr>
        <w:t>er</w:t>
      </w:r>
      <w:r>
        <w:rPr>
          <w:rFonts w:ascii="Arial" w:eastAsia="Arial" w:hAnsi="Arial" w:cs="Arial"/>
          <w:spacing w:val="-1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6"/>
        </w:rPr>
        <w:t>i</w:t>
      </w:r>
      <w:r>
        <w:rPr>
          <w:rFonts w:ascii="Arial" w:eastAsia="Arial" w:hAnsi="Arial" w:cs="Arial"/>
          <w:spacing w:val="1"/>
        </w:rPr>
        <w:t>r</w:t>
      </w:r>
      <w:r>
        <w:rPr>
          <w:rFonts w:ascii="Arial" w:eastAsia="Arial" w:hAnsi="Arial" w:cs="Arial"/>
        </w:rPr>
        <w:t>d</w:t>
      </w:r>
      <w:r>
        <w:rPr>
          <w:rFonts w:ascii="Arial" w:eastAsia="Arial" w:hAnsi="Arial" w:cs="Arial"/>
          <w:spacing w:val="-7"/>
        </w:rPr>
        <w:t xml:space="preserve"> </w:t>
      </w:r>
      <w:r>
        <w:rPr>
          <w:rFonts w:ascii="Arial" w:eastAsia="Arial" w:hAnsi="Arial" w:cs="Arial"/>
          <w:spacing w:val="4"/>
        </w:rPr>
        <w:t>p</w:t>
      </w:r>
      <w:r>
        <w:rPr>
          <w:rFonts w:ascii="Arial" w:eastAsia="Arial" w:hAnsi="Arial" w:cs="Arial"/>
        </w:rPr>
        <w:t>art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2"/>
        </w:rPr>
        <w:t xml:space="preserve"> </w:t>
      </w:r>
      <w:r>
        <w:rPr>
          <w:rFonts w:ascii="Arial" w:eastAsia="Arial" w:hAnsi="Arial" w:cs="Arial"/>
          <w:spacing w:val="3"/>
        </w:rPr>
        <w:t>(</w:t>
      </w:r>
      <w:r>
        <w:rPr>
          <w:rFonts w:ascii="Arial" w:eastAsia="Arial" w:hAnsi="Arial" w:cs="Arial"/>
        </w:rPr>
        <w:t>or</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3"/>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2"/>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spacing w:val="-1"/>
        </w:rPr>
        <w:t>’</w:t>
      </w:r>
      <w:r>
        <w:rPr>
          <w:rFonts w:ascii="Arial" w:eastAsia="Arial" w:hAnsi="Arial" w:cs="Arial"/>
        </w:rPr>
        <w:t>)</w:t>
      </w:r>
      <w:r>
        <w:rPr>
          <w:rFonts w:ascii="Arial" w:eastAsia="Arial" w:hAnsi="Arial" w:cs="Arial"/>
          <w:spacing w:val="-9"/>
        </w:rPr>
        <w:t xml:space="preserve"> </w:t>
      </w:r>
      <w:proofErr w:type="spellStart"/>
      <w:r>
        <w:rPr>
          <w:rFonts w:ascii="Arial" w:eastAsia="Arial" w:hAnsi="Arial" w:cs="Arial"/>
        </w:rPr>
        <w:t>un</w:t>
      </w:r>
      <w:r>
        <w:rPr>
          <w:rFonts w:ascii="Arial" w:eastAsia="Arial" w:hAnsi="Arial" w:cs="Arial"/>
          <w:spacing w:val="4"/>
        </w:rPr>
        <w:t>a</w:t>
      </w:r>
      <w:r>
        <w:rPr>
          <w:rFonts w:ascii="Arial" w:eastAsia="Arial" w:hAnsi="Arial" w:cs="Arial"/>
        </w:rPr>
        <w:t>uthori</w:t>
      </w:r>
      <w:r>
        <w:rPr>
          <w:rFonts w:ascii="Arial" w:eastAsia="Arial" w:hAnsi="Arial" w:cs="Arial"/>
          <w:spacing w:val="1"/>
        </w:rPr>
        <w:t>s</w:t>
      </w:r>
      <w:r>
        <w:rPr>
          <w:rFonts w:ascii="Arial" w:eastAsia="Arial" w:hAnsi="Arial" w:cs="Arial"/>
          <w:spacing w:val="2"/>
        </w:rPr>
        <w:t>e</w:t>
      </w:r>
      <w:r>
        <w:rPr>
          <w:rFonts w:ascii="Arial" w:eastAsia="Arial" w:hAnsi="Arial" w:cs="Arial"/>
        </w:rPr>
        <w:t>d</w:t>
      </w:r>
      <w:proofErr w:type="spellEnd"/>
      <w:r>
        <w:rPr>
          <w:rFonts w:ascii="Arial" w:eastAsia="Arial" w:hAnsi="Arial" w:cs="Arial"/>
        </w:rPr>
        <w:t xml:space="preserve"> d</w:t>
      </w:r>
      <w:r>
        <w:rPr>
          <w:rFonts w:ascii="Arial" w:eastAsia="Arial" w:hAnsi="Arial" w:cs="Arial"/>
          <w:spacing w:val="-1"/>
        </w:rPr>
        <w:t>i</w:t>
      </w:r>
      <w:r>
        <w:rPr>
          <w:rFonts w:ascii="Arial" w:eastAsia="Arial" w:hAnsi="Arial" w:cs="Arial"/>
          <w:spacing w:val="1"/>
        </w:rPr>
        <w:t>sc</w:t>
      </w:r>
      <w:r>
        <w:rPr>
          <w:rFonts w:ascii="Arial" w:eastAsia="Arial" w:hAnsi="Arial" w:cs="Arial"/>
          <w:spacing w:val="-1"/>
        </w:rPr>
        <w:t>l</w:t>
      </w:r>
      <w:r>
        <w:rPr>
          <w:rFonts w:ascii="Arial" w:eastAsia="Arial" w:hAnsi="Arial" w:cs="Arial"/>
        </w:rPr>
        <w:t>o</w:t>
      </w:r>
      <w:r>
        <w:rPr>
          <w:rFonts w:ascii="Arial" w:eastAsia="Arial" w:hAnsi="Arial" w:cs="Arial"/>
          <w:spacing w:val="4"/>
        </w:rPr>
        <w:t>s</w:t>
      </w:r>
      <w:r>
        <w:rPr>
          <w:rFonts w:ascii="Arial" w:eastAsia="Arial" w:hAnsi="Arial" w:cs="Arial"/>
        </w:rPr>
        <w:t>ure.</w:t>
      </w:r>
    </w:p>
    <w:p w14:paraId="550CFBFB" w14:textId="77777777" w:rsidR="0017169F" w:rsidRDefault="0017169F">
      <w:pPr>
        <w:spacing w:before="5" w:line="200" w:lineRule="exact"/>
      </w:pPr>
    </w:p>
    <w:p w14:paraId="6E2BA8A5" w14:textId="77777777" w:rsidR="0017169F" w:rsidRDefault="00157C54">
      <w:pPr>
        <w:spacing w:line="265" w:lineRule="auto"/>
        <w:ind w:left="1337" w:right="240" w:hanging="504"/>
        <w:rPr>
          <w:rFonts w:ascii="Arial" w:eastAsia="Arial" w:hAnsi="Arial" w:cs="Arial"/>
        </w:rPr>
      </w:pPr>
      <w:r>
        <w:rPr>
          <w:rFonts w:ascii="Arial" w:eastAsia="Arial" w:hAnsi="Arial" w:cs="Arial"/>
        </w:rPr>
        <w:t>11.2</w:t>
      </w:r>
      <w:r>
        <w:rPr>
          <w:rFonts w:ascii="Arial" w:eastAsia="Arial" w:hAnsi="Arial" w:cs="Arial"/>
          <w:spacing w:val="2"/>
        </w:rPr>
        <w:t>.</w:t>
      </w:r>
      <w:r>
        <w:rPr>
          <w:rFonts w:ascii="Arial" w:eastAsia="Arial" w:hAnsi="Arial" w:cs="Arial"/>
        </w:rPr>
        <w:t>5.</w:t>
      </w:r>
      <w:r>
        <w:rPr>
          <w:rFonts w:ascii="Arial" w:eastAsia="Arial" w:hAnsi="Arial" w:cs="Arial"/>
          <w:spacing w:val="41"/>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spacing w:val="2"/>
        </w:rPr>
        <w:t>e</w:t>
      </w:r>
      <w:r>
        <w:rPr>
          <w:rFonts w:ascii="Arial" w:eastAsia="Arial" w:hAnsi="Arial" w:cs="Arial"/>
        </w:rPr>
        <w:t>qu</w:t>
      </w:r>
      <w:r>
        <w:rPr>
          <w:rFonts w:ascii="Arial" w:eastAsia="Arial" w:hAnsi="Arial" w:cs="Arial"/>
          <w:spacing w:val="-1"/>
        </w:rPr>
        <w:t>i</w:t>
      </w:r>
      <w:r>
        <w:rPr>
          <w:rFonts w:ascii="Arial" w:eastAsia="Arial" w:hAnsi="Arial" w:cs="Arial"/>
          <w:spacing w:val="3"/>
        </w:rPr>
        <w:t>r</w:t>
      </w:r>
      <w:r>
        <w:rPr>
          <w:rFonts w:ascii="Arial" w:eastAsia="Arial" w:hAnsi="Arial" w:cs="Arial"/>
        </w:rPr>
        <w:t>ed</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spacing w:val="3"/>
        </w:rPr>
        <w:t>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12"/>
        </w:rPr>
        <w:t xml:space="preserve"> </w:t>
      </w:r>
      <w:r>
        <w:rPr>
          <w:rFonts w:ascii="Arial" w:eastAsia="Arial" w:hAnsi="Arial" w:cs="Arial"/>
          <w:spacing w:val="3"/>
          <w:w w:val="99"/>
        </w:rPr>
        <w:t>C</w:t>
      </w:r>
      <w:r>
        <w:rPr>
          <w:rFonts w:ascii="Arial" w:eastAsia="Arial" w:hAnsi="Arial" w:cs="Arial"/>
          <w:w w:val="99"/>
        </w:rPr>
        <w:t>on</w:t>
      </w:r>
      <w:r>
        <w:rPr>
          <w:rFonts w:ascii="Arial" w:eastAsia="Arial" w:hAnsi="Arial" w:cs="Arial"/>
          <w:spacing w:val="5"/>
          <w:w w:val="99"/>
        </w:rPr>
        <w:t>f</w:t>
      </w:r>
      <w:r>
        <w:rPr>
          <w:rFonts w:ascii="Arial" w:eastAsia="Arial" w:hAnsi="Arial" w:cs="Arial"/>
          <w:spacing w:val="-1"/>
          <w:w w:val="99"/>
        </w:rPr>
        <w:t>i</w:t>
      </w:r>
      <w:r>
        <w:rPr>
          <w:rFonts w:ascii="Arial" w:eastAsia="Arial" w:hAnsi="Arial" w:cs="Arial"/>
          <w:w w:val="99"/>
        </w:rPr>
        <w:t>de</w:t>
      </w:r>
      <w:r>
        <w:rPr>
          <w:rFonts w:ascii="Arial" w:eastAsia="Arial" w:hAnsi="Arial" w:cs="Arial"/>
          <w:spacing w:val="4"/>
          <w:w w:val="99"/>
        </w:rPr>
        <w:t>n</w:t>
      </w:r>
      <w:r>
        <w:rPr>
          <w:rFonts w:ascii="Arial" w:eastAsia="Arial" w:hAnsi="Arial" w:cs="Arial"/>
          <w:w w:val="99"/>
        </w:rPr>
        <w:t>t</w:t>
      </w:r>
      <w:r>
        <w:rPr>
          <w:rFonts w:ascii="Arial" w:eastAsia="Arial" w:hAnsi="Arial" w:cs="Arial"/>
          <w:spacing w:val="-1"/>
          <w:w w:val="99"/>
        </w:rPr>
        <w:t>i</w:t>
      </w:r>
      <w:r>
        <w:rPr>
          <w:rFonts w:ascii="Arial" w:eastAsia="Arial" w:hAnsi="Arial" w:cs="Arial"/>
          <w:spacing w:val="2"/>
          <w:w w:val="99"/>
        </w:rPr>
        <w:t>a</w:t>
      </w:r>
      <w:r>
        <w:rPr>
          <w:rFonts w:ascii="Arial" w:eastAsia="Arial" w:hAnsi="Arial" w:cs="Arial"/>
          <w:w w:val="99"/>
        </w:rPr>
        <w:t>l</w:t>
      </w:r>
      <w:r>
        <w:rPr>
          <w:rFonts w:ascii="Arial" w:eastAsia="Arial" w:hAnsi="Arial" w:cs="Arial"/>
          <w:spacing w:val="-12"/>
          <w:w w:val="99"/>
        </w:rPr>
        <w:t xml:space="preserve"> </w:t>
      </w:r>
      <w:r>
        <w:rPr>
          <w:rFonts w:ascii="Arial" w:eastAsia="Arial" w:hAnsi="Arial" w:cs="Arial"/>
          <w:spacing w:val="2"/>
          <w:w w:val="99"/>
        </w:rPr>
        <w:t>I</w:t>
      </w:r>
      <w:r>
        <w:rPr>
          <w:rFonts w:ascii="Arial" w:eastAsia="Arial" w:hAnsi="Arial" w:cs="Arial"/>
          <w:w w:val="99"/>
        </w:rPr>
        <w:t>n</w:t>
      </w:r>
      <w:r>
        <w:rPr>
          <w:rFonts w:ascii="Arial" w:eastAsia="Arial" w:hAnsi="Arial" w:cs="Arial"/>
          <w:spacing w:val="5"/>
          <w:w w:val="99"/>
        </w:rPr>
        <w:t>f</w:t>
      </w:r>
      <w:r>
        <w:rPr>
          <w:rFonts w:ascii="Arial" w:eastAsia="Arial" w:hAnsi="Arial" w:cs="Arial"/>
          <w:w w:val="99"/>
        </w:rPr>
        <w:t>o</w:t>
      </w:r>
      <w:r>
        <w:rPr>
          <w:rFonts w:ascii="Arial" w:eastAsia="Arial" w:hAnsi="Arial" w:cs="Arial"/>
          <w:spacing w:val="-2"/>
          <w:w w:val="99"/>
        </w:rPr>
        <w:t>r</w:t>
      </w:r>
      <w:r>
        <w:rPr>
          <w:rFonts w:ascii="Arial" w:eastAsia="Arial" w:hAnsi="Arial" w:cs="Arial"/>
          <w:spacing w:val="9"/>
          <w:w w:val="99"/>
        </w:rPr>
        <w:t>m</w:t>
      </w:r>
      <w:r>
        <w:rPr>
          <w:rFonts w:ascii="Arial" w:eastAsia="Arial" w:hAnsi="Arial" w:cs="Arial"/>
          <w:w w:val="99"/>
        </w:rPr>
        <w:t>at</w:t>
      </w:r>
      <w:r>
        <w:rPr>
          <w:rFonts w:ascii="Arial" w:eastAsia="Arial" w:hAnsi="Arial" w:cs="Arial"/>
          <w:spacing w:val="-3"/>
          <w:w w:val="99"/>
        </w:rPr>
        <w:t>i</w:t>
      </w:r>
      <w:r>
        <w:rPr>
          <w:rFonts w:ascii="Arial" w:eastAsia="Arial" w:hAnsi="Arial" w:cs="Arial"/>
          <w:w w:val="99"/>
        </w:rPr>
        <w:t>on</w:t>
      </w:r>
      <w:r>
        <w:rPr>
          <w:rFonts w:ascii="Arial" w:eastAsia="Arial" w:hAnsi="Arial" w:cs="Arial"/>
          <w:spacing w:val="-12"/>
          <w:w w:val="99"/>
        </w:rPr>
        <w:t xml:space="preserve"> </w:t>
      </w:r>
      <w:r>
        <w:rPr>
          <w:rFonts w:ascii="Arial" w:eastAsia="Arial" w:hAnsi="Arial" w:cs="Arial"/>
          <w:spacing w:val="4"/>
        </w:rPr>
        <w:t>d</w:t>
      </w:r>
      <w:r>
        <w:rPr>
          <w:rFonts w:ascii="Arial" w:eastAsia="Arial" w:hAnsi="Arial" w:cs="Arial"/>
        </w:rPr>
        <w:t>ue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a</w:t>
      </w:r>
      <w:r>
        <w:rPr>
          <w:rFonts w:ascii="Arial" w:eastAsia="Arial" w:hAnsi="Arial" w:cs="Arial"/>
        </w:rPr>
        <w:t>nt</w:t>
      </w:r>
      <w:r>
        <w:rPr>
          <w:rFonts w:ascii="Arial" w:eastAsia="Arial" w:hAnsi="Arial" w:cs="Arial"/>
          <w:spacing w:val="-12"/>
        </w:rPr>
        <w:t xml:space="preserve"> </w:t>
      </w:r>
      <w:r>
        <w:rPr>
          <w:rFonts w:ascii="Arial" w:eastAsia="Arial" w:hAnsi="Arial" w:cs="Arial"/>
          <w:spacing w:val="-1"/>
        </w:rPr>
        <w:t>l</w:t>
      </w:r>
      <w:r>
        <w:rPr>
          <w:rFonts w:ascii="Arial" w:eastAsia="Arial" w:hAnsi="Arial" w:cs="Arial"/>
          <w:spacing w:val="4"/>
        </w:rPr>
        <w:t>a</w:t>
      </w:r>
      <w:r>
        <w:rPr>
          <w:rFonts w:ascii="Arial" w:eastAsia="Arial" w:hAnsi="Arial" w:cs="Arial"/>
        </w:rPr>
        <w:t>w</w:t>
      </w:r>
      <w:r>
        <w:rPr>
          <w:rFonts w:ascii="Arial" w:eastAsia="Arial" w:hAnsi="Arial" w:cs="Arial"/>
          <w:spacing w:val="-5"/>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eg</w:t>
      </w:r>
      <w:r>
        <w:rPr>
          <w:rFonts w:ascii="Arial" w:eastAsia="Arial" w:hAnsi="Arial" w:cs="Arial"/>
        </w:rPr>
        <w:t>al pro</w:t>
      </w:r>
      <w:r>
        <w:rPr>
          <w:rFonts w:ascii="Arial" w:eastAsia="Arial" w:hAnsi="Arial" w:cs="Arial"/>
          <w:spacing w:val="1"/>
        </w:rPr>
        <w:t>c</w:t>
      </w:r>
      <w:r>
        <w:rPr>
          <w:rFonts w:ascii="Arial" w:eastAsia="Arial" w:hAnsi="Arial" w:cs="Arial"/>
        </w:rPr>
        <w:t>ee</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4"/>
        </w:rPr>
        <w:t>s</w:t>
      </w:r>
      <w:r>
        <w:rPr>
          <w:rFonts w:ascii="Arial" w:eastAsia="Arial" w:hAnsi="Arial" w:cs="Arial"/>
        </w:rPr>
        <w:t>,</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9"/>
        </w:rPr>
        <w:t xml:space="preserve"> </w:t>
      </w:r>
      <w:r>
        <w:rPr>
          <w:rFonts w:ascii="Arial" w:eastAsia="Arial" w:hAnsi="Arial" w:cs="Arial"/>
        </w:rPr>
        <w:t>p</w:t>
      </w:r>
      <w:r>
        <w:rPr>
          <w:rFonts w:ascii="Arial" w:eastAsia="Arial" w:hAnsi="Arial" w:cs="Arial"/>
          <w:spacing w:val="6"/>
        </w:rPr>
        <w:t>r</w:t>
      </w:r>
      <w:r>
        <w:rPr>
          <w:rFonts w:ascii="Arial" w:eastAsia="Arial" w:hAnsi="Arial" w:cs="Arial"/>
          <w:spacing w:val="2"/>
        </w:rPr>
        <w:t>o</w:t>
      </w:r>
      <w:r>
        <w:rPr>
          <w:rFonts w:ascii="Arial" w:eastAsia="Arial" w:hAnsi="Arial" w:cs="Arial"/>
          <w:spacing w:val="-1"/>
        </w:rPr>
        <w:t>vi</w:t>
      </w:r>
      <w:r>
        <w:rPr>
          <w:rFonts w:ascii="Arial" w:eastAsia="Arial" w:hAnsi="Arial" w:cs="Arial"/>
          <w:spacing w:val="2"/>
        </w:rPr>
        <w:t>d</w:t>
      </w:r>
      <w:r>
        <w:rPr>
          <w:rFonts w:ascii="Arial" w:eastAsia="Arial" w:hAnsi="Arial" w:cs="Arial"/>
        </w:rPr>
        <w:t>e</w:t>
      </w:r>
      <w:r>
        <w:rPr>
          <w:rFonts w:ascii="Arial" w:eastAsia="Arial" w:hAnsi="Arial" w:cs="Arial"/>
          <w:spacing w:val="-12"/>
        </w:rPr>
        <w:t xml:space="preserve"> </w:t>
      </w:r>
      <w:r>
        <w:rPr>
          <w:rFonts w:ascii="Arial" w:eastAsia="Arial" w:hAnsi="Arial" w:cs="Arial"/>
          <w:spacing w:val="3"/>
        </w:rPr>
        <w:t>r</w:t>
      </w:r>
      <w:r>
        <w:rPr>
          <w:rFonts w:ascii="Arial" w:eastAsia="Arial" w:hAnsi="Arial" w:cs="Arial"/>
        </w:rPr>
        <w:t>ea</w:t>
      </w:r>
      <w:r>
        <w:rPr>
          <w:rFonts w:ascii="Arial" w:eastAsia="Arial" w:hAnsi="Arial" w:cs="Arial"/>
          <w:spacing w:val="1"/>
        </w:rPr>
        <w:t>s</w:t>
      </w:r>
      <w:r>
        <w:rPr>
          <w:rFonts w:ascii="Arial" w:eastAsia="Arial" w:hAnsi="Arial" w:cs="Arial"/>
        </w:rPr>
        <w:t>on</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rPr>
        <w:t>no</w:t>
      </w:r>
      <w:r>
        <w:rPr>
          <w:rFonts w:ascii="Arial" w:eastAsia="Arial" w:hAnsi="Arial" w:cs="Arial"/>
          <w:spacing w:val="2"/>
        </w:rPr>
        <w:t>t</w:t>
      </w:r>
      <w:r>
        <w:rPr>
          <w:rFonts w:ascii="Arial" w:eastAsia="Arial" w:hAnsi="Arial" w:cs="Arial"/>
          <w:spacing w:val="-1"/>
        </w:rPr>
        <w:t>i</w:t>
      </w:r>
      <w:r>
        <w:rPr>
          <w:rFonts w:ascii="Arial" w:eastAsia="Arial" w:hAnsi="Arial" w:cs="Arial"/>
          <w:spacing w:val="2"/>
        </w:rPr>
        <w:t>c</w:t>
      </w:r>
      <w:r>
        <w:rPr>
          <w:rFonts w:ascii="Arial" w:eastAsia="Arial" w:hAnsi="Arial" w:cs="Arial"/>
        </w:rPr>
        <w:t>e</w:t>
      </w:r>
      <w:r>
        <w:rPr>
          <w:rFonts w:ascii="Arial" w:eastAsia="Arial" w:hAnsi="Arial" w:cs="Arial"/>
          <w:spacing w:val="-10"/>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isc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ure</w:t>
      </w:r>
      <w:r>
        <w:rPr>
          <w:rFonts w:ascii="Arial" w:eastAsia="Arial" w:hAnsi="Arial" w:cs="Arial"/>
          <w:spacing w:val="-1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spacing w:val="-11"/>
        </w:rPr>
        <w:t>y</w:t>
      </w:r>
      <w:r>
        <w:rPr>
          <w:rFonts w:ascii="Arial" w:eastAsia="Arial" w:hAnsi="Arial" w:cs="Arial"/>
        </w:rPr>
        <w:t>.</w:t>
      </w:r>
    </w:p>
    <w:p w14:paraId="1BF1A154" w14:textId="77777777" w:rsidR="0017169F" w:rsidRDefault="0017169F">
      <w:pPr>
        <w:spacing w:before="6" w:line="180" w:lineRule="exact"/>
        <w:rPr>
          <w:sz w:val="18"/>
          <w:szCs w:val="18"/>
        </w:rPr>
      </w:pPr>
    </w:p>
    <w:p w14:paraId="1FC6CFD6" w14:textId="77777777" w:rsidR="0017169F" w:rsidRDefault="00157C54">
      <w:pPr>
        <w:spacing w:line="265" w:lineRule="auto"/>
        <w:ind w:left="1337" w:right="337" w:hanging="504"/>
        <w:rPr>
          <w:rFonts w:ascii="Arial" w:eastAsia="Arial" w:hAnsi="Arial" w:cs="Arial"/>
        </w:rPr>
      </w:pPr>
      <w:r>
        <w:rPr>
          <w:rFonts w:ascii="Arial" w:eastAsia="Arial" w:hAnsi="Arial" w:cs="Arial"/>
        </w:rPr>
        <w:t>11.2</w:t>
      </w:r>
      <w:r>
        <w:rPr>
          <w:rFonts w:ascii="Arial" w:eastAsia="Arial" w:hAnsi="Arial" w:cs="Arial"/>
          <w:spacing w:val="2"/>
        </w:rPr>
        <w:t>.</w:t>
      </w:r>
      <w:r>
        <w:rPr>
          <w:rFonts w:ascii="Arial" w:eastAsia="Arial" w:hAnsi="Arial" w:cs="Arial"/>
        </w:rPr>
        <w:t>6.</w:t>
      </w:r>
      <w:r>
        <w:rPr>
          <w:rFonts w:ascii="Arial" w:eastAsia="Arial" w:hAnsi="Arial" w:cs="Arial"/>
          <w:spacing w:val="41"/>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6"/>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10"/>
        </w:rPr>
        <w:t xml:space="preserve"> </w:t>
      </w:r>
      <w:r>
        <w:rPr>
          <w:rFonts w:ascii="Arial" w:eastAsia="Arial" w:hAnsi="Arial" w:cs="Arial"/>
          <w:spacing w:val="5"/>
        </w:rPr>
        <w:t>a</w:t>
      </w:r>
      <w:r>
        <w:rPr>
          <w:rFonts w:ascii="Arial" w:eastAsia="Arial" w:hAnsi="Arial" w:cs="Arial"/>
        </w:rPr>
        <w:t>gree</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b</w:t>
      </w:r>
      <w:r>
        <w:rPr>
          <w:rFonts w:ascii="Arial" w:eastAsia="Arial" w:hAnsi="Arial" w:cs="Arial"/>
          <w:spacing w:val="-1"/>
        </w:rPr>
        <w:t>l</w:t>
      </w:r>
      <w:r>
        <w:rPr>
          <w:rFonts w:ascii="Arial" w:eastAsia="Arial" w:hAnsi="Arial" w:cs="Arial"/>
          <w:spacing w:val="1"/>
        </w:rPr>
        <w:t>i</w:t>
      </w:r>
      <w:r>
        <w:rPr>
          <w:rFonts w:ascii="Arial" w:eastAsia="Arial" w:hAnsi="Arial" w:cs="Arial"/>
        </w:rPr>
        <w:t>g</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2"/>
        </w:rPr>
        <w:t>ap</w:t>
      </w:r>
      <w:r>
        <w:rPr>
          <w:rFonts w:ascii="Arial" w:eastAsia="Arial" w:hAnsi="Arial" w:cs="Arial"/>
        </w:rPr>
        <w:t>p</w:t>
      </w:r>
      <w:r>
        <w:rPr>
          <w:rFonts w:ascii="Arial" w:eastAsia="Arial" w:hAnsi="Arial" w:cs="Arial"/>
          <w:spacing w:val="-1"/>
        </w:rPr>
        <w:t>li</w:t>
      </w:r>
      <w:r>
        <w:rPr>
          <w:rFonts w:ascii="Arial" w:eastAsia="Arial" w:hAnsi="Arial" w:cs="Arial"/>
        </w:rPr>
        <w:t>es</w:t>
      </w:r>
      <w:r>
        <w:rPr>
          <w:rFonts w:ascii="Arial" w:eastAsia="Arial" w:hAnsi="Arial" w:cs="Arial"/>
          <w:spacing w:val="-7"/>
        </w:rPr>
        <w:t xml:space="preserve"> </w:t>
      </w:r>
      <w:r>
        <w:rPr>
          <w:rFonts w:ascii="Arial" w:eastAsia="Arial" w:hAnsi="Arial" w:cs="Arial"/>
          <w:spacing w:val="2"/>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4"/>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6"/>
        </w:rPr>
        <w:t xml:space="preserve"> </w:t>
      </w:r>
      <w:r>
        <w:rPr>
          <w:rFonts w:ascii="Arial" w:eastAsia="Arial" w:hAnsi="Arial" w:cs="Arial"/>
        </w:rPr>
        <w:t>a</w:t>
      </w:r>
      <w:r>
        <w:rPr>
          <w:rFonts w:ascii="Arial" w:eastAsia="Arial" w:hAnsi="Arial" w:cs="Arial"/>
          <w:spacing w:val="5"/>
        </w:rPr>
        <w:t>f</w:t>
      </w:r>
      <w:r>
        <w:rPr>
          <w:rFonts w:ascii="Arial" w:eastAsia="Arial" w:hAnsi="Arial" w:cs="Arial"/>
        </w:rPr>
        <w:t>ter</w:t>
      </w:r>
      <w:r>
        <w:rPr>
          <w:rFonts w:ascii="Arial" w:eastAsia="Arial" w:hAnsi="Arial" w:cs="Arial"/>
          <w:spacing w:val="-8"/>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7"/>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0"/>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rPr>
        <w:t>pro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spacing w:val="4"/>
        </w:rPr>
        <w:t>s</w:t>
      </w:r>
      <w:r>
        <w:rPr>
          <w:rFonts w:ascii="Arial" w:eastAsia="Arial" w:hAnsi="Arial" w:cs="Arial"/>
        </w:rPr>
        <w:t>.</w:t>
      </w:r>
    </w:p>
    <w:p w14:paraId="292000B0" w14:textId="77777777" w:rsidR="0017169F" w:rsidRDefault="0017169F">
      <w:pPr>
        <w:spacing w:before="8" w:line="180" w:lineRule="exact"/>
        <w:rPr>
          <w:sz w:val="18"/>
          <w:szCs w:val="18"/>
        </w:rPr>
      </w:pPr>
    </w:p>
    <w:p w14:paraId="4BC71F67" w14:textId="77777777" w:rsidR="0017169F" w:rsidRDefault="00157C54">
      <w:pPr>
        <w:ind w:left="113"/>
        <w:rPr>
          <w:rFonts w:ascii="Arial" w:eastAsia="Arial" w:hAnsi="Arial" w:cs="Arial"/>
        </w:rPr>
      </w:pPr>
      <w:r>
        <w:rPr>
          <w:rFonts w:ascii="Arial" w:eastAsia="Arial" w:hAnsi="Arial" w:cs="Arial"/>
        </w:rPr>
        <w:t>12.</w:t>
      </w:r>
      <w:r>
        <w:rPr>
          <w:rFonts w:ascii="Arial" w:eastAsia="Arial" w:hAnsi="Arial" w:cs="Arial"/>
          <w:spacing w:val="24"/>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ue</w:t>
      </w:r>
      <w:r>
        <w:rPr>
          <w:rFonts w:ascii="Arial" w:eastAsia="Arial" w:hAnsi="Arial" w:cs="Arial"/>
          <w:spacing w:val="4"/>
        </w:rPr>
        <w:t>s</w:t>
      </w:r>
      <w:r>
        <w:rPr>
          <w:rFonts w:ascii="Arial" w:eastAsia="Arial" w:hAnsi="Arial" w:cs="Arial"/>
        </w:rPr>
        <w:t>t</w:t>
      </w:r>
      <w:r>
        <w:rPr>
          <w:rFonts w:ascii="Arial" w:eastAsia="Arial" w:hAnsi="Arial" w:cs="Arial"/>
          <w:spacing w:val="-15"/>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rPr>
        <w:t>In</w:t>
      </w:r>
      <w:r>
        <w:rPr>
          <w:rFonts w:ascii="Arial" w:eastAsia="Arial" w:hAnsi="Arial" w:cs="Arial"/>
          <w:spacing w:val="5"/>
        </w:rPr>
        <w:t>f</w:t>
      </w:r>
      <w:r>
        <w:rPr>
          <w:rFonts w:ascii="Arial" w:eastAsia="Arial" w:hAnsi="Arial" w:cs="Arial"/>
        </w:rPr>
        <w:t>o</w:t>
      </w:r>
      <w:r>
        <w:rPr>
          <w:rFonts w:ascii="Arial" w:eastAsia="Arial" w:hAnsi="Arial" w:cs="Arial"/>
          <w:spacing w:val="-4"/>
        </w:rPr>
        <w:t>r</w:t>
      </w:r>
      <w:r>
        <w:rPr>
          <w:rFonts w:ascii="Arial" w:eastAsia="Arial" w:hAnsi="Arial" w:cs="Arial"/>
          <w:spacing w:val="9"/>
        </w:rPr>
        <w:t>m</w:t>
      </w:r>
      <w:r>
        <w:rPr>
          <w:rFonts w:ascii="Arial" w:eastAsia="Arial" w:hAnsi="Arial" w:cs="Arial"/>
        </w:rPr>
        <w:t>at</w:t>
      </w:r>
      <w:r>
        <w:rPr>
          <w:rFonts w:ascii="Arial" w:eastAsia="Arial" w:hAnsi="Arial" w:cs="Arial"/>
          <w:spacing w:val="-3"/>
        </w:rPr>
        <w:t>i</w:t>
      </w:r>
      <w:r>
        <w:rPr>
          <w:rFonts w:ascii="Arial" w:eastAsia="Arial" w:hAnsi="Arial" w:cs="Arial"/>
        </w:rPr>
        <w:t>on</w:t>
      </w:r>
    </w:p>
    <w:p w14:paraId="310C867D" w14:textId="77777777" w:rsidR="0017169F" w:rsidRDefault="0017169F">
      <w:pPr>
        <w:spacing w:before="4" w:line="220" w:lineRule="exact"/>
        <w:rPr>
          <w:sz w:val="22"/>
          <w:szCs w:val="22"/>
        </w:rPr>
      </w:pPr>
    </w:p>
    <w:p w14:paraId="48903B9B" w14:textId="77777777" w:rsidR="0017169F" w:rsidRDefault="00157C54">
      <w:pPr>
        <w:tabs>
          <w:tab w:val="left" w:pos="2160"/>
        </w:tabs>
        <w:spacing w:line="264" w:lineRule="auto"/>
        <w:ind w:left="905" w:right="354" w:hanging="432"/>
        <w:rPr>
          <w:rFonts w:ascii="Arial" w:eastAsia="Arial" w:hAnsi="Arial" w:cs="Arial"/>
        </w:rPr>
      </w:pPr>
      <w:r>
        <w:rPr>
          <w:rFonts w:ascii="Arial" w:eastAsia="Arial" w:hAnsi="Arial" w:cs="Arial"/>
        </w:rPr>
        <w:t xml:space="preserve">12.1. </w:t>
      </w:r>
      <w:r>
        <w:rPr>
          <w:rFonts w:ascii="Arial" w:eastAsia="Arial" w:hAnsi="Arial" w:cs="Arial"/>
          <w:spacing w:val="-1"/>
        </w:rPr>
        <w:t>A</w:t>
      </w:r>
      <w:r>
        <w:rPr>
          <w:rFonts w:ascii="Arial" w:eastAsia="Arial" w:hAnsi="Arial" w:cs="Arial"/>
          <w:spacing w:val="7"/>
        </w:rPr>
        <w:t>n</w:t>
      </w:r>
      <w:r>
        <w:rPr>
          <w:rFonts w:ascii="Arial" w:eastAsia="Arial" w:hAnsi="Arial" w:cs="Arial"/>
        </w:rPr>
        <w:t>y</w:t>
      </w:r>
      <w:r>
        <w:rPr>
          <w:rFonts w:ascii="Arial" w:eastAsia="Arial" w:hAnsi="Arial" w:cs="Arial"/>
          <w:spacing w:val="-14"/>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20"/>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3"/>
        </w:rPr>
        <w:t>r</w:t>
      </w:r>
      <w:r>
        <w:rPr>
          <w:rFonts w:ascii="Arial" w:eastAsia="Arial" w:hAnsi="Arial" w:cs="Arial"/>
        </w:rPr>
        <w:t>er</w:t>
      </w:r>
      <w:r>
        <w:rPr>
          <w:rFonts w:ascii="Arial" w:eastAsia="Arial" w:hAnsi="Arial" w:cs="Arial"/>
          <w:spacing w:val="-12"/>
        </w:rPr>
        <w:t xml:space="preserve"> </w:t>
      </w:r>
      <w:r>
        <w:rPr>
          <w:rFonts w:ascii="Arial" w:eastAsia="Arial" w:hAnsi="Arial" w:cs="Arial"/>
          <w:spacing w:val="9"/>
        </w:rPr>
        <w:t>m</w:t>
      </w:r>
      <w:r>
        <w:rPr>
          <w:rFonts w:ascii="Arial" w:eastAsia="Arial" w:hAnsi="Arial" w:cs="Arial"/>
          <w:spacing w:val="2"/>
        </w:rPr>
        <w:t>a</w:t>
      </w:r>
      <w:r>
        <w:rPr>
          <w:rFonts w:ascii="Arial" w:eastAsia="Arial" w:hAnsi="Arial" w:cs="Arial"/>
        </w:rPr>
        <w:t>y</w:t>
      </w:r>
      <w:r>
        <w:rPr>
          <w:rFonts w:ascii="Arial" w:eastAsia="Arial" w:hAnsi="Arial" w:cs="Arial"/>
          <w:spacing w:val="-17"/>
        </w:rPr>
        <w:t xml:space="preserve"> </w:t>
      </w:r>
      <w:r>
        <w:rPr>
          <w:rFonts w:ascii="Arial" w:eastAsia="Arial" w:hAnsi="Arial" w:cs="Arial"/>
        </w:rPr>
        <w:t>un</w:t>
      </w:r>
      <w:r>
        <w:rPr>
          <w:rFonts w:ascii="Arial" w:eastAsia="Arial" w:hAnsi="Arial" w:cs="Arial"/>
          <w:spacing w:val="2"/>
        </w:rPr>
        <w:t>t</w:t>
      </w:r>
      <w:r>
        <w:rPr>
          <w:rFonts w:ascii="Arial" w:eastAsia="Arial" w:hAnsi="Arial" w:cs="Arial"/>
          <w:spacing w:val="1"/>
        </w:rPr>
        <w:t>i</w:t>
      </w:r>
      <w:r>
        <w:rPr>
          <w:rFonts w:ascii="Arial" w:eastAsia="Arial" w:hAnsi="Arial" w:cs="Arial"/>
        </w:rPr>
        <w:t>l</w:t>
      </w:r>
      <w:r>
        <w:rPr>
          <w:rFonts w:ascii="Arial" w:eastAsia="Arial" w:hAnsi="Arial" w:cs="Arial"/>
          <w:spacing w:val="-8"/>
        </w:rPr>
        <w:t xml:space="preserve"> </w:t>
      </w:r>
      <w:r>
        <w:rPr>
          <w:rFonts w:ascii="Arial" w:eastAsia="Arial" w:hAnsi="Arial" w:cs="Arial"/>
        </w:rPr>
        <w:t>D</w:t>
      </w:r>
      <w:r>
        <w:rPr>
          <w:rFonts w:ascii="Arial" w:eastAsia="Arial" w:hAnsi="Arial" w:cs="Arial"/>
          <w:spacing w:val="2"/>
        </w:rPr>
        <w:t>e</w:t>
      </w:r>
      <w:r>
        <w:rPr>
          <w:rFonts w:ascii="Arial" w:eastAsia="Arial" w:hAnsi="Arial" w:cs="Arial"/>
        </w:rPr>
        <w:t>a</w:t>
      </w:r>
      <w:r>
        <w:rPr>
          <w:rFonts w:ascii="Arial" w:eastAsia="Arial" w:hAnsi="Arial" w:cs="Arial"/>
          <w:spacing w:val="2"/>
        </w:rPr>
        <w:t>d</w:t>
      </w:r>
      <w:r>
        <w:rPr>
          <w:rFonts w:ascii="Arial" w:eastAsia="Arial" w:hAnsi="Arial" w:cs="Arial"/>
          <w:spacing w:val="-1"/>
        </w:rPr>
        <w:t>li</w:t>
      </w:r>
      <w:r>
        <w:rPr>
          <w:rFonts w:ascii="Arial" w:eastAsia="Arial" w:hAnsi="Arial" w:cs="Arial"/>
          <w:spacing w:val="4"/>
        </w:rPr>
        <w:t>n</w:t>
      </w:r>
      <w:r>
        <w:rPr>
          <w:rFonts w:ascii="Arial" w:eastAsia="Arial" w:hAnsi="Arial" w:cs="Arial"/>
        </w:rPr>
        <w:t>e</w:t>
      </w:r>
      <w:r>
        <w:rPr>
          <w:rFonts w:ascii="Arial" w:eastAsia="Arial" w:hAnsi="Arial" w:cs="Arial"/>
          <w:spacing w:val="-1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c</w:t>
      </w:r>
      <w:r>
        <w:rPr>
          <w:rFonts w:ascii="Arial" w:eastAsia="Arial" w:hAnsi="Arial" w:cs="Arial"/>
        </w:rPr>
        <w:t>e</w:t>
      </w:r>
      <w:r>
        <w:rPr>
          <w:rFonts w:ascii="Arial" w:eastAsia="Arial" w:hAnsi="Arial" w:cs="Arial"/>
          <w:spacing w:val="1"/>
        </w:rPr>
        <w:t>i</w:t>
      </w:r>
      <w:r>
        <w:rPr>
          <w:rFonts w:ascii="Arial" w:eastAsia="Arial" w:hAnsi="Arial" w:cs="Arial"/>
        </w:rPr>
        <w:t>pt</w:t>
      </w:r>
      <w:r>
        <w:rPr>
          <w:rFonts w:ascii="Arial" w:eastAsia="Arial" w:hAnsi="Arial" w:cs="Arial"/>
          <w:spacing w:val="-14"/>
        </w:rPr>
        <w:t xml:space="preserve"> </w:t>
      </w:r>
      <w:r>
        <w:rPr>
          <w:rFonts w:ascii="Arial" w:eastAsia="Arial" w:hAnsi="Arial" w:cs="Arial"/>
        </w:rPr>
        <w:t>of C</w:t>
      </w:r>
      <w:r>
        <w:rPr>
          <w:rFonts w:ascii="Arial" w:eastAsia="Arial" w:hAnsi="Arial" w:cs="Arial"/>
          <w:spacing w:val="-1"/>
        </w:rPr>
        <w:t>l</w:t>
      </w:r>
      <w:r>
        <w:rPr>
          <w:rFonts w:ascii="Arial" w:eastAsia="Arial" w:hAnsi="Arial" w:cs="Arial"/>
        </w:rPr>
        <w:t>a</w:t>
      </w:r>
      <w:r>
        <w:rPr>
          <w:rFonts w:ascii="Arial" w:eastAsia="Arial" w:hAnsi="Arial" w:cs="Arial"/>
          <w:spacing w:val="3"/>
        </w:rPr>
        <w:t>r</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P</w:t>
      </w:r>
      <w:r>
        <w:rPr>
          <w:rFonts w:ascii="Arial" w:eastAsia="Arial" w:hAnsi="Arial" w:cs="Arial"/>
        </w:rPr>
        <w:t>art</w:t>
      </w:r>
      <w:r>
        <w:rPr>
          <w:rFonts w:ascii="Arial" w:eastAsia="Arial" w:hAnsi="Arial" w:cs="Arial"/>
          <w:spacing w:val="-4"/>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eque</w:t>
      </w:r>
      <w:r>
        <w:rPr>
          <w:rFonts w:ascii="Arial" w:eastAsia="Arial" w:hAnsi="Arial" w:cs="Arial"/>
          <w:spacing w:val="4"/>
        </w:rPr>
        <w:t>s</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f</w:t>
      </w:r>
      <w:r>
        <w:rPr>
          <w:rFonts w:ascii="Arial" w:eastAsia="Arial" w:hAnsi="Arial" w:cs="Arial"/>
        </w:rPr>
        <w:t>o</w:t>
      </w:r>
      <w:r>
        <w:rPr>
          <w:rFonts w:ascii="Arial" w:eastAsia="Arial" w:hAnsi="Arial" w:cs="Arial"/>
          <w:spacing w:val="1"/>
        </w:rPr>
        <w:t>r</w:t>
      </w:r>
      <w:r>
        <w:rPr>
          <w:rFonts w:ascii="Arial" w:eastAsia="Arial" w:hAnsi="Arial" w:cs="Arial"/>
          <w:spacing w:val="10"/>
        </w:rPr>
        <w:t>m</w:t>
      </w:r>
      <w:r>
        <w:rPr>
          <w:rFonts w:ascii="Arial" w:eastAsia="Arial" w:hAnsi="Arial" w:cs="Arial"/>
        </w:rPr>
        <w:t>at</w:t>
      </w:r>
      <w:r>
        <w:rPr>
          <w:rFonts w:ascii="Arial" w:eastAsia="Arial" w:hAnsi="Arial" w:cs="Arial"/>
          <w:spacing w:val="-3"/>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7"/>
        </w:rPr>
        <w:t>n</w:t>
      </w:r>
      <w:r>
        <w:rPr>
          <w:rFonts w:ascii="Arial" w:eastAsia="Arial" w:hAnsi="Arial" w:cs="Arial"/>
        </w:rPr>
        <w:t>y</w:t>
      </w:r>
      <w:r>
        <w:rPr>
          <w:rFonts w:ascii="Arial" w:eastAsia="Arial" w:hAnsi="Arial" w:cs="Arial"/>
          <w:spacing w:val="-9"/>
        </w:rPr>
        <w:t xml:space="preserve"> </w:t>
      </w:r>
      <w:r>
        <w:rPr>
          <w:rFonts w:ascii="Arial" w:eastAsia="Arial" w:hAnsi="Arial" w:cs="Arial"/>
        </w:rPr>
        <w:t>po</w:t>
      </w:r>
      <w:r>
        <w:rPr>
          <w:rFonts w:ascii="Arial" w:eastAsia="Arial" w:hAnsi="Arial" w:cs="Arial"/>
          <w:spacing w:val="1"/>
        </w:rPr>
        <w:t>i</w:t>
      </w:r>
      <w:r>
        <w:rPr>
          <w:rFonts w:ascii="Arial" w:eastAsia="Arial" w:hAnsi="Arial" w:cs="Arial"/>
        </w:rPr>
        <w:t>nt</w:t>
      </w:r>
      <w:r>
        <w:rPr>
          <w:rFonts w:ascii="Arial" w:eastAsia="Arial" w:hAnsi="Arial" w:cs="Arial"/>
          <w:spacing w:val="-9"/>
        </w:rPr>
        <w:t xml:space="preserve"> </w:t>
      </w:r>
      <w:r>
        <w:rPr>
          <w:rFonts w:ascii="Arial" w:eastAsia="Arial" w:hAnsi="Arial" w:cs="Arial"/>
        </w:rPr>
        <w:t xml:space="preserve">of </w:t>
      </w:r>
      <w:r>
        <w:rPr>
          <w:rFonts w:ascii="Arial" w:eastAsia="Arial" w:hAnsi="Arial" w:cs="Arial"/>
          <w:spacing w:val="1"/>
        </w:rPr>
        <w:t>c</w:t>
      </w:r>
      <w:r>
        <w:rPr>
          <w:rFonts w:ascii="Arial" w:eastAsia="Arial" w:hAnsi="Arial" w:cs="Arial"/>
          <w:spacing w:val="-1"/>
        </w:rPr>
        <w:t>l</w:t>
      </w:r>
      <w:r>
        <w:rPr>
          <w:rFonts w:ascii="Arial" w:eastAsia="Arial" w:hAnsi="Arial" w:cs="Arial"/>
        </w:rPr>
        <w:t>ar</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spacing w:val="2"/>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w:t>
      </w:r>
      <w:r>
        <w:rPr>
          <w:rFonts w:ascii="Arial" w:eastAsia="Arial" w:hAnsi="Arial" w:cs="Arial"/>
          <w:spacing w:val="-15"/>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w w:val="99"/>
        </w:rPr>
        <w:t>i</w:t>
      </w:r>
      <w:r>
        <w:rPr>
          <w:rFonts w:ascii="Arial" w:eastAsia="Arial" w:hAnsi="Arial" w:cs="Arial"/>
          <w:w w:val="99"/>
        </w:rPr>
        <w:t>n</w:t>
      </w:r>
      <w:r>
        <w:rPr>
          <w:rFonts w:ascii="Arial" w:eastAsia="Arial" w:hAnsi="Arial" w:cs="Arial"/>
          <w:spacing w:val="5"/>
          <w:w w:val="99"/>
        </w:rPr>
        <w:t>f</w:t>
      </w:r>
      <w:r>
        <w:rPr>
          <w:rFonts w:ascii="Arial" w:eastAsia="Arial" w:hAnsi="Arial" w:cs="Arial"/>
          <w:w w:val="99"/>
        </w:rPr>
        <w:t>o</w:t>
      </w:r>
      <w:r>
        <w:rPr>
          <w:rFonts w:ascii="Arial" w:eastAsia="Arial" w:hAnsi="Arial" w:cs="Arial"/>
          <w:spacing w:val="-2"/>
          <w:w w:val="99"/>
        </w:rPr>
        <w:t>r</w:t>
      </w:r>
      <w:r>
        <w:rPr>
          <w:rFonts w:ascii="Arial" w:eastAsia="Arial" w:hAnsi="Arial" w:cs="Arial"/>
          <w:spacing w:val="9"/>
          <w:w w:val="99"/>
        </w:rPr>
        <w:t>m</w:t>
      </w:r>
      <w:r>
        <w:rPr>
          <w:rFonts w:ascii="Arial" w:eastAsia="Arial" w:hAnsi="Arial" w:cs="Arial"/>
          <w:w w:val="99"/>
        </w:rPr>
        <w:t>at</w:t>
      </w:r>
      <w:r>
        <w:rPr>
          <w:rFonts w:ascii="Arial" w:eastAsia="Arial" w:hAnsi="Arial" w:cs="Arial"/>
          <w:spacing w:val="-3"/>
          <w:w w:val="99"/>
        </w:rPr>
        <w:t>i</w:t>
      </w:r>
      <w:r>
        <w:rPr>
          <w:rFonts w:ascii="Arial" w:eastAsia="Arial" w:hAnsi="Arial" w:cs="Arial"/>
          <w:spacing w:val="2"/>
          <w:w w:val="99"/>
        </w:rPr>
        <w:t>o</w:t>
      </w:r>
      <w:r>
        <w:rPr>
          <w:rFonts w:ascii="Arial" w:eastAsia="Arial" w:hAnsi="Arial" w:cs="Arial"/>
          <w:w w:val="99"/>
        </w:rPr>
        <w:t>n</w:t>
      </w:r>
      <w:r>
        <w:rPr>
          <w:rFonts w:ascii="Arial" w:eastAsia="Arial" w:hAnsi="Arial" w:cs="Arial"/>
          <w:spacing w:val="-12"/>
          <w:w w:val="99"/>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qu</w:t>
      </w:r>
      <w:r>
        <w:rPr>
          <w:rFonts w:ascii="Arial" w:eastAsia="Arial" w:hAnsi="Arial" w:cs="Arial"/>
          <w:spacing w:val="2"/>
        </w:rPr>
        <w:t>e</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i</w:t>
      </w:r>
      <w:r>
        <w:rPr>
          <w:rFonts w:ascii="Arial" w:eastAsia="Arial" w:hAnsi="Arial" w:cs="Arial"/>
          <w:spacing w:val="-1"/>
        </w:rPr>
        <w:t>v</w:t>
      </w:r>
      <w:r>
        <w:rPr>
          <w:rFonts w:ascii="Arial" w:eastAsia="Arial" w:hAnsi="Arial" w:cs="Arial"/>
        </w:rPr>
        <w:t>en</w:t>
      </w:r>
      <w:r>
        <w:rPr>
          <w:rFonts w:ascii="Arial" w:eastAsia="Arial" w:hAnsi="Arial" w:cs="Arial"/>
          <w:spacing w:val="-11"/>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6"/>
        </w:rPr>
        <w:t xml:space="preserve"> </w:t>
      </w:r>
      <w:r>
        <w:rPr>
          <w:rFonts w:ascii="Arial" w:eastAsia="Arial" w:hAnsi="Arial" w:cs="Arial"/>
          <w:w w:val="99"/>
        </w:rPr>
        <w:t>C</w:t>
      </w:r>
      <w:r>
        <w:rPr>
          <w:rFonts w:ascii="Arial" w:eastAsia="Arial" w:hAnsi="Arial" w:cs="Arial"/>
          <w:spacing w:val="2"/>
          <w:w w:val="99"/>
        </w:rPr>
        <w:t>o</w:t>
      </w:r>
      <w:r>
        <w:rPr>
          <w:rFonts w:ascii="Arial" w:eastAsia="Arial" w:hAnsi="Arial" w:cs="Arial"/>
          <w:spacing w:val="9"/>
          <w:w w:val="99"/>
        </w:rPr>
        <w:t>m</w:t>
      </w:r>
      <w:r>
        <w:rPr>
          <w:rFonts w:ascii="Arial" w:eastAsia="Arial" w:hAnsi="Arial" w:cs="Arial"/>
          <w:w w:val="99"/>
        </w:rPr>
        <w:t>pa</w:t>
      </w:r>
      <w:r>
        <w:rPr>
          <w:rFonts w:ascii="Arial" w:eastAsia="Arial" w:hAnsi="Arial" w:cs="Arial"/>
          <w:spacing w:val="4"/>
          <w:w w:val="99"/>
        </w:rPr>
        <w:t>n</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oon</w:t>
      </w:r>
      <w:r>
        <w:rPr>
          <w:rFonts w:ascii="Arial" w:eastAsia="Arial" w:hAnsi="Arial" w:cs="Arial"/>
          <w:spacing w:val="-5"/>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pra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5"/>
        </w:rPr>
        <w:t>w</w:t>
      </w:r>
      <w:r>
        <w:rPr>
          <w:rFonts w:ascii="Arial" w:eastAsia="Arial" w:hAnsi="Arial" w:cs="Arial"/>
          <w:spacing w:val="4"/>
        </w:rPr>
        <w:t>h</w:t>
      </w:r>
      <w:r>
        <w:rPr>
          <w:rFonts w:ascii="Arial" w:eastAsia="Arial" w:hAnsi="Arial" w:cs="Arial"/>
        </w:rPr>
        <w:t>ere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t</w:t>
      </w:r>
      <w:r>
        <w:rPr>
          <w:rFonts w:ascii="Arial" w:eastAsia="Arial" w:hAnsi="Arial" w:cs="Arial"/>
          <w:spacing w:val="4"/>
        </w:rPr>
        <w:t>h</w:t>
      </w:r>
      <w:r>
        <w:rPr>
          <w:rFonts w:ascii="Arial" w:eastAsia="Arial" w:hAnsi="Arial" w:cs="Arial"/>
        </w:rPr>
        <w:t>e</w:t>
      </w:r>
      <w:r>
        <w:rPr>
          <w:rFonts w:ascii="Arial" w:eastAsia="Arial" w:hAnsi="Arial" w:cs="Arial"/>
          <w:spacing w:val="-4"/>
        </w:rPr>
        <w:t xml:space="preserve"> </w:t>
      </w:r>
      <w:r>
        <w:rPr>
          <w:rFonts w:ascii="Arial" w:eastAsia="Arial" w:hAnsi="Arial" w:cs="Arial"/>
        </w:rPr>
        <w:t>op</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1"/>
        </w:rPr>
        <w:t xml:space="preserve"> </w:t>
      </w:r>
      <w:r>
        <w:rPr>
          <w:rFonts w:ascii="Arial" w:eastAsia="Arial" w:hAnsi="Arial" w:cs="Arial"/>
        </w:rPr>
        <w:t xml:space="preserve">of </w:t>
      </w:r>
      <w:r>
        <w:rPr>
          <w:rFonts w:ascii="Arial" w:eastAsia="Arial" w:hAnsi="Arial" w:cs="Arial"/>
          <w:spacing w:val="5"/>
        </w:rPr>
        <w:t>T</w:t>
      </w:r>
      <w:r>
        <w:rPr>
          <w:rFonts w:ascii="Arial" w:eastAsia="Arial" w:hAnsi="Arial" w:cs="Arial"/>
        </w:rPr>
        <w:t>he Co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rPr>
        <w:t>y</w:t>
      </w:r>
      <w:r>
        <w:rPr>
          <w:rFonts w:ascii="Arial" w:eastAsia="Arial" w:hAnsi="Arial" w:cs="Arial"/>
          <w:spacing w:val="-1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f</w:t>
      </w:r>
      <w:r>
        <w:rPr>
          <w:rFonts w:ascii="Arial" w:eastAsia="Arial" w:hAnsi="Arial" w:cs="Arial"/>
        </w:rPr>
        <w:t>o</w:t>
      </w:r>
      <w:r>
        <w:rPr>
          <w:rFonts w:ascii="Arial" w:eastAsia="Arial" w:hAnsi="Arial" w:cs="Arial"/>
          <w:spacing w:val="-2"/>
        </w:rPr>
        <w:t>r</w:t>
      </w:r>
      <w:r>
        <w:rPr>
          <w:rFonts w:ascii="Arial" w:eastAsia="Arial" w:hAnsi="Arial" w:cs="Arial"/>
          <w:spacing w:val="10"/>
        </w:rPr>
        <w:t>m</w:t>
      </w:r>
      <w:r>
        <w:rPr>
          <w:rFonts w:ascii="Arial" w:eastAsia="Arial" w:hAnsi="Arial" w:cs="Arial"/>
        </w:rPr>
        <w:t>at</w:t>
      </w:r>
      <w:r>
        <w:rPr>
          <w:rFonts w:ascii="Arial" w:eastAsia="Arial" w:hAnsi="Arial" w:cs="Arial"/>
          <w:spacing w:val="-3"/>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4"/>
        </w:rPr>
        <w:t>c</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0"/>
        </w:rPr>
        <w:t xml:space="preserve"> </w:t>
      </w:r>
      <w:proofErr w:type="gramStart"/>
      <w:r>
        <w:rPr>
          <w:rFonts w:ascii="Arial" w:eastAsia="Arial" w:hAnsi="Arial" w:cs="Arial"/>
          <w:spacing w:val="2"/>
        </w:rPr>
        <w:t>ha</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an</w:t>
      </w:r>
      <w:r>
        <w:rPr>
          <w:rFonts w:ascii="Arial" w:eastAsia="Arial" w:hAnsi="Arial" w:cs="Arial"/>
          <w:spacing w:val="-5"/>
        </w:rPr>
        <w:t xml:space="preserve"> </w:t>
      </w:r>
      <w:r>
        <w:rPr>
          <w:rFonts w:ascii="Arial" w:eastAsia="Arial" w:hAnsi="Arial" w:cs="Arial"/>
        </w:rPr>
        <w:t>e</w:t>
      </w:r>
      <w:r>
        <w:rPr>
          <w:rFonts w:ascii="Arial" w:eastAsia="Arial" w:hAnsi="Arial" w:cs="Arial"/>
          <w:spacing w:val="2"/>
        </w:rPr>
        <w:t>f</w:t>
      </w:r>
      <w:r>
        <w:rPr>
          <w:rFonts w:ascii="Arial" w:eastAsia="Arial" w:hAnsi="Arial" w:cs="Arial"/>
          <w:spacing w:val="5"/>
        </w:rPr>
        <w:t>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0"/>
        </w:rPr>
        <w:t xml:space="preserve"> </w:t>
      </w:r>
      <w:r>
        <w:rPr>
          <w:rFonts w:ascii="Arial" w:eastAsia="Arial" w:hAnsi="Arial" w:cs="Arial"/>
        </w:rPr>
        <w:t>on</w:t>
      </w:r>
      <w:proofErr w:type="gramEnd"/>
      <w:r>
        <w:rPr>
          <w:rFonts w:ascii="Arial" w:eastAsia="Arial" w:hAnsi="Arial" w:cs="Arial"/>
          <w:spacing w:val="-5"/>
        </w:rPr>
        <w:t xml:space="preserve"> </w:t>
      </w:r>
      <w:r>
        <w:rPr>
          <w:rFonts w:ascii="Arial" w:eastAsia="Arial" w:hAnsi="Arial" w:cs="Arial"/>
        </w:rPr>
        <w:t>o</w:t>
      </w:r>
      <w:r>
        <w:rPr>
          <w:rFonts w:ascii="Arial" w:eastAsia="Arial" w:hAnsi="Arial" w:cs="Arial"/>
          <w:spacing w:val="5"/>
        </w:rPr>
        <w:t>t</w:t>
      </w:r>
      <w:r>
        <w:rPr>
          <w:rFonts w:ascii="Arial" w:eastAsia="Arial" w:hAnsi="Arial" w:cs="Arial"/>
        </w:rPr>
        <w:t>her</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e</w:t>
      </w:r>
      <w:r>
        <w:rPr>
          <w:rFonts w:ascii="Arial" w:eastAsia="Arial" w:hAnsi="Arial" w:cs="Arial"/>
        </w:rPr>
        <w:t>ndere</w:t>
      </w:r>
      <w:r>
        <w:rPr>
          <w:rFonts w:ascii="Arial" w:eastAsia="Arial" w:hAnsi="Arial" w:cs="Arial"/>
          <w:spacing w:val="3"/>
        </w:rPr>
        <w:t>r</w:t>
      </w:r>
      <w:r>
        <w:rPr>
          <w:rFonts w:ascii="Arial" w:eastAsia="Arial" w:hAnsi="Arial" w:cs="Arial"/>
          <w:spacing w:val="1"/>
        </w:rPr>
        <w:t>s</w:t>
      </w:r>
      <w:r>
        <w:rPr>
          <w:rFonts w:ascii="Arial" w:eastAsia="Arial" w:hAnsi="Arial" w:cs="Arial"/>
        </w:rPr>
        <w:t>,</w:t>
      </w:r>
      <w:r>
        <w:rPr>
          <w:rFonts w:ascii="Arial" w:eastAsia="Arial" w:hAnsi="Arial" w:cs="Arial"/>
          <w:spacing w:val="-17"/>
        </w:rPr>
        <w:t xml:space="preserve"> </w:t>
      </w:r>
      <w:r>
        <w:rPr>
          <w:rFonts w:ascii="Arial" w:eastAsia="Arial" w:hAnsi="Arial" w:cs="Arial"/>
        </w:rPr>
        <w:t>that</w:t>
      </w:r>
      <w:r>
        <w:rPr>
          <w:rFonts w:ascii="Arial" w:eastAsia="Arial" w:hAnsi="Arial" w:cs="Arial"/>
          <w:spacing w:val="-3"/>
        </w:rPr>
        <w:t xml:space="preserve"> </w:t>
      </w:r>
      <w:r>
        <w:rPr>
          <w:rFonts w:ascii="Arial" w:eastAsia="Arial" w:hAnsi="Arial" w:cs="Arial"/>
          <w:spacing w:val="-1"/>
          <w:w w:val="99"/>
        </w:rPr>
        <w:t>i</w:t>
      </w:r>
      <w:r>
        <w:rPr>
          <w:rFonts w:ascii="Arial" w:eastAsia="Arial" w:hAnsi="Arial" w:cs="Arial"/>
          <w:w w:val="99"/>
        </w:rPr>
        <w:t>n</w:t>
      </w:r>
      <w:r>
        <w:rPr>
          <w:rFonts w:ascii="Arial" w:eastAsia="Arial" w:hAnsi="Arial" w:cs="Arial"/>
          <w:spacing w:val="5"/>
          <w:w w:val="99"/>
        </w:rPr>
        <w:t>f</w:t>
      </w:r>
      <w:r>
        <w:rPr>
          <w:rFonts w:ascii="Arial" w:eastAsia="Arial" w:hAnsi="Arial" w:cs="Arial"/>
          <w:w w:val="99"/>
        </w:rPr>
        <w:t>o</w:t>
      </w:r>
      <w:r>
        <w:rPr>
          <w:rFonts w:ascii="Arial" w:eastAsia="Arial" w:hAnsi="Arial" w:cs="Arial"/>
          <w:spacing w:val="1"/>
          <w:w w:val="99"/>
        </w:rPr>
        <w:t>r</w:t>
      </w:r>
      <w:r>
        <w:rPr>
          <w:rFonts w:ascii="Arial" w:eastAsia="Arial" w:hAnsi="Arial" w:cs="Arial"/>
          <w:spacing w:val="10"/>
          <w:w w:val="99"/>
        </w:rPr>
        <w:t>m</w:t>
      </w:r>
      <w:r>
        <w:rPr>
          <w:rFonts w:ascii="Arial" w:eastAsia="Arial" w:hAnsi="Arial" w:cs="Arial"/>
          <w:w w:val="99"/>
        </w:rPr>
        <w:t>at</w:t>
      </w:r>
      <w:r>
        <w:rPr>
          <w:rFonts w:ascii="Arial" w:eastAsia="Arial" w:hAnsi="Arial" w:cs="Arial"/>
          <w:spacing w:val="-3"/>
          <w:w w:val="99"/>
        </w:rPr>
        <w:t>i</w:t>
      </w:r>
      <w:r>
        <w:rPr>
          <w:rFonts w:ascii="Arial" w:eastAsia="Arial" w:hAnsi="Arial" w:cs="Arial"/>
          <w:w w:val="99"/>
        </w:rPr>
        <w:t>on</w:t>
      </w:r>
      <w:r>
        <w:rPr>
          <w:rFonts w:ascii="Arial" w:eastAsia="Arial" w:hAnsi="Arial" w:cs="Arial"/>
          <w:spacing w:val="-12"/>
          <w:w w:val="99"/>
        </w:rPr>
        <w:t xml:space="preserve"> </w:t>
      </w:r>
      <w:r>
        <w:rPr>
          <w:rFonts w:ascii="Arial" w:eastAsia="Arial" w:hAnsi="Arial" w:cs="Arial"/>
          <w:spacing w:val="9"/>
        </w:rPr>
        <w:t>m</w:t>
      </w:r>
      <w:r>
        <w:rPr>
          <w:rFonts w:ascii="Arial" w:eastAsia="Arial" w:hAnsi="Arial" w:cs="Arial"/>
          <w:spacing w:val="4"/>
        </w:rPr>
        <w:t>a</w:t>
      </w:r>
      <w:r>
        <w:rPr>
          <w:rFonts w:ascii="Arial" w:eastAsia="Arial" w:hAnsi="Arial" w:cs="Arial"/>
        </w:rPr>
        <w:t>y</w:t>
      </w:r>
      <w:r>
        <w:rPr>
          <w:rFonts w:ascii="Arial" w:eastAsia="Arial" w:hAnsi="Arial" w:cs="Arial"/>
          <w:spacing w:val="-17"/>
        </w:rPr>
        <w:t xml:space="preserve"> </w:t>
      </w:r>
      <w:r>
        <w:rPr>
          <w:rFonts w:ascii="Arial" w:eastAsia="Arial" w:hAnsi="Arial" w:cs="Arial"/>
        </w:rPr>
        <w:t>at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 Co</w:t>
      </w:r>
      <w:r>
        <w:rPr>
          <w:rFonts w:ascii="Arial" w:eastAsia="Arial" w:hAnsi="Arial" w:cs="Arial"/>
          <w:spacing w:val="9"/>
        </w:rPr>
        <w:t>m</w:t>
      </w:r>
      <w:r>
        <w:rPr>
          <w:rFonts w:ascii="Arial" w:eastAsia="Arial" w:hAnsi="Arial" w:cs="Arial"/>
        </w:rPr>
        <w:t>pa</w:t>
      </w:r>
      <w:r>
        <w:rPr>
          <w:rFonts w:ascii="Arial" w:eastAsia="Arial" w:hAnsi="Arial" w:cs="Arial"/>
          <w:spacing w:val="7"/>
        </w:rPr>
        <w:t>n</w:t>
      </w:r>
      <w:r>
        <w:rPr>
          <w:rFonts w:ascii="Arial" w:eastAsia="Arial" w:hAnsi="Arial" w:cs="Arial"/>
          <w:spacing w:val="-11"/>
        </w:rPr>
        <w:t>y</w:t>
      </w:r>
      <w:r>
        <w:rPr>
          <w:rFonts w:ascii="Arial" w:eastAsia="Arial" w:hAnsi="Arial" w:cs="Arial"/>
          <w:spacing w:val="-1"/>
        </w:rPr>
        <w:t>’</w:t>
      </w:r>
      <w:r>
        <w:rPr>
          <w:rFonts w:ascii="Arial" w:eastAsia="Arial" w:hAnsi="Arial" w:cs="Arial"/>
        </w:rPr>
        <w:t>s</w:t>
      </w:r>
      <w:r>
        <w:rPr>
          <w:rFonts w:ascii="Arial" w:eastAsia="Arial" w:hAnsi="Arial" w:cs="Arial"/>
          <w:spacing w:val="-19"/>
        </w:rPr>
        <w:t xml:space="preserve"> </w:t>
      </w:r>
      <w:r>
        <w:rPr>
          <w:rFonts w:ascii="Arial" w:eastAsia="Arial" w:hAnsi="Arial" w:cs="Arial"/>
          <w:spacing w:val="4"/>
        </w:rPr>
        <w:t>s</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iscr</w:t>
      </w:r>
      <w:r>
        <w:rPr>
          <w:rFonts w:ascii="Arial" w:eastAsia="Arial" w:hAnsi="Arial" w:cs="Arial"/>
        </w:rPr>
        <w:t>e</w:t>
      </w:r>
      <w:r>
        <w:rPr>
          <w:rFonts w:ascii="Arial" w:eastAsia="Arial" w:hAnsi="Arial" w:cs="Arial"/>
          <w:spacing w:val="2"/>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4"/>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1"/>
        </w:rPr>
        <w:t>v</w:t>
      </w:r>
      <w:r>
        <w:rPr>
          <w:rFonts w:ascii="Arial" w:eastAsia="Arial" w:hAnsi="Arial" w:cs="Arial"/>
          <w:spacing w:val="2"/>
        </w:rPr>
        <w:t>e</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w</w:t>
      </w:r>
      <w:r>
        <w:rPr>
          <w:rFonts w:ascii="Arial" w:eastAsia="Arial" w:hAnsi="Arial" w:cs="Arial"/>
          <w:spacing w:val="3"/>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4"/>
        </w:rPr>
        <w:t>n</w:t>
      </w:r>
      <w:r>
        <w:rPr>
          <w:rFonts w:ascii="Arial" w:eastAsia="Arial" w:hAnsi="Arial" w:cs="Arial"/>
        </w:rPr>
        <w:t>g</w:t>
      </w:r>
      <w:r>
        <w:rPr>
          <w:rFonts w:ascii="Arial" w:eastAsia="Arial" w:hAnsi="Arial" w:cs="Arial"/>
          <w:spacing w:val="-14"/>
        </w:rPr>
        <w:t xml:space="preserve"> </w:t>
      </w:r>
      <w:r>
        <w:rPr>
          <w:rFonts w:ascii="Arial" w:eastAsia="Arial" w:hAnsi="Arial" w:cs="Arial"/>
        </w:rPr>
        <w:t xml:space="preserve">to </w:t>
      </w:r>
      <w:r>
        <w:rPr>
          <w:rFonts w:ascii="Arial" w:eastAsia="Arial" w:hAnsi="Arial" w:cs="Arial"/>
          <w:spacing w:val="3"/>
        </w:rPr>
        <w:t>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6"/>
        </w:rPr>
        <w:t>k</w:t>
      </w:r>
      <w:r>
        <w:rPr>
          <w:rFonts w:ascii="Arial" w:eastAsia="Arial" w:hAnsi="Arial" w:cs="Arial"/>
        </w:rPr>
        <w:t>nown</w:t>
      </w:r>
      <w:r>
        <w:rPr>
          <w:rFonts w:ascii="Arial" w:eastAsia="Arial" w:hAnsi="Arial" w:cs="Arial"/>
          <w:spacing w:val="-14"/>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4"/>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8"/>
        </w:rPr>
        <w:t xml:space="preserve"> </w:t>
      </w:r>
      <w:r>
        <w:rPr>
          <w:rFonts w:ascii="Arial" w:eastAsia="Arial" w:hAnsi="Arial" w:cs="Arial"/>
        </w:rPr>
        <w:t>tende</w:t>
      </w:r>
      <w:r>
        <w:rPr>
          <w:rFonts w:ascii="Arial" w:eastAsia="Arial" w:hAnsi="Arial" w:cs="Arial"/>
          <w:spacing w:val="6"/>
        </w:rPr>
        <w:t>r</w:t>
      </w:r>
      <w:r>
        <w:rPr>
          <w:rFonts w:ascii="Arial" w:eastAsia="Arial" w:hAnsi="Arial" w:cs="Arial"/>
        </w:rPr>
        <w:t>e</w:t>
      </w:r>
      <w:r>
        <w:rPr>
          <w:rFonts w:ascii="Arial" w:eastAsia="Arial" w:hAnsi="Arial" w:cs="Arial"/>
          <w:spacing w:val="1"/>
        </w:rPr>
        <w:t>r</w:t>
      </w:r>
      <w:r>
        <w:rPr>
          <w:rFonts w:ascii="Arial" w:eastAsia="Arial" w:hAnsi="Arial" w:cs="Arial"/>
          <w:spacing w:val="4"/>
        </w:rPr>
        <w:t>s</w:t>
      </w:r>
      <w:r>
        <w:rPr>
          <w:rFonts w:ascii="Arial" w:eastAsia="Arial" w:hAnsi="Arial" w:cs="Arial"/>
        </w:rPr>
        <w:t>.</w:t>
      </w:r>
    </w:p>
    <w:p w14:paraId="604B8D1D" w14:textId="77777777" w:rsidR="0017169F" w:rsidRDefault="0017169F">
      <w:pPr>
        <w:spacing w:before="1" w:line="200" w:lineRule="exact"/>
      </w:pPr>
    </w:p>
    <w:p w14:paraId="4D716947" w14:textId="77777777" w:rsidR="0017169F" w:rsidRDefault="00157C54">
      <w:pPr>
        <w:ind w:left="113"/>
        <w:rPr>
          <w:rFonts w:ascii="Arial" w:eastAsia="Arial" w:hAnsi="Arial" w:cs="Arial"/>
        </w:rPr>
      </w:pPr>
      <w:r>
        <w:rPr>
          <w:rFonts w:ascii="Arial" w:eastAsia="Arial" w:hAnsi="Arial" w:cs="Arial"/>
        </w:rPr>
        <w:t>13.</w:t>
      </w:r>
      <w:r>
        <w:rPr>
          <w:rFonts w:ascii="Arial" w:eastAsia="Arial" w:hAnsi="Arial" w:cs="Arial"/>
          <w:spacing w:val="24"/>
        </w:rPr>
        <w:t xml:space="preserve"> </w:t>
      </w:r>
      <w:r>
        <w:rPr>
          <w:rFonts w:ascii="Arial" w:eastAsia="Arial" w:hAnsi="Arial" w:cs="Arial"/>
          <w:spacing w:val="2"/>
        </w:rPr>
        <w:t>B</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spacing w:val="2"/>
        </w:rPr>
        <w:t>ne</w:t>
      </w:r>
      <w:r>
        <w:rPr>
          <w:rFonts w:ascii="Arial" w:eastAsia="Arial" w:hAnsi="Arial" w:cs="Arial"/>
          <w:spacing w:val="1"/>
        </w:rPr>
        <w:t>s</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spacing w:val="5"/>
        </w:rPr>
        <w:t>t</w:t>
      </w:r>
      <w:r>
        <w:rPr>
          <w:rFonts w:ascii="Arial" w:eastAsia="Arial" w:hAnsi="Arial" w:cs="Arial"/>
        </w:rPr>
        <w:t>ner</w:t>
      </w:r>
      <w:r>
        <w:rPr>
          <w:rFonts w:ascii="Arial" w:eastAsia="Arial" w:hAnsi="Arial" w:cs="Arial"/>
          <w:spacing w:val="-14"/>
        </w:rPr>
        <w:t xml:space="preserve"> </w:t>
      </w:r>
      <w:r>
        <w:rPr>
          <w:rFonts w:ascii="Arial" w:eastAsia="Arial" w:hAnsi="Arial" w:cs="Arial"/>
        </w:rPr>
        <w:t>C</w:t>
      </w:r>
      <w:r>
        <w:rPr>
          <w:rFonts w:ascii="Arial" w:eastAsia="Arial" w:hAnsi="Arial" w:cs="Arial"/>
          <w:spacing w:val="4"/>
        </w:rPr>
        <w:t>o</w:t>
      </w:r>
      <w:r>
        <w:rPr>
          <w:rFonts w:ascii="Arial" w:eastAsia="Arial" w:hAnsi="Arial" w:cs="Arial"/>
        </w:rPr>
        <w:t>de</w:t>
      </w:r>
      <w:r>
        <w:rPr>
          <w:rFonts w:ascii="Arial" w:eastAsia="Arial" w:hAnsi="Arial" w:cs="Arial"/>
          <w:spacing w:val="-8"/>
        </w:rPr>
        <w:t xml:space="preserve"> </w:t>
      </w:r>
      <w:r>
        <w:rPr>
          <w:rFonts w:ascii="Arial" w:eastAsia="Arial" w:hAnsi="Arial" w:cs="Arial"/>
        </w:rPr>
        <w:t>of C</w:t>
      </w:r>
      <w:r>
        <w:rPr>
          <w:rFonts w:ascii="Arial" w:eastAsia="Arial" w:hAnsi="Arial" w:cs="Arial"/>
          <w:spacing w:val="1"/>
        </w:rPr>
        <w:t>o</w:t>
      </w:r>
      <w:r>
        <w:rPr>
          <w:rFonts w:ascii="Arial" w:eastAsia="Arial" w:hAnsi="Arial" w:cs="Arial"/>
        </w:rPr>
        <w:t>n</w:t>
      </w:r>
      <w:r>
        <w:rPr>
          <w:rFonts w:ascii="Arial" w:eastAsia="Arial" w:hAnsi="Arial" w:cs="Arial"/>
          <w:spacing w:val="2"/>
        </w:rPr>
        <w:t>d</w:t>
      </w:r>
      <w:r>
        <w:rPr>
          <w:rFonts w:ascii="Arial" w:eastAsia="Arial" w:hAnsi="Arial" w:cs="Arial"/>
        </w:rPr>
        <w:t>u</w:t>
      </w:r>
      <w:r>
        <w:rPr>
          <w:rFonts w:ascii="Arial" w:eastAsia="Arial" w:hAnsi="Arial" w:cs="Arial"/>
          <w:spacing w:val="1"/>
        </w:rPr>
        <w:t>c</w:t>
      </w:r>
      <w:r>
        <w:rPr>
          <w:rFonts w:ascii="Arial" w:eastAsia="Arial" w:hAnsi="Arial" w:cs="Arial"/>
        </w:rPr>
        <w:t>t</w:t>
      </w:r>
    </w:p>
    <w:p w14:paraId="12E0972C" w14:textId="77777777" w:rsidR="0017169F" w:rsidRDefault="0017169F">
      <w:pPr>
        <w:spacing w:before="1" w:line="220" w:lineRule="exact"/>
        <w:rPr>
          <w:sz w:val="22"/>
          <w:szCs w:val="22"/>
        </w:rPr>
      </w:pPr>
    </w:p>
    <w:p w14:paraId="4D14264F" w14:textId="77777777" w:rsidR="0017169F" w:rsidRDefault="00157C54">
      <w:pPr>
        <w:tabs>
          <w:tab w:val="left" w:pos="2160"/>
        </w:tabs>
        <w:ind w:left="905" w:right="152" w:hanging="432"/>
        <w:rPr>
          <w:rFonts w:ascii="Arial" w:eastAsia="Arial" w:hAnsi="Arial" w:cs="Arial"/>
        </w:rPr>
      </w:pPr>
      <w:r>
        <w:rPr>
          <w:rFonts w:ascii="Arial" w:eastAsia="Arial" w:hAnsi="Arial" w:cs="Arial"/>
        </w:rPr>
        <w:t xml:space="preserve">13.1.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ers</w:t>
      </w:r>
      <w:r>
        <w:rPr>
          <w:rFonts w:ascii="Arial" w:eastAsia="Arial" w:hAnsi="Arial" w:cs="Arial"/>
          <w:spacing w:val="40"/>
        </w:rPr>
        <w:t xml:space="preserve"> </w:t>
      </w:r>
      <w:r>
        <w:rPr>
          <w:rFonts w:ascii="Arial" w:eastAsia="Arial" w:hAnsi="Arial" w:cs="Arial"/>
          <w:spacing w:val="1"/>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4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9"/>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3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th</w:t>
      </w:r>
      <w:r>
        <w:rPr>
          <w:rFonts w:ascii="Arial" w:eastAsia="Arial" w:hAnsi="Arial" w:cs="Arial"/>
          <w:spacing w:val="46"/>
        </w:rPr>
        <w:t xml:space="preserve"> </w:t>
      </w:r>
      <w:r>
        <w:rPr>
          <w:rFonts w:ascii="Arial" w:eastAsia="Arial" w:hAnsi="Arial" w:cs="Arial"/>
        </w:rPr>
        <w:t>t</w:t>
      </w:r>
      <w:r>
        <w:rPr>
          <w:rFonts w:ascii="Arial" w:eastAsia="Arial" w:hAnsi="Arial" w:cs="Arial"/>
          <w:spacing w:val="4"/>
        </w:rPr>
        <w:t>h</w:t>
      </w:r>
      <w:r>
        <w:rPr>
          <w:rFonts w:ascii="Arial" w:eastAsia="Arial" w:hAnsi="Arial" w:cs="Arial"/>
        </w:rPr>
        <w:t>e</w:t>
      </w:r>
      <w:r>
        <w:rPr>
          <w:rFonts w:ascii="Arial" w:eastAsia="Arial" w:hAnsi="Arial" w:cs="Arial"/>
          <w:spacing w:val="50"/>
        </w:rPr>
        <w:t xml:space="preserve"> </w:t>
      </w:r>
      <w:r>
        <w:rPr>
          <w:rFonts w:ascii="Arial" w:eastAsia="Arial" w:hAnsi="Arial" w:cs="Arial"/>
        </w:rPr>
        <w:t>Co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spacing w:val="-8"/>
        </w:rPr>
        <w:t>y</w:t>
      </w:r>
      <w:r>
        <w:rPr>
          <w:rFonts w:ascii="Arial" w:eastAsia="Arial" w:hAnsi="Arial" w:cs="Arial"/>
          <w:spacing w:val="-1"/>
        </w:rPr>
        <w:t>’</w:t>
      </w:r>
      <w:r>
        <w:rPr>
          <w:rFonts w:ascii="Arial" w:eastAsia="Arial" w:hAnsi="Arial" w:cs="Arial"/>
        </w:rPr>
        <w:t>s</w:t>
      </w:r>
      <w:r>
        <w:rPr>
          <w:rFonts w:ascii="Arial" w:eastAsia="Arial" w:hAnsi="Arial" w:cs="Arial"/>
          <w:spacing w:val="43"/>
        </w:rPr>
        <w:t xml:space="preserve"> </w:t>
      </w:r>
      <w:hyperlink r:id="rId15">
        <w:r>
          <w:rPr>
            <w:rFonts w:ascii="Arial" w:eastAsia="Arial" w:hAnsi="Arial" w:cs="Arial"/>
            <w:spacing w:val="-1"/>
            <w:u w:val="single" w:color="000000"/>
          </w:rPr>
          <w:t>B</w:t>
        </w:r>
        <w:r>
          <w:rPr>
            <w:rFonts w:ascii="Arial" w:eastAsia="Arial" w:hAnsi="Arial" w:cs="Arial"/>
            <w:u w:val="single" w:color="000000"/>
          </w:rPr>
          <w:t>u</w:t>
        </w:r>
        <w:r>
          <w:rPr>
            <w:rFonts w:ascii="Arial" w:eastAsia="Arial" w:hAnsi="Arial" w:cs="Arial"/>
            <w:spacing w:val="1"/>
            <w:u w:val="single" w:color="000000"/>
          </w:rPr>
          <w:t>s</w:t>
        </w:r>
        <w:r>
          <w:rPr>
            <w:rFonts w:ascii="Arial" w:eastAsia="Arial" w:hAnsi="Arial" w:cs="Arial"/>
            <w:spacing w:val="-1"/>
            <w:u w:val="single" w:color="000000"/>
          </w:rPr>
          <w:t>i</w:t>
        </w:r>
        <w:r>
          <w:rPr>
            <w:rFonts w:ascii="Arial" w:eastAsia="Arial" w:hAnsi="Arial" w:cs="Arial"/>
            <w:spacing w:val="4"/>
            <w:u w:val="single" w:color="000000"/>
          </w:rPr>
          <w:t>ne</w:t>
        </w:r>
        <w:r>
          <w:rPr>
            <w:rFonts w:ascii="Arial" w:eastAsia="Arial" w:hAnsi="Arial" w:cs="Arial"/>
            <w:spacing w:val="1"/>
            <w:u w:val="single" w:color="000000"/>
          </w:rPr>
          <w:t>s</w:t>
        </w:r>
        <w:r>
          <w:rPr>
            <w:rFonts w:ascii="Arial" w:eastAsia="Arial" w:hAnsi="Arial" w:cs="Arial"/>
            <w:u w:val="single" w:color="000000"/>
          </w:rPr>
          <w:t>s</w:t>
        </w:r>
        <w:r>
          <w:rPr>
            <w:rFonts w:ascii="Arial" w:eastAsia="Arial" w:hAnsi="Arial" w:cs="Arial"/>
            <w:spacing w:val="41"/>
            <w:u w:val="single" w:color="000000"/>
          </w:rPr>
          <w:t xml:space="preserve"> </w:t>
        </w:r>
        <w:r>
          <w:rPr>
            <w:rFonts w:ascii="Arial" w:eastAsia="Arial" w:hAnsi="Arial" w:cs="Arial"/>
            <w:spacing w:val="-1"/>
            <w:u w:val="single" w:color="000000"/>
          </w:rPr>
          <w:t>P</w:t>
        </w:r>
        <w:r>
          <w:rPr>
            <w:rFonts w:ascii="Arial" w:eastAsia="Arial" w:hAnsi="Arial" w:cs="Arial"/>
            <w:u w:val="single" w:color="000000"/>
          </w:rPr>
          <w:t>artner</w:t>
        </w:r>
        <w:r>
          <w:rPr>
            <w:rFonts w:ascii="Arial" w:eastAsia="Arial" w:hAnsi="Arial" w:cs="Arial"/>
            <w:spacing w:val="42"/>
            <w:u w:val="single" w:color="000000"/>
          </w:rPr>
          <w:t xml:space="preserve"> </w:t>
        </w:r>
        <w:r>
          <w:rPr>
            <w:rFonts w:ascii="Arial" w:eastAsia="Arial" w:hAnsi="Arial" w:cs="Arial"/>
            <w:u w:val="single" w:color="000000"/>
          </w:rPr>
          <w:t>Co</w:t>
        </w:r>
        <w:r>
          <w:rPr>
            <w:rFonts w:ascii="Arial" w:eastAsia="Arial" w:hAnsi="Arial" w:cs="Arial"/>
            <w:spacing w:val="2"/>
            <w:u w:val="single" w:color="000000"/>
          </w:rPr>
          <w:t>d</w:t>
        </w:r>
        <w:r>
          <w:rPr>
            <w:rFonts w:ascii="Arial" w:eastAsia="Arial" w:hAnsi="Arial" w:cs="Arial"/>
            <w:u w:val="single" w:color="000000"/>
          </w:rPr>
          <w:t>e</w:t>
        </w:r>
        <w:r>
          <w:rPr>
            <w:rFonts w:ascii="Arial" w:eastAsia="Arial" w:hAnsi="Arial" w:cs="Arial"/>
            <w:spacing w:val="45"/>
            <w:u w:val="single" w:color="000000"/>
          </w:rPr>
          <w:t xml:space="preserve"> </w:t>
        </w:r>
        <w:r>
          <w:rPr>
            <w:rFonts w:ascii="Arial" w:eastAsia="Arial" w:hAnsi="Arial" w:cs="Arial"/>
            <w:u w:val="single" w:color="000000"/>
          </w:rPr>
          <w:t>of</w:t>
        </w:r>
        <w:r>
          <w:rPr>
            <w:rFonts w:ascii="Arial" w:eastAsia="Arial" w:hAnsi="Arial" w:cs="Arial"/>
            <w:spacing w:val="55"/>
            <w:u w:val="single" w:color="000000"/>
          </w:rPr>
          <w:t xml:space="preserve"> </w:t>
        </w:r>
        <w:r>
          <w:rPr>
            <w:rFonts w:ascii="Arial" w:eastAsia="Arial" w:hAnsi="Arial" w:cs="Arial"/>
            <w:u w:val="single" w:color="000000"/>
          </w:rPr>
          <w:t>Co</w:t>
        </w:r>
        <w:r>
          <w:rPr>
            <w:rFonts w:ascii="Arial" w:eastAsia="Arial" w:hAnsi="Arial" w:cs="Arial"/>
            <w:spacing w:val="-1"/>
            <w:u w:val="single" w:color="000000"/>
          </w:rPr>
          <w:t>n</w:t>
        </w:r>
        <w:r>
          <w:rPr>
            <w:rFonts w:ascii="Arial" w:eastAsia="Arial" w:hAnsi="Arial" w:cs="Arial"/>
            <w:spacing w:val="2"/>
            <w:u w:val="single" w:color="000000"/>
          </w:rPr>
          <w:t>d</w:t>
        </w:r>
        <w:r>
          <w:rPr>
            <w:rFonts w:ascii="Arial" w:eastAsia="Arial" w:hAnsi="Arial" w:cs="Arial"/>
            <w:u w:val="single" w:color="000000"/>
          </w:rPr>
          <w:t>u</w:t>
        </w:r>
        <w:r>
          <w:rPr>
            <w:rFonts w:ascii="Arial" w:eastAsia="Arial" w:hAnsi="Arial" w:cs="Arial"/>
            <w:spacing w:val="1"/>
            <w:u w:val="single" w:color="000000"/>
          </w:rPr>
          <w:t>c</w:t>
        </w:r>
        <w:r>
          <w:rPr>
            <w:rFonts w:ascii="Arial" w:eastAsia="Arial" w:hAnsi="Arial" w:cs="Arial"/>
            <w:u w:val="single" w:color="000000"/>
          </w:rPr>
          <w:t>t</w:t>
        </w:r>
      </w:hyperlink>
      <w:hyperlink r:id="rId16">
        <w:r>
          <w:rPr>
            <w:rFonts w:ascii="Arial" w:eastAsia="Arial" w:hAnsi="Arial" w:cs="Arial"/>
          </w:rPr>
          <w:t xml:space="preserve"> </w:t>
        </w:r>
        <w:r>
          <w:rPr>
            <w:rFonts w:ascii="Arial" w:eastAsia="Arial" w:hAnsi="Arial" w:cs="Arial"/>
            <w:spacing w:val="-1"/>
          </w:rPr>
          <w:t>i</w:t>
        </w:r>
        <w:r>
          <w:rPr>
            <w:rFonts w:ascii="Arial" w:eastAsia="Arial" w:hAnsi="Arial" w:cs="Arial"/>
          </w:rPr>
          <w:t>n</w:t>
        </w:r>
      </w:hyperlink>
      <w:r>
        <w:rPr>
          <w:rFonts w:ascii="Arial" w:eastAsia="Arial" w:hAnsi="Arial" w:cs="Arial"/>
          <w:spacing w:val="5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w w:val="99"/>
        </w:rPr>
        <w:t>s</w:t>
      </w:r>
      <w:r>
        <w:rPr>
          <w:rFonts w:ascii="Arial" w:eastAsia="Arial" w:hAnsi="Arial" w:cs="Arial"/>
          <w:w w:val="99"/>
        </w:rPr>
        <w:t>ub</w:t>
      </w:r>
      <w:r>
        <w:rPr>
          <w:rFonts w:ascii="Arial" w:eastAsia="Arial" w:hAnsi="Arial" w:cs="Arial"/>
          <w:spacing w:val="9"/>
          <w:w w:val="99"/>
        </w:rPr>
        <w:t>m</w:t>
      </w:r>
      <w:r>
        <w:rPr>
          <w:rFonts w:ascii="Arial" w:eastAsia="Arial" w:hAnsi="Arial" w:cs="Arial"/>
          <w:spacing w:val="-1"/>
          <w:w w:val="99"/>
        </w:rPr>
        <w:t>i</w:t>
      </w:r>
      <w:r>
        <w:rPr>
          <w:rFonts w:ascii="Arial" w:eastAsia="Arial" w:hAnsi="Arial" w:cs="Arial"/>
          <w:spacing w:val="1"/>
          <w:w w:val="99"/>
        </w:rPr>
        <w:t>ss</w:t>
      </w:r>
      <w:r>
        <w:rPr>
          <w:rFonts w:ascii="Arial" w:eastAsia="Arial" w:hAnsi="Arial" w:cs="Arial"/>
          <w:spacing w:val="-1"/>
          <w:w w:val="99"/>
        </w:rPr>
        <w:t>i</w:t>
      </w:r>
      <w:r>
        <w:rPr>
          <w:rFonts w:ascii="Arial" w:eastAsia="Arial" w:hAnsi="Arial" w:cs="Arial"/>
          <w:w w:val="99"/>
        </w:rPr>
        <w:t>on</w:t>
      </w:r>
      <w:r>
        <w:rPr>
          <w:rFonts w:ascii="Arial" w:eastAsia="Arial" w:hAnsi="Arial" w:cs="Arial"/>
          <w:spacing w:val="-12"/>
          <w:w w:val="9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te</w:t>
      </w:r>
      <w:r>
        <w:rPr>
          <w:rFonts w:ascii="Arial" w:eastAsia="Arial" w:hAnsi="Arial" w:cs="Arial"/>
        </w:rPr>
        <w:t>n</w:t>
      </w:r>
      <w:r>
        <w:rPr>
          <w:rFonts w:ascii="Arial" w:eastAsia="Arial" w:hAnsi="Arial" w:cs="Arial"/>
          <w:spacing w:val="2"/>
        </w:rPr>
        <w:t>d</w:t>
      </w:r>
      <w:r>
        <w:rPr>
          <w:rFonts w:ascii="Arial" w:eastAsia="Arial" w:hAnsi="Arial" w:cs="Arial"/>
        </w:rPr>
        <w:t>e</w:t>
      </w:r>
      <w:r>
        <w:rPr>
          <w:rFonts w:ascii="Arial" w:eastAsia="Arial" w:hAnsi="Arial" w:cs="Arial"/>
          <w:spacing w:val="1"/>
        </w:rPr>
        <w:t>r</w:t>
      </w:r>
      <w:r>
        <w:rPr>
          <w:rFonts w:ascii="Arial" w:eastAsia="Arial" w:hAnsi="Arial" w:cs="Arial"/>
          <w:spacing w:val="4"/>
        </w:rPr>
        <w:t>s</w:t>
      </w:r>
      <w:r>
        <w:rPr>
          <w:rFonts w:ascii="Arial" w:eastAsia="Arial" w:hAnsi="Arial" w:cs="Arial"/>
        </w:rPr>
        <w:t>.</w:t>
      </w:r>
    </w:p>
    <w:p w14:paraId="190E8ECD" w14:textId="77777777" w:rsidR="0017169F" w:rsidRDefault="0017169F">
      <w:pPr>
        <w:spacing w:before="2" w:line="200" w:lineRule="exact"/>
      </w:pPr>
    </w:p>
    <w:p w14:paraId="5E8909BD" w14:textId="77777777" w:rsidR="0017169F" w:rsidRDefault="00157C54">
      <w:pPr>
        <w:ind w:left="113"/>
        <w:rPr>
          <w:rFonts w:ascii="Arial" w:eastAsia="Arial" w:hAnsi="Arial" w:cs="Arial"/>
        </w:rPr>
      </w:pPr>
      <w:r>
        <w:rPr>
          <w:rFonts w:ascii="Arial" w:eastAsia="Arial" w:hAnsi="Arial" w:cs="Arial"/>
        </w:rPr>
        <w:t>14.</w:t>
      </w:r>
      <w:r>
        <w:rPr>
          <w:rFonts w:ascii="Arial" w:eastAsia="Arial" w:hAnsi="Arial" w:cs="Arial"/>
          <w:spacing w:val="24"/>
        </w:rPr>
        <w:t xml:space="preserve"> </w:t>
      </w:r>
      <w:r>
        <w:rPr>
          <w:rFonts w:ascii="Arial" w:eastAsia="Arial" w:hAnsi="Arial" w:cs="Arial"/>
          <w:spacing w:val="3"/>
          <w:w w:val="99"/>
        </w:rPr>
        <w:t>U</w:t>
      </w:r>
      <w:r>
        <w:rPr>
          <w:rFonts w:ascii="Arial" w:eastAsia="Arial" w:hAnsi="Arial" w:cs="Arial"/>
          <w:w w:val="99"/>
        </w:rPr>
        <w:t>n</w:t>
      </w:r>
      <w:r>
        <w:rPr>
          <w:rFonts w:ascii="Arial" w:eastAsia="Arial" w:hAnsi="Arial" w:cs="Arial"/>
          <w:spacing w:val="1"/>
          <w:w w:val="99"/>
        </w:rPr>
        <w:t>s</w:t>
      </w:r>
      <w:r>
        <w:rPr>
          <w:rFonts w:ascii="Arial" w:eastAsia="Arial" w:hAnsi="Arial" w:cs="Arial"/>
          <w:w w:val="99"/>
        </w:rPr>
        <w:t>u</w:t>
      </w:r>
      <w:r>
        <w:rPr>
          <w:rFonts w:ascii="Arial" w:eastAsia="Arial" w:hAnsi="Arial" w:cs="Arial"/>
          <w:spacing w:val="1"/>
          <w:w w:val="99"/>
        </w:rPr>
        <w:t>c</w:t>
      </w:r>
      <w:r>
        <w:rPr>
          <w:rFonts w:ascii="Arial" w:eastAsia="Arial" w:hAnsi="Arial" w:cs="Arial"/>
          <w:spacing w:val="4"/>
          <w:w w:val="99"/>
        </w:rPr>
        <w:t>c</w:t>
      </w:r>
      <w:r>
        <w:rPr>
          <w:rFonts w:ascii="Arial" w:eastAsia="Arial" w:hAnsi="Arial" w:cs="Arial"/>
          <w:w w:val="99"/>
        </w:rPr>
        <w:t>e</w:t>
      </w:r>
      <w:r>
        <w:rPr>
          <w:rFonts w:ascii="Arial" w:eastAsia="Arial" w:hAnsi="Arial" w:cs="Arial"/>
          <w:spacing w:val="1"/>
          <w:w w:val="99"/>
        </w:rPr>
        <w:t>ss</w:t>
      </w:r>
      <w:r>
        <w:rPr>
          <w:rFonts w:ascii="Arial" w:eastAsia="Arial" w:hAnsi="Arial" w:cs="Arial"/>
          <w:spacing w:val="5"/>
          <w:w w:val="99"/>
        </w:rPr>
        <w:t>f</w:t>
      </w:r>
      <w:r>
        <w:rPr>
          <w:rFonts w:ascii="Arial" w:eastAsia="Arial" w:hAnsi="Arial" w:cs="Arial"/>
          <w:w w:val="99"/>
        </w:rPr>
        <w:t>ul</w:t>
      </w:r>
      <w:r>
        <w:rPr>
          <w:rFonts w:ascii="Arial" w:eastAsia="Arial" w:hAnsi="Arial" w:cs="Arial"/>
          <w:spacing w:val="-12"/>
          <w:w w:val="99"/>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s</w:t>
      </w:r>
    </w:p>
    <w:p w14:paraId="4A478B80" w14:textId="77777777" w:rsidR="0017169F" w:rsidRDefault="0017169F">
      <w:pPr>
        <w:spacing w:before="1" w:line="220" w:lineRule="exact"/>
        <w:rPr>
          <w:sz w:val="22"/>
          <w:szCs w:val="22"/>
        </w:rPr>
      </w:pPr>
    </w:p>
    <w:p w14:paraId="35BF804C" w14:textId="77777777" w:rsidR="0017169F" w:rsidRDefault="00157C54">
      <w:pPr>
        <w:tabs>
          <w:tab w:val="left" w:pos="2160"/>
        </w:tabs>
        <w:spacing w:line="263" w:lineRule="auto"/>
        <w:ind w:left="905" w:right="470" w:hanging="432"/>
        <w:rPr>
          <w:rFonts w:ascii="Arial" w:eastAsia="Arial" w:hAnsi="Arial" w:cs="Arial"/>
        </w:rPr>
      </w:pPr>
      <w:r>
        <w:rPr>
          <w:rFonts w:ascii="Arial" w:eastAsia="Arial" w:hAnsi="Arial" w:cs="Arial"/>
        </w:rPr>
        <w:t xml:space="preserve">14.1. </w:t>
      </w:r>
      <w:r>
        <w:rPr>
          <w:rFonts w:ascii="Arial" w:eastAsia="Arial" w:hAnsi="Arial" w:cs="Arial"/>
          <w:w w:val="99"/>
        </w:rPr>
        <w:t>Un</w:t>
      </w:r>
      <w:r>
        <w:rPr>
          <w:rFonts w:ascii="Arial" w:eastAsia="Arial" w:hAnsi="Arial" w:cs="Arial"/>
          <w:spacing w:val="1"/>
          <w:w w:val="99"/>
        </w:rPr>
        <w:t>s</w:t>
      </w:r>
      <w:r>
        <w:rPr>
          <w:rFonts w:ascii="Arial" w:eastAsia="Arial" w:hAnsi="Arial" w:cs="Arial"/>
          <w:w w:val="99"/>
        </w:rPr>
        <w:t>u</w:t>
      </w:r>
      <w:r>
        <w:rPr>
          <w:rFonts w:ascii="Arial" w:eastAsia="Arial" w:hAnsi="Arial" w:cs="Arial"/>
          <w:spacing w:val="1"/>
          <w:w w:val="99"/>
        </w:rPr>
        <w:t>c</w:t>
      </w:r>
      <w:r>
        <w:rPr>
          <w:rFonts w:ascii="Arial" w:eastAsia="Arial" w:hAnsi="Arial" w:cs="Arial"/>
          <w:spacing w:val="2"/>
          <w:w w:val="99"/>
        </w:rPr>
        <w:t>ce</w:t>
      </w:r>
      <w:r>
        <w:rPr>
          <w:rFonts w:ascii="Arial" w:eastAsia="Arial" w:hAnsi="Arial" w:cs="Arial"/>
          <w:spacing w:val="1"/>
          <w:w w:val="99"/>
        </w:rPr>
        <w:t>ss</w:t>
      </w:r>
      <w:r>
        <w:rPr>
          <w:rFonts w:ascii="Arial" w:eastAsia="Arial" w:hAnsi="Arial" w:cs="Arial"/>
          <w:spacing w:val="5"/>
          <w:w w:val="99"/>
        </w:rPr>
        <w:t>f</w:t>
      </w:r>
      <w:r>
        <w:rPr>
          <w:rFonts w:ascii="Arial" w:eastAsia="Arial" w:hAnsi="Arial" w:cs="Arial"/>
          <w:w w:val="99"/>
        </w:rPr>
        <w:t>ul</w:t>
      </w:r>
      <w:r>
        <w:rPr>
          <w:rFonts w:ascii="Arial" w:eastAsia="Arial" w:hAnsi="Arial" w:cs="Arial"/>
          <w:spacing w:val="-12"/>
          <w:w w:val="99"/>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 be</w:t>
      </w:r>
      <w:r>
        <w:rPr>
          <w:rFonts w:ascii="Arial" w:eastAsia="Arial" w:hAnsi="Arial" w:cs="Arial"/>
          <w:spacing w:val="-5"/>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2"/>
        </w:rPr>
        <w:t>t</w:t>
      </w:r>
      <w:r>
        <w:rPr>
          <w:rFonts w:ascii="Arial" w:eastAsia="Arial" w:hAnsi="Arial" w:cs="Arial"/>
          <w:spacing w:val="-3"/>
        </w:rPr>
        <w:t>i</w:t>
      </w:r>
      <w:r>
        <w:rPr>
          <w:rFonts w:ascii="Arial" w:eastAsia="Arial" w:hAnsi="Arial" w:cs="Arial"/>
          <w:spacing w:val="5"/>
        </w:rPr>
        <w:t>f</w:t>
      </w:r>
      <w:r>
        <w:rPr>
          <w:rFonts w:ascii="Arial" w:eastAsia="Arial" w:hAnsi="Arial" w:cs="Arial"/>
          <w:spacing w:val="-1"/>
        </w:rPr>
        <w:t>i</w:t>
      </w:r>
      <w:r>
        <w:rPr>
          <w:rFonts w:ascii="Arial" w:eastAsia="Arial" w:hAnsi="Arial" w:cs="Arial"/>
          <w:spacing w:val="2"/>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w</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4"/>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spacing w:val="2"/>
        </w:rPr>
        <w:t>t</w:t>
      </w:r>
      <w:r>
        <w:rPr>
          <w:rFonts w:ascii="Arial" w:eastAsia="Arial" w:hAnsi="Arial" w:cs="Arial"/>
          <w:spacing w:val="-1"/>
        </w:rPr>
        <w:t>l</w:t>
      </w:r>
      <w:r>
        <w:rPr>
          <w:rFonts w:ascii="Arial" w:eastAsia="Arial" w:hAnsi="Arial" w:cs="Arial"/>
        </w:rPr>
        <w:t>ed</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5"/>
        </w:rPr>
        <w:t>f</w:t>
      </w:r>
      <w:r>
        <w:rPr>
          <w:rFonts w:ascii="Arial" w:eastAsia="Arial" w:hAnsi="Arial" w:cs="Arial"/>
        </w:rPr>
        <w:t>eed</w:t>
      </w:r>
      <w:r>
        <w:rPr>
          <w:rFonts w:ascii="Arial" w:eastAsia="Arial" w:hAnsi="Arial" w:cs="Arial"/>
          <w:spacing w:val="2"/>
        </w:rPr>
        <w:t>b</w:t>
      </w:r>
      <w:r>
        <w:rPr>
          <w:rFonts w:ascii="Arial" w:eastAsia="Arial" w:hAnsi="Arial" w:cs="Arial"/>
        </w:rPr>
        <w:t>a</w:t>
      </w:r>
      <w:r>
        <w:rPr>
          <w:rFonts w:ascii="Arial" w:eastAsia="Arial" w:hAnsi="Arial" w:cs="Arial"/>
          <w:spacing w:val="1"/>
        </w:rPr>
        <w:t>c</w:t>
      </w:r>
      <w:r>
        <w:rPr>
          <w:rFonts w:ascii="Arial" w:eastAsia="Arial" w:hAnsi="Arial" w:cs="Arial"/>
        </w:rPr>
        <w:t xml:space="preserve">k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egar</w:t>
      </w:r>
      <w:r>
        <w:rPr>
          <w:rFonts w:ascii="Arial" w:eastAsia="Arial" w:hAnsi="Arial" w:cs="Arial"/>
          <w:spacing w:val="3"/>
        </w:rPr>
        <w:t>d</w:t>
      </w:r>
      <w:r>
        <w:rPr>
          <w:rFonts w:ascii="Arial" w:eastAsia="Arial" w:hAnsi="Arial" w:cs="Arial"/>
          <w:spacing w:val="1"/>
        </w:rPr>
        <w:t>i</w:t>
      </w:r>
      <w:r>
        <w:rPr>
          <w:rFonts w:ascii="Arial" w:eastAsia="Arial" w:hAnsi="Arial" w:cs="Arial"/>
        </w:rPr>
        <w:t>ng</w:t>
      </w:r>
      <w:r>
        <w:rPr>
          <w:rFonts w:ascii="Arial" w:eastAsia="Arial" w:hAnsi="Arial" w:cs="Arial"/>
          <w:spacing w:val="-1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6"/>
        </w:rPr>
        <w:t xml:space="preserve"> </w:t>
      </w:r>
      <w:r>
        <w:rPr>
          <w:rFonts w:ascii="Arial" w:eastAsia="Arial" w:hAnsi="Arial" w:cs="Arial"/>
        </w:rPr>
        <w:t>te</w:t>
      </w:r>
      <w:r>
        <w:rPr>
          <w:rFonts w:ascii="Arial" w:eastAsia="Arial" w:hAnsi="Arial" w:cs="Arial"/>
          <w:spacing w:val="4"/>
        </w:rPr>
        <w:t>n</w:t>
      </w:r>
      <w:r>
        <w:rPr>
          <w:rFonts w:ascii="Arial" w:eastAsia="Arial" w:hAnsi="Arial" w:cs="Arial"/>
        </w:rPr>
        <w:t>de</w:t>
      </w:r>
      <w:r>
        <w:rPr>
          <w:rFonts w:ascii="Arial" w:eastAsia="Arial" w:hAnsi="Arial" w:cs="Arial"/>
          <w:spacing w:val="1"/>
        </w:rPr>
        <w:t>r</w:t>
      </w:r>
      <w:r>
        <w:rPr>
          <w:rFonts w:ascii="Arial" w:eastAsia="Arial" w:hAnsi="Arial" w:cs="Arial"/>
        </w:rPr>
        <w:t>.</w:t>
      </w:r>
    </w:p>
    <w:p w14:paraId="0EA9B270" w14:textId="77777777" w:rsidR="0017169F" w:rsidRDefault="0017169F">
      <w:pPr>
        <w:spacing w:before="2" w:line="200" w:lineRule="exact"/>
      </w:pPr>
    </w:p>
    <w:p w14:paraId="1F2F2976" w14:textId="77777777" w:rsidR="0017169F" w:rsidRDefault="00157C54">
      <w:pPr>
        <w:ind w:left="113"/>
        <w:rPr>
          <w:rFonts w:ascii="Arial" w:eastAsia="Arial" w:hAnsi="Arial" w:cs="Arial"/>
        </w:rPr>
      </w:pPr>
      <w:r>
        <w:rPr>
          <w:rFonts w:ascii="Arial" w:eastAsia="Arial" w:hAnsi="Arial" w:cs="Arial"/>
        </w:rPr>
        <w:t>15.</w:t>
      </w:r>
      <w:r>
        <w:rPr>
          <w:rFonts w:ascii="Arial" w:eastAsia="Arial" w:hAnsi="Arial" w:cs="Arial"/>
          <w:spacing w:val="24"/>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3"/>
        </w:rPr>
        <w:t>r</w:t>
      </w:r>
      <w:r>
        <w:rPr>
          <w:rFonts w:ascii="Arial" w:eastAsia="Arial" w:hAnsi="Arial" w:cs="Arial"/>
        </w:rPr>
        <w:t>er</w:t>
      </w:r>
      <w:r>
        <w:rPr>
          <w:rFonts w:ascii="Arial" w:eastAsia="Arial" w:hAnsi="Arial" w:cs="Arial"/>
          <w:spacing w:val="-15"/>
        </w:rPr>
        <w:t xml:space="preserve"> </w:t>
      </w:r>
      <w:r>
        <w:rPr>
          <w:rFonts w:ascii="Arial" w:eastAsia="Arial" w:hAnsi="Arial" w:cs="Arial"/>
          <w:spacing w:val="-1"/>
        </w:rPr>
        <w:t>A</w:t>
      </w:r>
      <w:r>
        <w:rPr>
          <w:rFonts w:ascii="Arial" w:eastAsia="Arial" w:hAnsi="Arial" w:cs="Arial"/>
          <w:spacing w:val="1"/>
        </w:rPr>
        <w:t>cc</w:t>
      </w:r>
      <w:r>
        <w:rPr>
          <w:rFonts w:ascii="Arial" w:eastAsia="Arial" w:hAnsi="Arial" w:cs="Arial"/>
        </w:rPr>
        <w:t>ept</w:t>
      </w:r>
      <w:r>
        <w:rPr>
          <w:rFonts w:ascii="Arial" w:eastAsia="Arial" w:hAnsi="Arial" w:cs="Arial"/>
          <w:spacing w:val="2"/>
        </w:rPr>
        <w:t>a</w:t>
      </w:r>
      <w:r>
        <w:rPr>
          <w:rFonts w:ascii="Arial" w:eastAsia="Arial" w:hAnsi="Arial" w:cs="Arial"/>
        </w:rPr>
        <w:t>n</w:t>
      </w:r>
      <w:r>
        <w:rPr>
          <w:rFonts w:ascii="Arial" w:eastAsia="Arial" w:hAnsi="Arial" w:cs="Arial"/>
          <w:spacing w:val="4"/>
        </w:rPr>
        <w:t>c</w:t>
      </w:r>
      <w:r>
        <w:rPr>
          <w:rFonts w:ascii="Arial" w:eastAsia="Arial" w:hAnsi="Arial" w:cs="Arial"/>
        </w:rPr>
        <w:t>e</w:t>
      </w:r>
      <w:r>
        <w:rPr>
          <w:rFonts w:ascii="Arial" w:eastAsia="Arial" w:hAnsi="Arial" w:cs="Arial"/>
          <w:spacing w:val="-20"/>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C</w:t>
      </w:r>
      <w:r>
        <w:rPr>
          <w:rFonts w:ascii="Arial" w:eastAsia="Arial" w:hAnsi="Arial" w:cs="Arial"/>
          <w:spacing w:val="2"/>
        </w:rPr>
        <w:t>o</w:t>
      </w:r>
      <w:r>
        <w:rPr>
          <w:rFonts w:ascii="Arial" w:eastAsia="Arial" w:hAnsi="Arial" w:cs="Arial"/>
        </w:rPr>
        <w:t>nd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p>
    <w:p w14:paraId="6F56653D" w14:textId="77777777" w:rsidR="0017169F" w:rsidRDefault="0017169F">
      <w:pPr>
        <w:spacing w:before="6" w:line="220" w:lineRule="exact"/>
        <w:rPr>
          <w:sz w:val="22"/>
          <w:szCs w:val="22"/>
        </w:rPr>
      </w:pPr>
    </w:p>
    <w:p w14:paraId="6076B90A" w14:textId="77777777" w:rsidR="0017169F" w:rsidRDefault="00157C54">
      <w:pPr>
        <w:tabs>
          <w:tab w:val="left" w:pos="2160"/>
        </w:tabs>
        <w:spacing w:line="263" w:lineRule="auto"/>
        <w:ind w:left="905" w:right="380" w:hanging="432"/>
        <w:rPr>
          <w:rFonts w:ascii="Arial" w:eastAsia="Arial" w:hAnsi="Arial" w:cs="Arial"/>
        </w:rPr>
      </w:pPr>
      <w:r>
        <w:rPr>
          <w:rFonts w:ascii="Arial" w:eastAsia="Arial" w:hAnsi="Arial" w:cs="Arial"/>
        </w:rPr>
        <w:t>15.1. A</w:t>
      </w:r>
      <w:r>
        <w:rPr>
          <w:rFonts w:ascii="Arial" w:eastAsia="Arial" w:hAnsi="Arial" w:cs="Arial"/>
          <w:spacing w:val="-4"/>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10"/>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rPr>
        <w:t>dged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6"/>
        </w:rPr>
        <w:t>s</w:t>
      </w:r>
      <w:r>
        <w:rPr>
          <w:rFonts w:ascii="Arial" w:eastAsia="Arial" w:hAnsi="Arial" w:cs="Arial"/>
        </w:rPr>
        <w:t>po</w:t>
      </w:r>
      <w:r>
        <w:rPr>
          <w:rFonts w:ascii="Arial" w:eastAsia="Arial" w:hAnsi="Arial" w:cs="Arial"/>
          <w:spacing w:val="2"/>
        </w:rPr>
        <w:t>n</w:t>
      </w:r>
      <w:r>
        <w:rPr>
          <w:rFonts w:ascii="Arial" w:eastAsia="Arial" w:hAnsi="Arial" w:cs="Arial"/>
          <w:spacing w:val="4"/>
        </w:rPr>
        <w:t>s</w:t>
      </w:r>
      <w:r>
        <w:rPr>
          <w:rFonts w:ascii="Arial" w:eastAsia="Arial" w:hAnsi="Arial" w:cs="Arial"/>
        </w:rPr>
        <w:t>e</w:t>
      </w:r>
      <w:r>
        <w:rPr>
          <w:rFonts w:ascii="Arial" w:eastAsia="Arial" w:hAnsi="Arial" w:cs="Arial"/>
          <w:spacing w:val="-16"/>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6"/>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5"/>
        </w:rPr>
        <w:t>T</w:t>
      </w:r>
      <w:r>
        <w:rPr>
          <w:rFonts w:ascii="Arial" w:eastAsia="Arial" w:hAnsi="Arial" w:cs="Arial"/>
        </w:rPr>
        <w:t>en</w:t>
      </w:r>
      <w:r>
        <w:rPr>
          <w:rFonts w:ascii="Arial" w:eastAsia="Arial" w:hAnsi="Arial" w:cs="Arial"/>
          <w:spacing w:val="2"/>
        </w:rPr>
        <w:t>d</w:t>
      </w:r>
      <w:r>
        <w:rPr>
          <w:rFonts w:ascii="Arial" w:eastAsia="Arial" w:hAnsi="Arial" w:cs="Arial"/>
        </w:rPr>
        <w:t>er</w:t>
      </w:r>
      <w:r>
        <w:rPr>
          <w:rFonts w:ascii="Arial" w:eastAsia="Arial" w:hAnsi="Arial" w:cs="Arial"/>
          <w:spacing w:val="-10"/>
        </w:rPr>
        <w:t xml:space="preserve"> </w:t>
      </w:r>
      <w:r>
        <w:rPr>
          <w:rFonts w:ascii="Arial" w:eastAsia="Arial" w:hAnsi="Arial" w:cs="Arial"/>
        </w:rPr>
        <w:t>does</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o 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7"/>
        </w:rPr>
        <w:t xml:space="preserve"> </w:t>
      </w:r>
      <w:r>
        <w:rPr>
          <w:rFonts w:ascii="Arial" w:eastAsia="Arial" w:hAnsi="Arial" w:cs="Arial"/>
        </w:rPr>
        <w:t>ag</w:t>
      </w:r>
      <w:r>
        <w:rPr>
          <w:rFonts w:ascii="Arial" w:eastAsia="Arial" w:hAnsi="Arial" w:cs="Arial"/>
          <w:spacing w:val="1"/>
        </w:rPr>
        <w:t>r</w:t>
      </w:r>
      <w:r>
        <w:rPr>
          <w:rFonts w:ascii="Arial" w:eastAsia="Arial" w:hAnsi="Arial" w:cs="Arial"/>
          <w:spacing w:val="2"/>
        </w:rPr>
        <w:t>e</w:t>
      </w:r>
      <w:r>
        <w:rPr>
          <w:rFonts w:ascii="Arial" w:eastAsia="Arial" w:hAnsi="Arial" w:cs="Arial"/>
        </w:rPr>
        <w:t>e</w:t>
      </w:r>
      <w:r>
        <w:rPr>
          <w:rFonts w:ascii="Arial" w:eastAsia="Arial" w:hAnsi="Arial" w:cs="Arial"/>
          <w:spacing w:val="9"/>
        </w:rPr>
        <w:t>m</w:t>
      </w:r>
      <w:r>
        <w:rPr>
          <w:rFonts w:ascii="Arial" w:eastAsia="Arial" w:hAnsi="Arial" w:cs="Arial"/>
        </w:rPr>
        <w:t>ent</w:t>
      </w:r>
      <w:r>
        <w:rPr>
          <w:rFonts w:ascii="Arial" w:eastAsia="Arial" w:hAnsi="Arial" w:cs="Arial"/>
          <w:spacing w:val="-20"/>
        </w:rPr>
        <w:t xml:space="preserve"> </w:t>
      </w:r>
      <w:r>
        <w:rPr>
          <w:rFonts w:ascii="Arial" w:eastAsia="Arial" w:hAnsi="Arial" w:cs="Arial"/>
        </w:rPr>
        <w:t>to the</w:t>
      </w:r>
      <w:r>
        <w:rPr>
          <w:rFonts w:ascii="Arial" w:eastAsia="Arial" w:hAnsi="Arial" w:cs="Arial"/>
          <w:spacing w:val="4"/>
        </w:rPr>
        <w:t>s</w:t>
      </w:r>
      <w:r>
        <w:rPr>
          <w:rFonts w:ascii="Arial" w:eastAsia="Arial" w:hAnsi="Arial" w:cs="Arial"/>
        </w:rPr>
        <w:t>e</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nd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ons</w:t>
      </w:r>
      <w:r>
        <w:rPr>
          <w:rFonts w:ascii="Arial" w:eastAsia="Arial" w:hAnsi="Arial" w:cs="Arial"/>
          <w:spacing w:val="-15"/>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13"/>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1"/>
        </w:rPr>
        <w:t>l</w:t>
      </w:r>
      <w:r>
        <w:rPr>
          <w:rFonts w:ascii="Arial" w:eastAsia="Arial" w:hAnsi="Arial" w:cs="Arial"/>
        </w:rPr>
        <w:t>e</w:t>
      </w:r>
      <w:r>
        <w:rPr>
          <w:rFonts w:ascii="Arial" w:eastAsia="Arial" w:hAnsi="Arial" w:cs="Arial"/>
          <w:spacing w:val="4"/>
        </w:rPr>
        <w:t>s</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9"/>
        </w:rPr>
        <w:t xml:space="preserve"> </w:t>
      </w:r>
      <w:r>
        <w:rPr>
          <w:rFonts w:ascii="Arial" w:eastAsia="Arial" w:hAnsi="Arial" w:cs="Arial"/>
        </w:rPr>
        <w:t>de</w:t>
      </w:r>
      <w:r>
        <w:rPr>
          <w:rFonts w:ascii="Arial" w:eastAsia="Arial" w:hAnsi="Arial" w:cs="Arial"/>
          <w:spacing w:val="2"/>
        </w:rPr>
        <w:t>p</w:t>
      </w:r>
      <w:r>
        <w:rPr>
          <w:rFonts w:ascii="Arial" w:eastAsia="Arial" w:hAnsi="Arial" w:cs="Arial"/>
        </w:rPr>
        <w:t>ar</w:t>
      </w:r>
      <w:r>
        <w:rPr>
          <w:rFonts w:ascii="Arial" w:eastAsia="Arial" w:hAnsi="Arial" w:cs="Arial"/>
          <w:spacing w:val="3"/>
        </w:rPr>
        <w:t>t</w:t>
      </w:r>
      <w:r>
        <w:rPr>
          <w:rFonts w:ascii="Arial" w:eastAsia="Arial" w:hAnsi="Arial" w:cs="Arial"/>
        </w:rPr>
        <w:t>u</w:t>
      </w:r>
      <w:r>
        <w:rPr>
          <w:rFonts w:ascii="Arial" w:eastAsia="Arial" w:hAnsi="Arial" w:cs="Arial"/>
          <w:spacing w:val="1"/>
        </w:rPr>
        <w:t>r</w:t>
      </w:r>
      <w:r>
        <w:rPr>
          <w:rFonts w:ascii="Arial" w:eastAsia="Arial" w:hAnsi="Arial" w:cs="Arial"/>
        </w:rPr>
        <w:t>es</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1"/>
        </w:rPr>
        <w:t>r</w:t>
      </w:r>
      <w:r>
        <w:rPr>
          <w:rFonts w:ascii="Arial" w:eastAsia="Arial" w:hAnsi="Arial" w:cs="Arial"/>
        </w:rPr>
        <w:t>om</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s</w:t>
      </w:r>
      <w:r>
        <w:rPr>
          <w:rFonts w:ascii="Arial" w:eastAsia="Arial" w:hAnsi="Arial" w:cs="Arial"/>
        </w:rPr>
        <w:t>e</w:t>
      </w:r>
      <w:r>
        <w:rPr>
          <w:rFonts w:ascii="Arial" w:eastAsia="Arial" w:hAnsi="Arial" w:cs="Arial"/>
          <w:spacing w:val="-10"/>
        </w:rPr>
        <w:t xml:space="preserve"> </w:t>
      </w:r>
      <w:r>
        <w:rPr>
          <w:rFonts w:ascii="Arial" w:eastAsia="Arial" w:hAnsi="Arial" w:cs="Arial"/>
        </w:rPr>
        <w:t>Co</w:t>
      </w:r>
      <w:r>
        <w:rPr>
          <w:rFonts w:ascii="Arial" w:eastAsia="Arial" w:hAnsi="Arial" w:cs="Arial"/>
          <w:spacing w:val="2"/>
        </w:rPr>
        <w:t>nd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15"/>
        </w:rPr>
        <w:t xml:space="preserve"> </w:t>
      </w:r>
      <w:r>
        <w:rPr>
          <w:rFonts w:ascii="Arial" w:eastAsia="Arial" w:hAnsi="Arial" w:cs="Arial"/>
        </w:rPr>
        <w:t>are</w:t>
      </w:r>
      <w:r>
        <w:rPr>
          <w:rFonts w:ascii="Arial" w:eastAsia="Arial" w:hAnsi="Arial" w:cs="Arial"/>
          <w:spacing w:val="-5"/>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2"/>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w w:val="99"/>
        </w:rPr>
        <w:t>the ten</w:t>
      </w:r>
      <w:r>
        <w:rPr>
          <w:rFonts w:ascii="Arial" w:eastAsia="Arial" w:hAnsi="Arial" w:cs="Arial"/>
          <w:spacing w:val="2"/>
          <w:w w:val="99"/>
        </w:rPr>
        <w:t>d</w:t>
      </w:r>
      <w:r>
        <w:rPr>
          <w:rFonts w:ascii="Arial" w:eastAsia="Arial" w:hAnsi="Arial" w:cs="Arial"/>
          <w:w w:val="99"/>
        </w:rPr>
        <w:t>er</w:t>
      </w:r>
      <w:r>
        <w:rPr>
          <w:rFonts w:ascii="Arial" w:eastAsia="Arial" w:hAnsi="Arial" w:cs="Arial"/>
        </w:rPr>
        <w:t xml:space="preserve"> </w:t>
      </w:r>
      <w:r>
        <w:rPr>
          <w:rFonts w:ascii="Arial" w:eastAsia="Arial" w:hAnsi="Arial" w:cs="Arial"/>
          <w:spacing w:val="4"/>
        </w:rPr>
        <w:t>s</w:t>
      </w:r>
      <w:r>
        <w:rPr>
          <w:rFonts w:ascii="Arial" w:eastAsia="Arial" w:hAnsi="Arial" w:cs="Arial"/>
        </w:rPr>
        <w:t>ub</w:t>
      </w:r>
      <w:r>
        <w:rPr>
          <w:rFonts w:ascii="Arial" w:eastAsia="Arial" w:hAnsi="Arial" w:cs="Arial"/>
          <w:spacing w:val="9"/>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33"/>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w w:val="99"/>
        </w:rPr>
        <w:t>C</w:t>
      </w:r>
      <w:r>
        <w:rPr>
          <w:rFonts w:ascii="Arial" w:eastAsia="Arial" w:hAnsi="Arial" w:cs="Arial"/>
          <w:spacing w:val="2"/>
          <w:w w:val="99"/>
        </w:rPr>
        <w:t>o</w:t>
      </w:r>
      <w:r>
        <w:rPr>
          <w:rFonts w:ascii="Arial" w:eastAsia="Arial" w:hAnsi="Arial" w:cs="Arial"/>
          <w:spacing w:val="7"/>
          <w:w w:val="99"/>
        </w:rPr>
        <w:t>m</w:t>
      </w:r>
      <w:r>
        <w:rPr>
          <w:rFonts w:ascii="Arial" w:eastAsia="Arial" w:hAnsi="Arial" w:cs="Arial"/>
          <w:w w:val="99"/>
        </w:rPr>
        <w:t>pa</w:t>
      </w:r>
      <w:r>
        <w:rPr>
          <w:rFonts w:ascii="Arial" w:eastAsia="Arial" w:hAnsi="Arial" w:cs="Arial"/>
          <w:spacing w:val="4"/>
          <w:w w:val="99"/>
        </w:rPr>
        <w:t>n</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s</w:t>
      </w:r>
      <w:r>
        <w:rPr>
          <w:rFonts w:ascii="Arial" w:eastAsia="Arial" w:hAnsi="Arial" w:cs="Arial"/>
        </w:rPr>
        <w:t>e</w:t>
      </w:r>
      <w:r>
        <w:rPr>
          <w:rFonts w:ascii="Arial" w:eastAsia="Arial" w:hAnsi="Arial" w:cs="Arial"/>
          <w:spacing w:val="1"/>
        </w:rPr>
        <w:t>r</w:t>
      </w:r>
      <w:r>
        <w:rPr>
          <w:rFonts w:ascii="Arial" w:eastAsia="Arial" w:hAnsi="Arial" w:cs="Arial"/>
          <w:spacing w:val="-1"/>
        </w:rPr>
        <w:t>v</w:t>
      </w:r>
      <w:r>
        <w:rPr>
          <w:rFonts w:ascii="Arial" w:eastAsia="Arial" w:hAnsi="Arial" w:cs="Arial"/>
        </w:rPr>
        <w:t>es</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4"/>
        </w:rPr>
        <w:t>g</w:t>
      </w:r>
      <w:r>
        <w:rPr>
          <w:rFonts w:ascii="Arial" w:eastAsia="Arial" w:hAnsi="Arial" w:cs="Arial"/>
        </w:rPr>
        <w:t>ht</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4"/>
        </w:rPr>
        <w:t>n</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d</w:t>
      </w:r>
      <w:r>
        <w:rPr>
          <w:rFonts w:ascii="Arial" w:eastAsia="Arial" w:hAnsi="Arial" w:cs="Arial"/>
        </w:rPr>
        <w:t>epa</w:t>
      </w:r>
      <w:r>
        <w:rPr>
          <w:rFonts w:ascii="Arial" w:eastAsia="Arial" w:hAnsi="Arial" w:cs="Arial"/>
          <w:spacing w:val="1"/>
        </w:rPr>
        <w:t>r</w:t>
      </w:r>
      <w:r>
        <w:rPr>
          <w:rFonts w:ascii="Arial" w:eastAsia="Arial" w:hAnsi="Arial" w:cs="Arial"/>
          <w:spacing w:val="2"/>
        </w:rPr>
        <w:t>t</w:t>
      </w:r>
      <w:r>
        <w:rPr>
          <w:rFonts w:ascii="Arial" w:eastAsia="Arial" w:hAnsi="Arial" w:cs="Arial"/>
        </w:rPr>
        <w:t>ure</w:t>
      </w:r>
      <w:r>
        <w:rPr>
          <w:rFonts w:ascii="Arial" w:eastAsia="Arial" w:hAnsi="Arial" w:cs="Arial"/>
          <w:spacing w:val="-18"/>
        </w:rPr>
        <w:t xml:space="preserve"> </w:t>
      </w:r>
      <w:r>
        <w:rPr>
          <w:rFonts w:ascii="Arial" w:eastAsia="Arial" w:hAnsi="Arial" w:cs="Arial"/>
          <w:spacing w:val="5"/>
        </w:rPr>
        <w:t>f</w:t>
      </w:r>
      <w:r>
        <w:rPr>
          <w:rFonts w:ascii="Arial" w:eastAsia="Arial" w:hAnsi="Arial" w:cs="Arial"/>
          <w:spacing w:val="1"/>
        </w:rPr>
        <w:t>r</w:t>
      </w:r>
      <w:r>
        <w:rPr>
          <w:rFonts w:ascii="Arial" w:eastAsia="Arial" w:hAnsi="Arial" w:cs="Arial"/>
        </w:rPr>
        <w:t xml:space="preserve">om </w:t>
      </w:r>
      <w:r>
        <w:rPr>
          <w:rFonts w:ascii="Arial" w:eastAsia="Arial" w:hAnsi="Arial" w:cs="Arial"/>
          <w:w w:val="99"/>
        </w:rPr>
        <w:t>the</w:t>
      </w:r>
      <w:r>
        <w:rPr>
          <w:rFonts w:ascii="Arial" w:eastAsia="Arial" w:hAnsi="Arial" w:cs="Arial"/>
          <w:spacing w:val="1"/>
          <w:w w:val="99"/>
        </w:rPr>
        <w:t>s</w:t>
      </w:r>
      <w:r>
        <w:rPr>
          <w:rFonts w:ascii="Arial" w:eastAsia="Arial" w:hAnsi="Arial" w:cs="Arial"/>
          <w:w w:val="99"/>
        </w:rPr>
        <w:t xml:space="preserve">e </w:t>
      </w:r>
      <w:r>
        <w:rPr>
          <w:rFonts w:ascii="Arial" w:eastAsia="Arial" w:hAnsi="Arial" w:cs="Arial"/>
        </w:rPr>
        <w:t>Cond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ons</w:t>
      </w:r>
      <w:r>
        <w:rPr>
          <w:rFonts w:ascii="Arial" w:eastAsia="Arial" w:hAnsi="Arial" w:cs="Arial"/>
          <w:spacing w:val="-15"/>
        </w:rPr>
        <w:t xml:space="preserve"> </w:t>
      </w:r>
      <w:r>
        <w:rPr>
          <w:rFonts w:ascii="Arial" w:eastAsia="Arial" w:hAnsi="Arial" w:cs="Arial"/>
        </w:rPr>
        <w:t xml:space="preserve">of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w:t>
      </w:r>
      <w:r>
        <w:rPr>
          <w:rFonts w:ascii="Arial" w:eastAsia="Arial" w:hAnsi="Arial" w:cs="Arial"/>
          <w:spacing w:val="-15"/>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r</w:t>
      </w:r>
      <w:r>
        <w:rPr>
          <w:rFonts w:ascii="Arial" w:eastAsia="Arial" w:hAnsi="Arial" w:cs="Arial"/>
        </w:rPr>
        <w:t>e</w:t>
      </w:r>
      <w:r>
        <w:rPr>
          <w:rFonts w:ascii="Arial" w:eastAsia="Arial" w:hAnsi="Arial" w:cs="Arial"/>
          <w:spacing w:val="7"/>
        </w:rPr>
        <w:t>b</w:t>
      </w:r>
      <w:r>
        <w:rPr>
          <w:rFonts w:ascii="Arial" w:eastAsia="Arial" w:hAnsi="Arial" w:cs="Arial"/>
        </w:rPr>
        <w:t>y</w:t>
      </w:r>
      <w:r>
        <w:rPr>
          <w:rFonts w:ascii="Arial" w:eastAsia="Arial" w:hAnsi="Arial" w:cs="Arial"/>
          <w:spacing w:val="-20"/>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2"/>
        </w:rPr>
        <w:t>t</w:t>
      </w:r>
      <w:r>
        <w:rPr>
          <w:rFonts w:ascii="Arial" w:eastAsia="Arial" w:hAnsi="Arial" w:cs="Arial"/>
        </w:rPr>
        <w:t>e</w:t>
      </w:r>
      <w:r>
        <w:rPr>
          <w:rFonts w:ascii="Arial" w:eastAsia="Arial" w:hAnsi="Arial" w:cs="Arial"/>
          <w:spacing w:val="3"/>
        </w:rPr>
        <w:t>r</w:t>
      </w:r>
      <w:r>
        <w:rPr>
          <w:rFonts w:ascii="Arial" w:eastAsia="Arial" w:hAnsi="Arial" w:cs="Arial"/>
          <w:spacing w:val="9"/>
        </w:rPr>
        <w:t>m</w:t>
      </w:r>
      <w:r>
        <w:rPr>
          <w:rFonts w:ascii="Arial" w:eastAsia="Arial" w:hAnsi="Arial" w:cs="Arial"/>
          <w:spacing w:val="-1"/>
        </w:rPr>
        <w:t>i</w:t>
      </w:r>
      <w:r>
        <w:rPr>
          <w:rFonts w:ascii="Arial" w:eastAsia="Arial" w:hAnsi="Arial" w:cs="Arial"/>
        </w:rPr>
        <w:t>ne</w:t>
      </w:r>
      <w:r>
        <w:rPr>
          <w:rFonts w:ascii="Arial" w:eastAsia="Arial" w:hAnsi="Arial" w:cs="Arial"/>
          <w:spacing w:val="-19"/>
        </w:rPr>
        <w:t xml:space="preserve"> </w:t>
      </w:r>
      <w:r>
        <w:rPr>
          <w:rFonts w:ascii="Arial" w:eastAsia="Arial" w:hAnsi="Arial" w:cs="Arial"/>
        </w:rPr>
        <w:t>that</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te</w:t>
      </w:r>
      <w:r>
        <w:rPr>
          <w:rFonts w:ascii="Arial" w:eastAsia="Arial" w:hAnsi="Arial" w:cs="Arial"/>
        </w:rPr>
        <w:t>n</w:t>
      </w:r>
      <w:r>
        <w:rPr>
          <w:rFonts w:ascii="Arial" w:eastAsia="Arial" w:hAnsi="Arial" w:cs="Arial"/>
          <w:spacing w:val="2"/>
        </w:rPr>
        <w:t>d</w:t>
      </w:r>
      <w:r>
        <w:rPr>
          <w:rFonts w:ascii="Arial" w:eastAsia="Arial" w:hAnsi="Arial" w:cs="Arial"/>
        </w:rPr>
        <w:t>er</w:t>
      </w:r>
      <w:r>
        <w:rPr>
          <w:rFonts w:ascii="Arial" w:eastAsia="Arial" w:hAnsi="Arial" w:cs="Arial"/>
          <w:spacing w:val="-13"/>
        </w:rPr>
        <w:t xml:space="preserve"> </w:t>
      </w:r>
      <w:r>
        <w:rPr>
          <w:rFonts w:ascii="Arial" w:eastAsia="Arial" w:hAnsi="Arial" w:cs="Arial"/>
          <w:spacing w:val="1"/>
          <w:w w:val="99"/>
        </w:rPr>
        <w:t>s</w:t>
      </w:r>
      <w:r>
        <w:rPr>
          <w:rFonts w:ascii="Arial" w:eastAsia="Arial" w:hAnsi="Arial" w:cs="Arial"/>
          <w:w w:val="99"/>
        </w:rPr>
        <w:t>ub</w:t>
      </w:r>
      <w:r>
        <w:rPr>
          <w:rFonts w:ascii="Arial" w:eastAsia="Arial" w:hAnsi="Arial" w:cs="Arial"/>
          <w:spacing w:val="9"/>
          <w:w w:val="99"/>
        </w:rPr>
        <w:t>m</w:t>
      </w:r>
      <w:r>
        <w:rPr>
          <w:rFonts w:ascii="Arial" w:eastAsia="Arial" w:hAnsi="Arial" w:cs="Arial"/>
          <w:spacing w:val="-1"/>
          <w:w w:val="99"/>
        </w:rPr>
        <w:t>i</w:t>
      </w:r>
      <w:r>
        <w:rPr>
          <w:rFonts w:ascii="Arial" w:eastAsia="Arial" w:hAnsi="Arial" w:cs="Arial"/>
          <w:spacing w:val="1"/>
          <w:w w:val="99"/>
        </w:rPr>
        <w:t>ss</w:t>
      </w:r>
      <w:r>
        <w:rPr>
          <w:rFonts w:ascii="Arial" w:eastAsia="Arial" w:hAnsi="Arial" w:cs="Arial"/>
          <w:spacing w:val="-1"/>
          <w:w w:val="99"/>
        </w:rPr>
        <w:t>i</w:t>
      </w:r>
      <w:r>
        <w:rPr>
          <w:rFonts w:ascii="Arial" w:eastAsia="Arial" w:hAnsi="Arial" w:cs="Arial"/>
          <w:w w:val="99"/>
        </w:rPr>
        <w:t>on</w:t>
      </w:r>
      <w:r>
        <w:rPr>
          <w:rFonts w:ascii="Arial" w:eastAsia="Arial" w:hAnsi="Arial" w:cs="Arial"/>
          <w:spacing w:val="-12"/>
          <w:w w:val="99"/>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5"/>
          <w:w w:val="99"/>
        </w:rPr>
        <w:t>n</w:t>
      </w:r>
      <w:r>
        <w:rPr>
          <w:rFonts w:ascii="Arial" w:eastAsia="Arial" w:hAnsi="Arial" w:cs="Arial"/>
          <w:w w:val="99"/>
        </w:rPr>
        <w:t>o</w:t>
      </w:r>
      <w:r>
        <w:rPr>
          <w:rFonts w:ascii="Arial" w:eastAsia="Arial" w:hAnsi="Arial" w:cs="Arial"/>
          <w:spacing w:val="4"/>
          <w:w w:val="99"/>
        </w:rPr>
        <w:t>n</w:t>
      </w:r>
      <w:r>
        <w:rPr>
          <w:rFonts w:ascii="Arial" w:eastAsia="Arial" w:hAnsi="Arial" w:cs="Arial"/>
          <w:spacing w:val="1"/>
          <w:w w:val="99"/>
        </w:rPr>
        <w:t>-</w:t>
      </w:r>
      <w:r>
        <w:rPr>
          <w:rFonts w:ascii="Arial" w:eastAsia="Arial" w:hAnsi="Arial" w:cs="Arial"/>
          <w:spacing w:val="4"/>
          <w:w w:val="99"/>
        </w:rPr>
        <w:t>c</w:t>
      </w:r>
      <w:r>
        <w:rPr>
          <w:rFonts w:ascii="Arial" w:eastAsia="Arial" w:hAnsi="Arial" w:cs="Arial"/>
          <w:spacing w:val="2"/>
          <w:w w:val="99"/>
        </w:rPr>
        <w:t>o</w:t>
      </w:r>
      <w:r>
        <w:rPr>
          <w:rFonts w:ascii="Arial" w:eastAsia="Arial" w:hAnsi="Arial" w:cs="Arial"/>
          <w:w w:val="99"/>
        </w:rPr>
        <w:t>n</w:t>
      </w:r>
      <w:r>
        <w:rPr>
          <w:rFonts w:ascii="Arial" w:eastAsia="Arial" w:hAnsi="Arial" w:cs="Arial"/>
          <w:spacing w:val="5"/>
          <w:w w:val="99"/>
        </w:rPr>
        <w:t>f</w:t>
      </w:r>
      <w:r>
        <w:rPr>
          <w:rFonts w:ascii="Arial" w:eastAsia="Arial" w:hAnsi="Arial" w:cs="Arial"/>
          <w:w w:val="99"/>
        </w:rPr>
        <w:t>o</w:t>
      </w:r>
      <w:r>
        <w:rPr>
          <w:rFonts w:ascii="Arial" w:eastAsia="Arial" w:hAnsi="Arial" w:cs="Arial"/>
          <w:spacing w:val="-2"/>
          <w:w w:val="99"/>
        </w:rPr>
        <w:t>r</w:t>
      </w:r>
      <w:r>
        <w:rPr>
          <w:rFonts w:ascii="Arial" w:eastAsia="Arial" w:hAnsi="Arial" w:cs="Arial"/>
          <w:spacing w:val="9"/>
          <w:w w:val="99"/>
        </w:rPr>
        <w:t>m</w:t>
      </w:r>
      <w:r>
        <w:rPr>
          <w:rFonts w:ascii="Arial" w:eastAsia="Arial" w:hAnsi="Arial" w:cs="Arial"/>
          <w:spacing w:val="-1"/>
          <w:w w:val="99"/>
        </w:rPr>
        <w:t>i</w:t>
      </w:r>
      <w:r>
        <w:rPr>
          <w:rFonts w:ascii="Arial" w:eastAsia="Arial" w:hAnsi="Arial" w:cs="Arial"/>
          <w:w w:val="99"/>
        </w:rPr>
        <w:t>ng</w:t>
      </w:r>
      <w:r>
        <w:rPr>
          <w:rFonts w:ascii="Arial" w:eastAsia="Arial" w:hAnsi="Arial" w:cs="Arial"/>
          <w:spacing w:val="-14"/>
          <w:w w:val="99"/>
        </w:rPr>
        <w:t xml:space="preserve"> </w:t>
      </w:r>
      <w:r>
        <w:rPr>
          <w:rFonts w:ascii="Arial" w:eastAsia="Arial" w:hAnsi="Arial" w:cs="Arial"/>
          <w:spacing w:val="5"/>
          <w:w w:val="99"/>
        </w:rPr>
        <w:t>f</w:t>
      </w:r>
      <w:r>
        <w:rPr>
          <w:rFonts w:ascii="Arial" w:eastAsia="Arial" w:hAnsi="Arial" w:cs="Arial"/>
          <w:w w:val="99"/>
        </w:rPr>
        <w:t>or that</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4"/>
        </w:rPr>
        <w:t>e</w:t>
      </w:r>
      <w:r>
        <w:rPr>
          <w:rFonts w:ascii="Arial" w:eastAsia="Arial" w:hAnsi="Arial" w:cs="Arial"/>
        </w:rPr>
        <w:t>a</w:t>
      </w:r>
      <w:r>
        <w:rPr>
          <w:rFonts w:ascii="Arial" w:eastAsia="Arial" w:hAnsi="Arial" w:cs="Arial"/>
          <w:spacing w:val="1"/>
        </w:rPr>
        <w:t>s</w:t>
      </w:r>
      <w:r>
        <w:rPr>
          <w:rFonts w:ascii="Arial" w:eastAsia="Arial" w:hAnsi="Arial" w:cs="Arial"/>
        </w:rPr>
        <w:t>on.</w:t>
      </w:r>
    </w:p>
    <w:p w14:paraId="45A5936B" w14:textId="77777777" w:rsidR="0017169F" w:rsidRDefault="0017169F">
      <w:pPr>
        <w:spacing w:before="10" w:line="180" w:lineRule="exact"/>
        <w:rPr>
          <w:sz w:val="19"/>
          <w:szCs w:val="19"/>
        </w:rPr>
      </w:pPr>
    </w:p>
    <w:p w14:paraId="7C154117" w14:textId="77777777" w:rsidR="0017169F" w:rsidRDefault="00157C54">
      <w:pPr>
        <w:ind w:left="113"/>
        <w:rPr>
          <w:rFonts w:ascii="Arial" w:eastAsia="Arial" w:hAnsi="Arial" w:cs="Arial"/>
        </w:rPr>
      </w:pPr>
      <w:r>
        <w:rPr>
          <w:rFonts w:ascii="Arial" w:eastAsia="Arial" w:hAnsi="Arial" w:cs="Arial"/>
        </w:rPr>
        <w:t>16.</w:t>
      </w:r>
      <w:r>
        <w:rPr>
          <w:rFonts w:ascii="Arial" w:eastAsia="Arial" w:hAnsi="Arial" w:cs="Arial"/>
          <w:spacing w:val="24"/>
        </w:rPr>
        <w:t xml:space="preserve"> </w:t>
      </w:r>
      <w:r>
        <w:rPr>
          <w:rFonts w:ascii="Arial" w:eastAsia="Arial" w:hAnsi="Arial" w:cs="Arial"/>
          <w:spacing w:val="2"/>
        </w:rPr>
        <w:t>Pu</w:t>
      </w:r>
      <w:r>
        <w:rPr>
          <w:rFonts w:ascii="Arial" w:eastAsia="Arial" w:hAnsi="Arial" w:cs="Arial"/>
        </w:rPr>
        <w:t>b</w:t>
      </w:r>
      <w:r>
        <w:rPr>
          <w:rFonts w:ascii="Arial" w:eastAsia="Arial" w:hAnsi="Arial" w:cs="Arial"/>
          <w:spacing w:val="-1"/>
        </w:rPr>
        <w:t>li</w:t>
      </w:r>
      <w:r>
        <w:rPr>
          <w:rFonts w:ascii="Arial" w:eastAsia="Arial" w:hAnsi="Arial" w:cs="Arial"/>
          <w:spacing w:val="4"/>
        </w:rPr>
        <w:t>c</w:t>
      </w:r>
      <w:r>
        <w:rPr>
          <w:rFonts w:ascii="Arial" w:eastAsia="Arial" w:hAnsi="Arial" w:cs="Arial"/>
          <w:spacing w:val="-1"/>
        </w:rPr>
        <w:t>i</w:t>
      </w:r>
      <w:r>
        <w:rPr>
          <w:rFonts w:ascii="Arial" w:eastAsia="Arial" w:hAnsi="Arial" w:cs="Arial"/>
          <w:spacing w:val="5"/>
        </w:rPr>
        <w:t>t</w:t>
      </w:r>
      <w:r>
        <w:rPr>
          <w:rFonts w:ascii="Arial" w:eastAsia="Arial" w:hAnsi="Arial" w:cs="Arial"/>
        </w:rPr>
        <w:t>y</w:t>
      </w:r>
    </w:p>
    <w:p w14:paraId="566F0BA9" w14:textId="77777777" w:rsidR="0017169F" w:rsidRDefault="0017169F">
      <w:pPr>
        <w:spacing w:before="6" w:line="220" w:lineRule="exact"/>
        <w:rPr>
          <w:sz w:val="22"/>
          <w:szCs w:val="22"/>
        </w:rPr>
      </w:pPr>
    </w:p>
    <w:p w14:paraId="7D1F396B" w14:textId="77777777" w:rsidR="0017169F" w:rsidRDefault="00157C54">
      <w:pPr>
        <w:tabs>
          <w:tab w:val="left" w:pos="2160"/>
        </w:tabs>
        <w:spacing w:line="263" w:lineRule="auto"/>
        <w:ind w:left="905" w:right="296" w:hanging="432"/>
        <w:rPr>
          <w:rFonts w:ascii="Arial" w:eastAsia="Arial" w:hAnsi="Arial" w:cs="Arial"/>
        </w:rPr>
      </w:pPr>
      <w:r>
        <w:rPr>
          <w:rFonts w:ascii="Arial" w:eastAsia="Arial" w:hAnsi="Arial" w:cs="Arial"/>
        </w:rPr>
        <w:t>16.1. No</w:t>
      </w:r>
      <w:r>
        <w:rPr>
          <w:rFonts w:ascii="Arial" w:eastAsia="Arial" w:hAnsi="Arial" w:cs="Arial"/>
          <w:spacing w:val="52"/>
        </w:rPr>
        <w:t xml:space="preserve"> </w:t>
      </w:r>
      <w:r>
        <w:rPr>
          <w:rFonts w:ascii="Arial" w:eastAsia="Arial" w:hAnsi="Arial" w:cs="Arial"/>
        </w:rPr>
        <w:t>pu</w:t>
      </w:r>
      <w:r>
        <w:rPr>
          <w:rFonts w:ascii="Arial" w:eastAsia="Arial" w:hAnsi="Arial" w:cs="Arial"/>
          <w:spacing w:val="2"/>
        </w:rPr>
        <w:t>b</w:t>
      </w:r>
      <w:r>
        <w:rPr>
          <w:rFonts w:ascii="Arial" w:eastAsia="Arial" w:hAnsi="Arial" w:cs="Arial"/>
          <w:spacing w:val="-1"/>
        </w:rPr>
        <w:t>li</w:t>
      </w:r>
      <w:r>
        <w:rPr>
          <w:rFonts w:ascii="Arial" w:eastAsia="Arial" w:hAnsi="Arial" w:cs="Arial"/>
          <w:spacing w:val="1"/>
        </w:rPr>
        <w:t>c</w:t>
      </w:r>
      <w:r>
        <w:rPr>
          <w:rFonts w:ascii="Arial" w:eastAsia="Arial" w:hAnsi="Arial" w:cs="Arial"/>
          <w:spacing w:val="-1"/>
        </w:rPr>
        <w:t>i</w:t>
      </w:r>
      <w:r>
        <w:rPr>
          <w:rFonts w:ascii="Arial" w:eastAsia="Arial" w:hAnsi="Arial" w:cs="Arial"/>
          <w:spacing w:val="9"/>
        </w:rPr>
        <w:t>t</w:t>
      </w:r>
      <w:r>
        <w:rPr>
          <w:rFonts w:ascii="Arial" w:eastAsia="Arial" w:hAnsi="Arial" w:cs="Arial"/>
        </w:rPr>
        <w:t>y</w:t>
      </w:r>
      <w:r>
        <w:rPr>
          <w:rFonts w:ascii="Arial" w:eastAsia="Arial" w:hAnsi="Arial" w:cs="Arial"/>
          <w:spacing w:val="3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ga</w:t>
      </w:r>
      <w:r>
        <w:rPr>
          <w:rFonts w:ascii="Arial" w:eastAsia="Arial" w:hAnsi="Arial" w:cs="Arial"/>
          <w:spacing w:val="3"/>
        </w:rPr>
        <w:t>r</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4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5"/>
        </w:rPr>
        <w:t xml:space="preserve"> </w:t>
      </w:r>
      <w:r>
        <w:rPr>
          <w:rFonts w:ascii="Arial" w:eastAsia="Arial" w:hAnsi="Arial" w:cs="Arial"/>
        </w:rPr>
        <w:t>pro</w:t>
      </w:r>
      <w:r>
        <w:rPr>
          <w:rFonts w:ascii="Arial" w:eastAsia="Arial" w:hAnsi="Arial" w:cs="Arial"/>
          <w:spacing w:val="4"/>
        </w:rPr>
        <w:t>c</w:t>
      </w:r>
      <w:r>
        <w:rPr>
          <w:rFonts w:ascii="Arial" w:eastAsia="Arial" w:hAnsi="Arial" w:cs="Arial"/>
        </w:rPr>
        <w:t>ur</w:t>
      </w:r>
      <w:r>
        <w:rPr>
          <w:rFonts w:ascii="Arial" w:eastAsia="Arial" w:hAnsi="Arial" w:cs="Arial"/>
          <w:spacing w:val="1"/>
        </w:rPr>
        <w:t>e</w:t>
      </w:r>
      <w:r>
        <w:rPr>
          <w:rFonts w:ascii="Arial" w:eastAsia="Arial" w:hAnsi="Arial" w:cs="Arial"/>
          <w:spacing w:val="9"/>
        </w:rPr>
        <w:t>m</w:t>
      </w:r>
      <w:r>
        <w:rPr>
          <w:rFonts w:ascii="Arial" w:eastAsia="Arial" w:hAnsi="Arial" w:cs="Arial"/>
        </w:rPr>
        <w:t>ent</w:t>
      </w:r>
      <w:r>
        <w:rPr>
          <w:rFonts w:ascii="Arial" w:eastAsia="Arial" w:hAnsi="Arial" w:cs="Arial"/>
          <w:spacing w:val="31"/>
        </w:rPr>
        <w:t xml:space="preserve"> </w:t>
      </w:r>
      <w:r>
        <w:rPr>
          <w:rFonts w:ascii="Arial" w:eastAsia="Arial" w:hAnsi="Arial" w:cs="Arial"/>
        </w:rPr>
        <w:t>or</w:t>
      </w:r>
      <w:r>
        <w:rPr>
          <w:rFonts w:ascii="Arial" w:eastAsia="Arial" w:hAnsi="Arial" w:cs="Arial"/>
          <w:spacing w:val="5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0"/>
        </w:rPr>
        <w:t xml:space="preserve"> </w:t>
      </w:r>
      <w:r>
        <w:rPr>
          <w:rFonts w:ascii="Arial" w:eastAsia="Arial" w:hAnsi="Arial" w:cs="Arial"/>
          <w:spacing w:val="2"/>
        </w:rPr>
        <w:t>a</w:t>
      </w:r>
      <w:r>
        <w:rPr>
          <w:rFonts w:ascii="Arial" w:eastAsia="Arial" w:hAnsi="Arial" w:cs="Arial"/>
        </w:rPr>
        <w:t>w</w:t>
      </w:r>
      <w:r>
        <w:rPr>
          <w:rFonts w:ascii="Arial" w:eastAsia="Arial" w:hAnsi="Arial" w:cs="Arial"/>
          <w:spacing w:val="2"/>
        </w:rPr>
        <w:t>a</w:t>
      </w:r>
      <w:r>
        <w:rPr>
          <w:rFonts w:ascii="Arial" w:eastAsia="Arial" w:hAnsi="Arial" w:cs="Arial"/>
          <w:spacing w:val="3"/>
        </w:rPr>
        <w:t>r</w:t>
      </w:r>
      <w:r>
        <w:rPr>
          <w:rFonts w:ascii="Arial" w:eastAsia="Arial" w:hAnsi="Arial" w:cs="Arial"/>
        </w:rPr>
        <w:t>d</w:t>
      </w:r>
      <w:r>
        <w:rPr>
          <w:rFonts w:ascii="Arial" w:eastAsia="Arial" w:hAnsi="Arial" w:cs="Arial"/>
          <w:spacing w:val="42"/>
        </w:rPr>
        <w:t xml:space="preserve"> </w:t>
      </w:r>
      <w:r>
        <w:rPr>
          <w:rFonts w:ascii="Arial" w:eastAsia="Arial" w:hAnsi="Arial" w:cs="Arial"/>
        </w:rPr>
        <w:t>of</w:t>
      </w:r>
      <w:r>
        <w:rPr>
          <w:rFonts w:ascii="Arial" w:eastAsia="Arial" w:hAnsi="Arial" w:cs="Arial"/>
          <w:spacing w:val="55"/>
        </w:rPr>
        <w:t xml:space="preserve"> </w:t>
      </w:r>
      <w:r>
        <w:rPr>
          <w:rFonts w:ascii="Arial" w:eastAsia="Arial" w:hAnsi="Arial" w:cs="Arial"/>
        </w:rPr>
        <w:t>a</w:t>
      </w:r>
      <w:r>
        <w:rPr>
          <w:rFonts w:ascii="Arial" w:eastAsia="Arial" w:hAnsi="Arial" w:cs="Arial"/>
          <w:spacing w:val="7"/>
        </w:rPr>
        <w:t>n</w:t>
      </w:r>
      <w:r>
        <w:rPr>
          <w:rFonts w:ascii="Arial" w:eastAsia="Arial" w:hAnsi="Arial" w:cs="Arial"/>
        </w:rPr>
        <w:t>y</w:t>
      </w:r>
      <w:r>
        <w:rPr>
          <w:rFonts w:ascii="Arial" w:eastAsia="Arial" w:hAnsi="Arial" w:cs="Arial"/>
          <w:spacing w:val="43"/>
        </w:rPr>
        <w:t xml:space="preserve"> </w:t>
      </w:r>
      <w:r>
        <w:rPr>
          <w:rFonts w:ascii="Arial" w:eastAsia="Arial" w:hAnsi="Arial" w:cs="Arial"/>
        </w:rPr>
        <w:t>C</w:t>
      </w:r>
      <w:r>
        <w:rPr>
          <w:rFonts w:ascii="Arial" w:eastAsia="Arial" w:hAnsi="Arial" w:cs="Arial"/>
          <w:spacing w:val="2"/>
        </w:rPr>
        <w:t>o</w:t>
      </w:r>
      <w:r>
        <w:rPr>
          <w:rFonts w:ascii="Arial" w:eastAsia="Arial" w:hAnsi="Arial" w:cs="Arial"/>
        </w:rPr>
        <w:t>ntr</w:t>
      </w:r>
      <w:r>
        <w:rPr>
          <w:rFonts w:ascii="Arial" w:eastAsia="Arial" w:hAnsi="Arial" w:cs="Arial"/>
          <w:spacing w:val="2"/>
        </w:rPr>
        <w:t>a</w:t>
      </w:r>
      <w:r>
        <w:rPr>
          <w:rFonts w:ascii="Arial" w:eastAsia="Arial" w:hAnsi="Arial" w:cs="Arial"/>
          <w:spacing w:val="1"/>
        </w:rPr>
        <w:t>c</w:t>
      </w:r>
      <w:r>
        <w:rPr>
          <w:rFonts w:ascii="Arial" w:eastAsia="Arial" w:hAnsi="Arial" w:cs="Arial"/>
        </w:rPr>
        <w:t>t</w:t>
      </w:r>
      <w:r>
        <w:rPr>
          <w:rFonts w:ascii="Arial" w:eastAsia="Arial" w:hAnsi="Arial" w:cs="Arial"/>
          <w:spacing w:val="4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52"/>
        </w:rPr>
        <w:t xml:space="preserve"> </w:t>
      </w:r>
      <w:r>
        <w:rPr>
          <w:rFonts w:ascii="Arial" w:eastAsia="Arial" w:hAnsi="Arial" w:cs="Arial"/>
          <w:spacing w:val="4"/>
        </w:rPr>
        <w:t>b</w:t>
      </w:r>
      <w:r>
        <w:rPr>
          <w:rFonts w:ascii="Arial" w:eastAsia="Arial" w:hAnsi="Arial" w:cs="Arial"/>
        </w:rPr>
        <w:t>e pe</w:t>
      </w:r>
      <w:r>
        <w:rPr>
          <w:rFonts w:ascii="Arial" w:eastAsia="Arial" w:hAnsi="Arial" w:cs="Arial"/>
          <w:spacing w:val="1"/>
        </w:rPr>
        <w:t>r</w:t>
      </w:r>
      <w:r>
        <w:rPr>
          <w:rFonts w:ascii="Arial" w:eastAsia="Arial" w:hAnsi="Arial" w:cs="Arial"/>
          <w:spacing w:val="9"/>
        </w:rPr>
        <w:t>m</w:t>
      </w:r>
      <w:r>
        <w:rPr>
          <w:rFonts w:ascii="Arial" w:eastAsia="Arial" w:hAnsi="Arial" w:cs="Arial"/>
          <w:spacing w:val="-1"/>
        </w:rPr>
        <w:t>i</w:t>
      </w:r>
      <w:r>
        <w:rPr>
          <w:rFonts w:ascii="Arial" w:eastAsia="Arial" w:hAnsi="Arial" w:cs="Arial"/>
        </w:rPr>
        <w:t>tted</w:t>
      </w:r>
      <w:r>
        <w:rPr>
          <w:rFonts w:ascii="Arial" w:eastAsia="Arial" w:hAnsi="Arial" w:cs="Arial"/>
          <w:spacing w:val="-16"/>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46"/>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46"/>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rPr>
        <w:t>l</w:t>
      </w:r>
      <w:r>
        <w:rPr>
          <w:rFonts w:ascii="Arial" w:eastAsia="Arial" w:hAnsi="Arial" w:cs="Arial"/>
          <w:spacing w:val="5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rPr>
        <w:t>y</w:t>
      </w:r>
      <w:r>
        <w:rPr>
          <w:rFonts w:ascii="Arial" w:eastAsia="Arial" w:hAnsi="Arial" w:cs="Arial"/>
          <w:spacing w:val="31"/>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51"/>
        </w:rPr>
        <w:t xml:space="preserve"> </w:t>
      </w:r>
      <w:r>
        <w:rPr>
          <w:rFonts w:ascii="Arial" w:eastAsia="Arial" w:hAnsi="Arial" w:cs="Arial"/>
        </w:rPr>
        <w:t>g</w:t>
      </w:r>
      <w:r>
        <w:rPr>
          <w:rFonts w:ascii="Arial" w:eastAsia="Arial" w:hAnsi="Arial" w:cs="Arial"/>
          <w:spacing w:val="1"/>
        </w:rPr>
        <w:t>iv</w:t>
      </w:r>
      <w:r>
        <w:rPr>
          <w:rFonts w:ascii="Arial" w:eastAsia="Arial" w:hAnsi="Arial" w:cs="Arial"/>
        </w:rPr>
        <w:t>en</w:t>
      </w:r>
      <w:r>
        <w:rPr>
          <w:rFonts w:ascii="Arial" w:eastAsia="Arial" w:hAnsi="Arial" w:cs="Arial"/>
          <w:spacing w:val="50"/>
        </w:rPr>
        <w:t xml:space="preserve"> </w:t>
      </w:r>
      <w:r>
        <w:rPr>
          <w:rFonts w:ascii="Arial" w:eastAsia="Arial" w:hAnsi="Arial" w:cs="Arial"/>
        </w:rPr>
        <w:t>e</w:t>
      </w:r>
      <w:r>
        <w:rPr>
          <w:rFonts w:ascii="Arial" w:eastAsia="Arial" w:hAnsi="Arial" w:cs="Arial"/>
          <w:spacing w:val="1"/>
        </w:rPr>
        <w:t>x</w:t>
      </w:r>
      <w:r>
        <w:rPr>
          <w:rFonts w:ascii="Arial" w:eastAsia="Arial" w:hAnsi="Arial" w:cs="Arial"/>
        </w:rPr>
        <w:t>pre</w:t>
      </w:r>
      <w:r>
        <w:rPr>
          <w:rFonts w:ascii="Arial" w:eastAsia="Arial" w:hAnsi="Arial" w:cs="Arial"/>
          <w:spacing w:val="1"/>
        </w:rPr>
        <w:t>s</w:t>
      </w:r>
      <w:r>
        <w:rPr>
          <w:rFonts w:ascii="Arial" w:eastAsia="Arial" w:hAnsi="Arial" w:cs="Arial"/>
        </w:rPr>
        <w:t>s</w:t>
      </w:r>
      <w:r>
        <w:rPr>
          <w:rFonts w:ascii="Arial" w:eastAsia="Arial" w:hAnsi="Arial" w:cs="Arial"/>
          <w:spacing w:val="44"/>
        </w:rPr>
        <w:t xml:space="preserve"> </w:t>
      </w:r>
      <w:r>
        <w:rPr>
          <w:rFonts w:ascii="Arial" w:eastAsia="Arial" w:hAnsi="Arial" w:cs="Arial"/>
          <w:spacing w:val="-5"/>
        </w:rPr>
        <w:t>w</w:t>
      </w:r>
      <w:r>
        <w:rPr>
          <w:rFonts w:ascii="Arial" w:eastAsia="Arial" w:hAnsi="Arial" w:cs="Arial"/>
          <w:spacing w:val="3"/>
        </w:rPr>
        <w:t>r</w:t>
      </w:r>
      <w:r>
        <w:rPr>
          <w:rFonts w:ascii="Arial" w:eastAsia="Arial" w:hAnsi="Arial" w:cs="Arial"/>
          <w:spacing w:val="-1"/>
        </w:rPr>
        <w:t>i</w:t>
      </w:r>
      <w:r>
        <w:rPr>
          <w:rFonts w:ascii="Arial" w:eastAsia="Arial" w:hAnsi="Arial" w:cs="Arial"/>
          <w:spacing w:val="2"/>
        </w:rPr>
        <w:t>t</w:t>
      </w:r>
      <w:r>
        <w:rPr>
          <w:rFonts w:ascii="Arial" w:eastAsia="Arial" w:hAnsi="Arial" w:cs="Arial"/>
        </w:rPr>
        <w:t>t</w:t>
      </w:r>
      <w:r>
        <w:rPr>
          <w:rFonts w:ascii="Arial" w:eastAsia="Arial" w:hAnsi="Arial" w:cs="Arial"/>
          <w:spacing w:val="2"/>
        </w:rPr>
        <w:t>e</w:t>
      </w:r>
      <w:r>
        <w:rPr>
          <w:rFonts w:ascii="Arial" w:eastAsia="Arial" w:hAnsi="Arial" w:cs="Arial"/>
        </w:rPr>
        <w:t>n</w:t>
      </w:r>
      <w:r>
        <w:rPr>
          <w:rFonts w:ascii="Arial" w:eastAsia="Arial" w:hAnsi="Arial" w:cs="Arial"/>
          <w:spacing w:val="42"/>
        </w:rPr>
        <w:t xml:space="preserve"> </w:t>
      </w:r>
      <w:r>
        <w:rPr>
          <w:rFonts w:ascii="Arial" w:eastAsia="Arial" w:hAnsi="Arial" w:cs="Arial"/>
          <w:spacing w:val="4"/>
        </w:rPr>
        <w:t>c</w:t>
      </w:r>
      <w:r>
        <w:rPr>
          <w:rFonts w:ascii="Arial" w:eastAsia="Arial" w:hAnsi="Arial" w:cs="Arial"/>
        </w:rPr>
        <w:t>on</w:t>
      </w:r>
      <w:r>
        <w:rPr>
          <w:rFonts w:ascii="Arial" w:eastAsia="Arial" w:hAnsi="Arial" w:cs="Arial"/>
          <w:spacing w:val="2"/>
        </w:rPr>
        <w:t>se</w:t>
      </w:r>
      <w:r>
        <w:rPr>
          <w:rFonts w:ascii="Arial" w:eastAsia="Arial" w:hAnsi="Arial" w:cs="Arial"/>
        </w:rPr>
        <w:t>nt</w:t>
      </w:r>
      <w:r>
        <w:rPr>
          <w:rFonts w:ascii="Arial" w:eastAsia="Arial" w:hAnsi="Arial" w:cs="Arial"/>
          <w:spacing w:val="40"/>
        </w:rPr>
        <w:t xml:space="preserve"> </w:t>
      </w:r>
      <w:r>
        <w:rPr>
          <w:rFonts w:ascii="Arial" w:eastAsia="Arial" w:hAnsi="Arial" w:cs="Arial"/>
          <w:spacing w:val="5"/>
        </w:rPr>
        <w:t>t</w:t>
      </w:r>
      <w:r>
        <w:rPr>
          <w:rFonts w:ascii="Arial" w:eastAsia="Arial" w:hAnsi="Arial" w:cs="Arial"/>
        </w:rPr>
        <w:t>o</w:t>
      </w:r>
      <w:r>
        <w:rPr>
          <w:rFonts w:ascii="Arial" w:eastAsia="Arial" w:hAnsi="Arial" w:cs="Arial"/>
          <w:spacing w:val="5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0"/>
        </w:rPr>
        <w:t xml:space="preserve"> </w:t>
      </w:r>
      <w:r>
        <w:rPr>
          <w:rFonts w:ascii="Arial" w:eastAsia="Arial" w:hAnsi="Arial" w:cs="Arial"/>
          <w:spacing w:val="3"/>
        </w:rPr>
        <w:t>r</w:t>
      </w:r>
      <w:r>
        <w:rPr>
          <w:rFonts w:ascii="Arial" w:eastAsia="Arial" w:hAnsi="Arial" w:cs="Arial"/>
          <w:spacing w:val="2"/>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 xml:space="preserve">ant </w:t>
      </w:r>
      <w:r>
        <w:rPr>
          <w:rFonts w:ascii="Arial" w:eastAsia="Arial" w:hAnsi="Arial" w:cs="Arial"/>
          <w:spacing w:val="1"/>
          <w:w w:val="99"/>
        </w:rPr>
        <w:t>c</w:t>
      </w:r>
      <w:r>
        <w:rPr>
          <w:rFonts w:ascii="Arial" w:eastAsia="Arial" w:hAnsi="Arial" w:cs="Arial"/>
          <w:spacing w:val="-5"/>
          <w:w w:val="99"/>
        </w:rPr>
        <w:t>o</w:t>
      </w:r>
      <w:r>
        <w:rPr>
          <w:rFonts w:ascii="Arial" w:eastAsia="Arial" w:hAnsi="Arial" w:cs="Arial"/>
          <w:spacing w:val="4"/>
          <w:w w:val="99"/>
        </w:rPr>
        <w:t>m</w:t>
      </w:r>
      <w:r>
        <w:rPr>
          <w:rFonts w:ascii="Arial" w:eastAsia="Arial" w:hAnsi="Arial" w:cs="Arial"/>
          <w:spacing w:val="9"/>
          <w:w w:val="99"/>
        </w:rPr>
        <w:t>m</w:t>
      </w:r>
      <w:r>
        <w:rPr>
          <w:rFonts w:ascii="Arial" w:eastAsia="Arial" w:hAnsi="Arial" w:cs="Arial"/>
          <w:w w:val="99"/>
        </w:rPr>
        <w:t>un</w:t>
      </w:r>
      <w:r>
        <w:rPr>
          <w:rFonts w:ascii="Arial" w:eastAsia="Arial" w:hAnsi="Arial" w:cs="Arial"/>
          <w:spacing w:val="-1"/>
          <w:w w:val="99"/>
        </w:rPr>
        <w:t>i</w:t>
      </w:r>
      <w:r>
        <w:rPr>
          <w:rFonts w:ascii="Arial" w:eastAsia="Arial" w:hAnsi="Arial" w:cs="Arial"/>
          <w:spacing w:val="1"/>
          <w:w w:val="99"/>
        </w:rPr>
        <w:t>c</w:t>
      </w:r>
      <w:r>
        <w:rPr>
          <w:rFonts w:ascii="Arial" w:eastAsia="Arial" w:hAnsi="Arial" w:cs="Arial"/>
          <w:w w:val="99"/>
        </w:rPr>
        <w:t>at</w:t>
      </w:r>
      <w:r>
        <w:rPr>
          <w:rFonts w:ascii="Arial" w:eastAsia="Arial" w:hAnsi="Arial" w:cs="Arial"/>
          <w:spacing w:val="-3"/>
          <w:w w:val="99"/>
        </w:rPr>
        <w:t>i</w:t>
      </w:r>
      <w:r>
        <w:rPr>
          <w:rFonts w:ascii="Arial" w:eastAsia="Arial" w:hAnsi="Arial" w:cs="Arial"/>
          <w:w w:val="99"/>
        </w:rPr>
        <w:t>on.</w:t>
      </w:r>
      <w:r>
        <w:rPr>
          <w:rFonts w:ascii="Arial" w:eastAsia="Arial" w:hAnsi="Arial" w:cs="Arial"/>
          <w:spacing w:val="-11"/>
          <w:w w:val="99"/>
        </w:rPr>
        <w:t xml:space="preserve"> </w:t>
      </w:r>
      <w:r>
        <w:rPr>
          <w:rFonts w:ascii="Arial" w:eastAsia="Arial" w:hAnsi="Arial" w:cs="Arial"/>
        </w:rPr>
        <w:t>For</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x</w:t>
      </w:r>
      <w:r>
        <w:rPr>
          <w:rFonts w:ascii="Arial" w:eastAsia="Arial" w:hAnsi="Arial" w:cs="Arial"/>
        </w:rPr>
        <w:t>a</w:t>
      </w:r>
      <w:r>
        <w:rPr>
          <w:rFonts w:ascii="Arial" w:eastAsia="Arial" w:hAnsi="Arial" w:cs="Arial"/>
          <w:spacing w:val="9"/>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6"/>
        </w:rPr>
        <w:t xml:space="preserve"> </w:t>
      </w:r>
      <w:r>
        <w:rPr>
          <w:rFonts w:ascii="Arial" w:eastAsia="Arial" w:hAnsi="Arial" w:cs="Arial"/>
        </w:rPr>
        <w:t>no</w:t>
      </w:r>
      <w:r>
        <w:rPr>
          <w:rFonts w:ascii="Arial" w:eastAsia="Arial" w:hAnsi="Arial" w:cs="Arial"/>
          <w:spacing w:val="-5"/>
        </w:rPr>
        <w:t xml:space="preserve"> </w:t>
      </w:r>
      <w:r>
        <w:rPr>
          <w:rFonts w:ascii="Arial" w:eastAsia="Arial" w:hAnsi="Arial" w:cs="Arial"/>
          <w:spacing w:val="4"/>
          <w:w w:val="99"/>
        </w:rPr>
        <w:t>s</w:t>
      </w:r>
      <w:r>
        <w:rPr>
          <w:rFonts w:ascii="Arial" w:eastAsia="Arial" w:hAnsi="Arial" w:cs="Arial"/>
          <w:w w:val="99"/>
        </w:rPr>
        <w:t>t</w:t>
      </w:r>
      <w:r>
        <w:rPr>
          <w:rFonts w:ascii="Arial" w:eastAsia="Arial" w:hAnsi="Arial" w:cs="Arial"/>
          <w:spacing w:val="2"/>
          <w:w w:val="99"/>
        </w:rPr>
        <w:t>a</w:t>
      </w:r>
      <w:r>
        <w:rPr>
          <w:rFonts w:ascii="Arial" w:eastAsia="Arial" w:hAnsi="Arial" w:cs="Arial"/>
          <w:w w:val="99"/>
        </w:rPr>
        <w:t>t</w:t>
      </w:r>
      <w:r>
        <w:rPr>
          <w:rFonts w:ascii="Arial" w:eastAsia="Arial" w:hAnsi="Arial" w:cs="Arial"/>
          <w:spacing w:val="2"/>
          <w:w w:val="99"/>
        </w:rPr>
        <w:t>e</w:t>
      </w:r>
      <w:r>
        <w:rPr>
          <w:rFonts w:ascii="Arial" w:eastAsia="Arial" w:hAnsi="Arial" w:cs="Arial"/>
          <w:spacing w:val="9"/>
          <w:w w:val="99"/>
        </w:rPr>
        <w:t>m</w:t>
      </w:r>
      <w:r>
        <w:rPr>
          <w:rFonts w:ascii="Arial" w:eastAsia="Arial" w:hAnsi="Arial" w:cs="Arial"/>
          <w:w w:val="99"/>
        </w:rPr>
        <w:t>ents</w:t>
      </w:r>
      <w:r>
        <w:rPr>
          <w:rFonts w:ascii="Arial" w:eastAsia="Arial" w:hAnsi="Arial" w:cs="Arial"/>
          <w:spacing w:val="-12"/>
          <w:w w:val="99"/>
        </w:rPr>
        <w:t xml:space="preserve"> </w:t>
      </w:r>
      <w:r>
        <w:rPr>
          <w:rFonts w:ascii="Arial" w:eastAsia="Arial" w:hAnsi="Arial" w:cs="Arial"/>
          <w:spacing w:val="9"/>
        </w:rPr>
        <w:t>m</w:t>
      </w:r>
      <w:r>
        <w:rPr>
          <w:rFonts w:ascii="Arial" w:eastAsia="Arial" w:hAnsi="Arial" w:cs="Arial"/>
          <w:spacing w:val="2"/>
        </w:rPr>
        <w:t>a</w:t>
      </w:r>
      <w:r>
        <w:rPr>
          <w:rFonts w:ascii="Arial" w:eastAsia="Arial" w:hAnsi="Arial" w:cs="Arial"/>
        </w:rPr>
        <w:t>y</w:t>
      </w:r>
      <w:r>
        <w:rPr>
          <w:rFonts w:ascii="Arial" w:eastAsia="Arial" w:hAnsi="Arial" w:cs="Arial"/>
          <w:spacing w:val="-1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7"/>
        </w:rPr>
        <w:t>m</w:t>
      </w:r>
      <w:r>
        <w:rPr>
          <w:rFonts w:ascii="Arial" w:eastAsia="Arial" w:hAnsi="Arial" w:cs="Arial"/>
        </w:rPr>
        <w:t>ade</w:t>
      </w:r>
      <w:r>
        <w:rPr>
          <w:rFonts w:ascii="Arial" w:eastAsia="Arial" w:hAnsi="Arial" w:cs="Arial"/>
          <w:spacing w:val="-10"/>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9"/>
        </w:rPr>
        <w:t>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10"/>
        </w:rPr>
        <w:t xml:space="preserve"> </w:t>
      </w:r>
      <w:r>
        <w:rPr>
          <w:rFonts w:ascii="Arial" w:eastAsia="Arial" w:hAnsi="Arial" w:cs="Arial"/>
          <w:spacing w:val="3"/>
        </w:rPr>
        <w:t>r</w:t>
      </w:r>
      <w:r>
        <w:rPr>
          <w:rFonts w:ascii="Arial" w:eastAsia="Arial" w:hAnsi="Arial" w:cs="Arial"/>
        </w:rPr>
        <w:t>ega</w:t>
      </w:r>
      <w:r>
        <w:rPr>
          <w:rFonts w:ascii="Arial" w:eastAsia="Arial" w:hAnsi="Arial" w:cs="Arial"/>
          <w:spacing w:val="1"/>
        </w:rPr>
        <w:t>r</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n</w:t>
      </w:r>
      <w:r>
        <w:rPr>
          <w:rFonts w:ascii="Arial" w:eastAsia="Arial" w:hAnsi="Arial" w:cs="Arial"/>
          <w:spacing w:val="1"/>
        </w:rPr>
        <w:t>v</w:t>
      </w:r>
      <w:r>
        <w:rPr>
          <w:rFonts w:ascii="Arial" w:eastAsia="Arial" w:hAnsi="Arial" w:cs="Arial"/>
          <w:spacing w:val="-1"/>
        </w:rPr>
        <w:t>i</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w:t>
      </w:r>
      <w:r>
        <w:rPr>
          <w:rFonts w:ascii="Arial" w:eastAsia="Arial" w:hAnsi="Arial" w:cs="Arial"/>
          <w:spacing w:val="41"/>
        </w:rPr>
        <w:t xml:space="preserve"> </w:t>
      </w:r>
      <w:r>
        <w:rPr>
          <w:rFonts w:ascii="Arial" w:eastAsia="Arial" w:hAnsi="Arial" w:cs="Arial"/>
          <w:spacing w:val="-3"/>
        </w:rPr>
        <w:t>i</w:t>
      </w:r>
      <w:r>
        <w:rPr>
          <w:rFonts w:ascii="Arial" w:eastAsia="Arial" w:hAnsi="Arial" w:cs="Arial"/>
        </w:rPr>
        <w:t>ts</w:t>
      </w:r>
      <w:r>
        <w:rPr>
          <w:rFonts w:ascii="Arial" w:eastAsia="Arial" w:hAnsi="Arial" w:cs="Arial"/>
          <w:spacing w:val="5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nte</w:t>
      </w:r>
      <w:r>
        <w:rPr>
          <w:rFonts w:ascii="Arial" w:eastAsia="Arial" w:hAnsi="Arial" w:cs="Arial"/>
          <w:spacing w:val="2"/>
        </w:rPr>
        <w:t>n</w:t>
      </w:r>
      <w:r>
        <w:rPr>
          <w:rFonts w:ascii="Arial" w:eastAsia="Arial" w:hAnsi="Arial" w:cs="Arial"/>
        </w:rPr>
        <w:t>ts</w:t>
      </w:r>
      <w:r>
        <w:rPr>
          <w:rFonts w:ascii="Arial" w:eastAsia="Arial" w:hAnsi="Arial" w:cs="Arial"/>
          <w:spacing w:val="45"/>
        </w:rPr>
        <w:t xml:space="preserve"> </w:t>
      </w:r>
      <w:r>
        <w:rPr>
          <w:rFonts w:ascii="Arial" w:eastAsia="Arial" w:hAnsi="Arial" w:cs="Arial"/>
        </w:rPr>
        <w:t>or</w:t>
      </w:r>
      <w:r>
        <w:rPr>
          <w:rFonts w:ascii="Arial" w:eastAsia="Arial" w:hAnsi="Arial" w:cs="Arial"/>
          <w:spacing w:val="54"/>
        </w:rPr>
        <w:t xml:space="preserve"> </w:t>
      </w:r>
      <w:r>
        <w:rPr>
          <w:rFonts w:ascii="Arial" w:eastAsia="Arial" w:hAnsi="Arial" w:cs="Arial"/>
          <w:spacing w:val="2"/>
        </w:rPr>
        <w:t>a</w:t>
      </w:r>
      <w:r>
        <w:rPr>
          <w:rFonts w:ascii="Arial" w:eastAsia="Arial" w:hAnsi="Arial" w:cs="Arial"/>
          <w:spacing w:val="4"/>
        </w:rPr>
        <w:t>n</w:t>
      </w:r>
      <w:r>
        <w:rPr>
          <w:rFonts w:ascii="Arial" w:eastAsia="Arial" w:hAnsi="Arial" w:cs="Arial"/>
        </w:rPr>
        <w:t>y</w:t>
      </w:r>
      <w:r>
        <w:rPr>
          <w:rFonts w:ascii="Arial" w:eastAsia="Arial" w:hAnsi="Arial" w:cs="Arial"/>
          <w:spacing w:val="43"/>
        </w:rPr>
        <w:t xml:space="preserve"> </w:t>
      </w:r>
      <w:r>
        <w:rPr>
          <w:rFonts w:ascii="Arial" w:eastAsia="Arial" w:hAnsi="Arial" w:cs="Arial"/>
        </w:rPr>
        <w:t>pr</w:t>
      </w:r>
      <w:r>
        <w:rPr>
          <w:rFonts w:ascii="Arial" w:eastAsia="Arial" w:hAnsi="Arial" w:cs="Arial"/>
          <w:spacing w:val="2"/>
        </w:rPr>
        <w:t>o</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41"/>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44"/>
        </w:rPr>
        <w:t xml:space="preserve"> </w:t>
      </w:r>
      <w:proofErr w:type="gramStart"/>
      <w:r>
        <w:rPr>
          <w:rFonts w:ascii="Arial" w:eastAsia="Arial" w:hAnsi="Arial" w:cs="Arial"/>
        </w:rPr>
        <w:t xml:space="preserve">to  </w:t>
      </w:r>
      <w:r>
        <w:rPr>
          <w:rFonts w:ascii="Arial" w:eastAsia="Arial" w:hAnsi="Arial" w:cs="Arial"/>
          <w:spacing w:val="-1"/>
        </w:rPr>
        <w:t>i</w:t>
      </w:r>
      <w:r>
        <w:rPr>
          <w:rFonts w:ascii="Arial" w:eastAsia="Arial" w:hAnsi="Arial" w:cs="Arial"/>
        </w:rPr>
        <w:t>t</w:t>
      </w:r>
      <w:proofErr w:type="gramEnd"/>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2"/>
        </w:rPr>
        <w:t>o</w:t>
      </w:r>
      <w:r>
        <w:rPr>
          <w:rFonts w:ascii="Arial" w:eastAsia="Arial" w:hAnsi="Arial" w:cs="Arial"/>
        </w:rPr>
        <w:t>ut</w:t>
      </w:r>
      <w:r>
        <w:rPr>
          <w:rFonts w:ascii="Arial" w:eastAsia="Arial" w:hAnsi="Arial" w:cs="Arial"/>
          <w:spacing w:val="4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2"/>
        </w:rPr>
        <w:t xml:space="preserve"> </w:t>
      </w:r>
      <w:r>
        <w:rPr>
          <w:rFonts w:ascii="Arial" w:eastAsia="Arial" w:hAnsi="Arial" w:cs="Arial"/>
        </w:rPr>
        <w:t>p</w:t>
      </w:r>
      <w:r>
        <w:rPr>
          <w:rFonts w:ascii="Arial" w:eastAsia="Arial" w:hAnsi="Arial" w:cs="Arial"/>
          <w:spacing w:val="1"/>
        </w:rPr>
        <w:t>ri</w:t>
      </w:r>
      <w:r>
        <w:rPr>
          <w:rFonts w:ascii="Arial" w:eastAsia="Arial" w:hAnsi="Arial" w:cs="Arial"/>
        </w:rPr>
        <w:t>or</w:t>
      </w:r>
      <w:r>
        <w:rPr>
          <w:rFonts w:ascii="Arial" w:eastAsia="Arial" w:hAnsi="Arial" w:cs="Arial"/>
          <w:spacing w:val="51"/>
        </w:rPr>
        <w:t xml:space="preserve"> </w:t>
      </w:r>
      <w:r>
        <w:rPr>
          <w:rFonts w:ascii="Arial" w:eastAsia="Arial" w:hAnsi="Arial" w:cs="Arial"/>
          <w:spacing w:val="-2"/>
        </w:rPr>
        <w:t>w</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rPr>
        <w:t>t</w:t>
      </w:r>
      <w:r>
        <w:rPr>
          <w:rFonts w:ascii="Arial" w:eastAsia="Arial" w:hAnsi="Arial" w:cs="Arial"/>
          <w:spacing w:val="2"/>
        </w:rPr>
        <w:t>e</w:t>
      </w:r>
      <w:r>
        <w:rPr>
          <w:rFonts w:ascii="Arial" w:eastAsia="Arial" w:hAnsi="Arial" w:cs="Arial"/>
        </w:rPr>
        <w:t>n</w:t>
      </w:r>
      <w:r>
        <w:rPr>
          <w:rFonts w:ascii="Arial" w:eastAsia="Arial" w:hAnsi="Arial" w:cs="Arial"/>
          <w:spacing w:val="47"/>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rPr>
        <w:t>ent</w:t>
      </w:r>
      <w:r>
        <w:rPr>
          <w:rFonts w:ascii="Arial" w:eastAsia="Arial" w:hAnsi="Arial" w:cs="Arial"/>
          <w:spacing w:val="43"/>
        </w:rPr>
        <w:t xml:space="preserve"> </w:t>
      </w:r>
      <w:r>
        <w:rPr>
          <w:rFonts w:ascii="Arial" w:eastAsia="Arial" w:hAnsi="Arial" w:cs="Arial"/>
        </w:rPr>
        <w:t>of the Co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spacing w:val="-8"/>
        </w:rPr>
        <w:t>y</w:t>
      </w:r>
      <w:r>
        <w:rPr>
          <w:rFonts w:ascii="Arial" w:eastAsia="Arial" w:hAnsi="Arial" w:cs="Arial"/>
        </w:rPr>
        <w:t>.</w:t>
      </w:r>
    </w:p>
    <w:p w14:paraId="31EAB4B5" w14:textId="77777777" w:rsidR="0017169F" w:rsidRDefault="0017169F">
      <w:pPr>
        <w:spacing w:before="10" w:line="180" w:lineRule="exact"/>
        <w:rPr>
          <w:sz w:val="19"/>
          <w:szCs w:val="19"/>
        </w:rPr>
      </w:pPr>
    </w:p>
    <w:p w14:paraId="142360E5" w14:textId="77777777" w:rsidR="0017169F" w:rsidRDefault="00157C54">
      <w:pPr>
        <w:ind w:left="113"/>
        <w:rPr>
          <w:rFonts w:ascii="Arial" w:eastAsia="Arial" w:hAnsi="Arial" w:cs="Arial"/>
        </w:rPr>
      </w:pPr>
      <w:r>
        <w:rPr>
          <w:rFonts w:ascii="Arial" w:eastAsia="Arial" w:hAnsi="Arial" w:cs="Arial"/>
        </w:rPr>
        <w:t>17.</w:t>
      </w:r>
      <w:r>
        <w:rPr>
          <w:rFonts w:ascii="Arial" w:eastAsia="Arial" w:hAnsi="Arial" w:cs="Arial"/>
          <w:spacing w:val="24"/>
        </w:rPr>
        <w:t xml:space="preserve"> </w:t>
      </w:r>
      <w:r>
        <w:rPr>
          <w:rFonts w:ascii="Arial" w:eastAsia="Arial" w:hAnsi="Arial" w:cs="Arial"/>
          <w:spacing w:val="4"/>
        </w:rPr>
        <w:t>J</w:t>
      </w:r>
      <w:r>
        <w:rPr>
          <w:rFonts w:ascii="Arial" w:eastAsia="Arial" w:hAnsi="Arial" w:cs="Arial"/>
        </w:rPr>
        <w:t>urisd</w:t>
      </w:r>
      <w:r>
        <w:rPr>
          <w:rFonts w:ascii="Arial" w:eastAsia="Arial" w:hAnsi="Arial" w:cs="Arial"/>
          <w:spacing w:val="-1"/>
        </w:rPr>
        <w:t>i</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p>
    <w:p w14:paraId="2C48DC34" w14:textId="77777777" w:rsidR="0017169F" w:rsidRDefault="0017169F">
      <w:pPr>
        <w:spacing w:before="6" w:line="220" w:lineRule="exact"/>
        <w:rPr>
          <w:sz w:val="22"/>
          <w:szCs w:val="22"/>
        </w:rPr>
      </w:pPr>
    </w:p>
    <w:p w14:paraId="02347469" w14:textId="77777777" w:rsidR="0017169F" w:rsidRDefault="00157C54">
      <w:pPr>
        <w:ind w:left="458" w:right="2762"/>
        <w:jc w:val="center"/>
        <w:rPr>
          <w:rFonts w:ascii="Arial" w:eastAsia="Arial" w:hAnsi="Arial" w:cs="Arial"/>
        </w:rPr>
        <w:sectPr w:rsidR="0017169F">
          <w:pgSz w:w="11940" w:h="16860"/>
          <w:pgMar w:top="1700" w:right="1040" w:bottom="280" w:left="1020" w:header="936" w:footer="755" w:gutter="0"/>
          <w:cols w:space="720"/>
        </w:sectPr>
      </w:pPr>
      <w:r>
        <w:rPr>
          <w:rFonts w:ascii="Arial" w:eastAsia="Arial" w:hAnsi="Arial" w:cs="Arial"/>
        </w:rPr>
        <w:t>1</w:t>
      </w:r>
      <w:r>
        <w:rPr>
          <w:rFonts w:ascii="Arial" w:eastAsia="Arial" w:hAnsi="Arial" w:cs="Arial"/>
          <w:spacing w:val="-1"/>
        </w:rPr>
        <w:t>7</w:t>
      </w:r>
      <w:r>
        <w:rPr>
          <w:rFonts w:ascii="Arial" w:eastAsia="Arial" w:hAnsi="Arial" w:cs="Arial"/>
        </w:rPr>
        <w:t xml:space="preserve">.1. </w:t>
      </w:r>
      <w:r>
        <w:rPr>
          <w:rFonts w:ascii="Arial" w:eastAsia="Arial" w:hAnsi="Arial" w:cs="Arial"/>
          <w:spacing w:val="5"/>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gr</w:t>
      </w:r>
      <w:r>
        <w:rPr>
          <w:rFonts w:ascii="Arial" w:eastAsia="Arial" w:hAnsi="Arial" w:cs="Arial"/>
          <w:spacing w:val="2"/>
        </w:rPr>
        <w:t>e</w:t>
      </w:r>
      <w:r>
        <w:rPr>
          <w:rFonts w:ascii="Arial" w:eastAsia="Arial" w:hAnsi="Arial" w:cs="Arial"/>
        </w:rPr>
        <w:t>e</w:t>
      </w:r>
      <w:r>
        <w:rPr>
          <w:rFonts w:ascii="Arial" w:eastAsia="Arial" w:hAnsi="Arial" w:cs="Arial"/>
          <w:spacing w:val="10"/>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4"/>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b</w:t>
      </w:r>
      <w:r>
        <w:rPr>
          <w:rFonts w:ascii="Arial" w:eastAsia="Arial" w:hAnsi="Arial" w:cs="Arial"/>
          <w:spacing w:val="1"/>
        </w:rPr>
        <w:t>j</w:t>
      </w:r>
      <w:r>
        <w:rPr>
          <w:rFonts w:ascii="Arial" w:eastAsia="Arial" w:hAnsi="Arial" w:cs="Arial"/>
        </w:rPr>
        <w:t>e</w:t>
      </w:r>
      <w:r>
        <w:rPr>
          <w:rFonts w:ascii="Arial" w:eastAsia="Arial" w:hAnsi="Arial" w:cs="Arial"/>
          <w:spacing w:val="4"/>
        </w:rPr>
        <w:t>c</w:t>
      </w:r>
      <w:r>
        <w:rPr>
          <w:rFonts w:ascii="Arial" w:eastAsia="Arial" w:hAnsi="Arial" w:cs="Arial"/>
        </w:rPr>
        <w:t>t</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5"/>
        </w:rPr>
        <w:t>a</w:t>
      </w:r>
      <w:r>
        <w:rPr>
          <w:rFonts w:ascii="Arial" w:eastAsia="Arial" w:hAnsi="Arial" w:cs="Arial"/>
          <w:spacing w:val="-2"/>
        </w:rPr>
        <w:t>w</w:t>
      </w:r>
      <w:r>
        <w:rPr>
          <w:rFonts w:ascii="Arial" w:eastAsia="Arial" w:hAnsi="Arial" w:cs="Arial"/>
        </w:rPr>
        <w:t>s</w:t>
      </w:r>
      <w:r>
        <w:rPr>
          <w:rFonts w:ascii="Arial" w:eastAsia="Arial" w:hAnsi="Arial" w:cs="Arial"/>
          <w:spacing w:val="-5"/>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spacing w:val="1"/>
          <w:w w:val="96"/>
        </w:rPr>
        <w:t>J</w:t>
      </w:r>
      <w:r>
        <w:rPr>
          <w:rFonts w:ascii="Arial" w:eastAsia="Arial" w:hAnsi="Arial" w:cs="Arial"/>
          <w:w w:val="96"/>
        </w:rPr>
        <w:t>u</w:t>
      </w:r>
      <w:r>
        <w:rPr>
          <w:rFonts w:ascii="Arial" w:eastAsia="Arial" w:hAnsi="Arial" w:cs="Arial"/>
          <w:spacing w:val="5"/>
          <w:w w:val="96"/>
        </w:rPr>
        <w:t>r</w:t>
      </w:r>
      <w:r>
        <w:rPr>
          <w:rFonts w:ascii="Arial" w:eastAsia="Arial" w:hAnsi="Arial" w:cs="Arial"/>
          <w:w w:val="96"/>
        </w:rPr>
        <w:t>i</w:t>
      </w:r>
      <w:r>
        <w:rPr>
          <w:rFonts w:ascii="Arial" w:eastAsia="Arial" w:hAnsi="Arial" w:cs="Arial"/>
          <w:spacing w:val="4"/>
          <w:w w:val="96"/>
        </w:rPr>
        <w:t>s</w:t>
      </w:r>
      <w:r>
        <w:rPr>
          <w:rFonts w:ascii="Arial" w:eastAsia="Arial" w:hAnsi="Arial" w:cs="Arial"/>
          <w:w w:val="96"/>
        </w:rPr>
        <w:t>d</w:t>
      </w:r>
      <w:r>
        <w:rPr>
          <w:rFonts w:ascii="Arial" w:eastAsia="Arial" w:hAnsi="Arial" w:cs="Arial"/>
          <w:spacing w:val="3"/>
          <w:w w:val="96"/>
        </w:rPr>
        <w:t>i</w:t>
      </w:r>
      <w:r>
        <w:rPr>
          <w:rFonts w:ascii="Arial" w:eastAsia="Arial" w:hAnsi="Arial" w:cs="Arial"/>
          <w:spacing w:val="1"/>
          <w:w w:val="96"/>
        </w:rPr>
        <w:t>c</w:t>
      </w:r>
      <w:r>
        <w:rPr>
          <w:rFonts w:ascii="Arial" w:eastAsia="Arial" w:hAnsi="Arial" w:cs="Arial"/>
          <w:spacing w:val="1"/>
          <w:w w:val="97"/>
        </w:rPr>
        <w:t>t</w:t>
      </w:r>
      <w:r>
        <w:rPr>
          <w:rFonts w:ascii="Arial" w:eastAsia="Arial" w:hAnsi="Arial" w:cs="Arial"/>
          <w:w w:val="96"/>
        </w:rPr>
        <w:t>i</w:t>
      </w:r>
      <w:r>
        <w:rPr>
          <w:rFonts w:ascii="Arial" w:eastAsia="Arial" w:hAnsi="Arial" w:cs="Arial"/>
          <w:spacing w:val="5"/>
          <w:w w:val="96"/>
        </w:rPr>
        <w:t>o</w:t>
      </w:r>
      <w:r>
        <w:rPr>
          <w:rFonts w:ascii="Arial" w:eastAsia="Arial" w:hAnsi="Arial" w:cs="Arial"/>
          <w:w w:val="97"/>
        </w:rPr>
        <w:t>n.</w:t>
      </w:r>
    </w:p>
    <w:p w14:paraId="3162987E" w14:textId="77777777" w:rsidR="0017169F" w:rsidRDefault="0017169F">
      <w:pPr>
        <w:spacing w:before="4" w:line="180" w:lineRule="exact"/>
        <w:rPr>
          <w:sz w:val="18"/>
          <w:szCs w:val="18"/>
        </w:rPr>
      </w:pPr>
    </w:p>
    <w:p w14:paraId="2E80E408" w14:textId="77777777" w:rsidR="0017169F" w:rsidRDefault="00157C54">
      <w:pPr>
        <w:tabs>
          <w:tab w:val="left" w:pos="2160"/>
        </w:tabs>
        <w:spacing w:before="34" w:line="264" w:lineRule="auto"/>
        <w:ind w:left="905" w:right="754" w:hanging="432"/>
        <w:rPr>
          <w:rFonts w:ascii="Arial" w:eastAsia="Arial" w:hAnsi="Arial" w:cs="Arial"/>
        </w:rPr>
      </w:pPr>
      <w:r>
        <w:rPr>
          <w:rFonts w:ascii="Arial" w:eastAsia="Arial" w:hAnsi="Arial" w:cs="Arial"/>
        </w:rPr>
        <w:t xml:space="preserve">17.2. </w:t>
      </w:r>
      <w:r>
        <w:rPr>
          <w:rFonts w:ascii="Arial" w:eastAsia="Arial" w:hAnsi="Arial" w:cs="Arial"/>
          <w:spacing w:val="5"/>
        </w:rPr>
        <w:t>T</w:t>
      </w:r>
      <w:r>
        <w:rPr>
          <w:rFonts w:ascii="Arial" w:eastAsia="Arial" w:hAnsi="Arial" w:cs="Arial"/>
        </w:rPr>
        <w:t>he</w:t>
      </w:r>
      <w:r>
        <w:rPr>
          <w:rFonts w:ascii="Arial" w:eastAsia="Arial" w:hAnsi="Arial" w:cs="Arial"/>
          <w:spacing w:val="-6"/>
        </w:rPr>
        <w:t xml:space="preserve"> </w:t>
      </w:r>
      <w:r>
        <w:rPr>
          <w:rFonts w:ascii="Arial" w:eastAsia="Arial" w:hAnsi="Arial" w:cs="Arial"/>
        </w:rPr>
        <w:t>Sup</w:t>
      </w:r>
      <w:r>
        <w:rPr>
          <w:rFonts w:ascii="Arial" w:eastAsia="Arial" w:hAnsi="Arial" w:cs="Arial"/>
          <w:spacing w:val="2"/>
        </w:rPr>
        <w:t>p</w:t>
      </w:r>
      <w:r>
        <w:rPr>
          <w:rFonts w:ascii="Arial" w:eastAsia="Arial" w:hAnsi="Arial" w:cs="Arial"/>
          <w:spacing w:val="-1"/>
        </w:rPr>
        <w:t>l</w:t>
      </w:r>
      <w:r>
        <w:rPr>
          <w:rFonts w:ascii="Arial" w:eastAsia="Arial" w:hAnsi="Arial" w:cs="Arial"/>
          <w:spacing w:val="1"/>
        </w:rPr>
        <w:t>i</w:t>
      </w:r>
      <w:r>
        <w:rPr>
          <w:rFonts w:ascii="Arial" w:eastAsia="Arial" w:hAnsi="Arial" w:cs="Arial"/>
        </w:rPr>
        <w:t>er</w:t>
      </w:r>
      <w:r>
        <w:rPr>
          <w:rFonts w:ascii="Arial" w:eastAsia="Arial" w:hAnsi="Arial" w:cs="Arial"/>
          <w:spacing w:val="-14"/>
        </w:rPr>
        <w:t xml:space="preserve"> </w:t>
      </w:r>
      <w:r>
        <w:rPr>
          <w:rFonts w:ascii="Arial" w:eastAsia="Arial" w:hAnsi="Arial" w:cs="Arial"/>
        </w:rPr>
        <w:t>a</w:t>
      </w:r>
      <w:r>
        <w:rPr>
          <w:rFonts w:ascii="Arial" w:eastAsia="Arial" w:hAnsi="Arial" w:cs="Arial"/>
          <w:spacing w:val="4"/>
        </w:rPr>
        <w:t>n</w:t>
      </w:r>
      <w:r>
        <w:rPr>
          <w:rFonts w:ascii="Arial" w:eastAsia="Arial" w:hAnsi="Arial" w:cs="Arial"/>
        </w:rPr>
        <w:t>d</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rPr>
        <w:t>Co</w:t>
      </w:r>
      <w:r>
        <w:rPr>
          <w:rFonts w:ascii="Arial" w:eastAsia="Arial" w:hAnsi="Arial" w:cs="Arial"/>
          <w:spacing w:val="9"/>
        </w:rPr>
        <w:t>m</w:t>
      </w:r>
      <w:r>
        <w:rPr>
          <w:rFonts w:ascii="Arial" w:eastAsia="Arial" w:hAnsi="Arial" w:cs="Arial"/>
          <w:spacing w:val="-3"/>
        </w:rPr>
        <w:t>p</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22"/>
        </w:rPr>
        <w:t xml:space="preserve"> </w:t>
      </w:r>
      <w:r>
        <w:rPr>
          <w:rFonts w:ascii="Arial" w:eastAsia="Arial" w:hAnsi="Arial" w:cs="Arial"/>
          <w:spacing w:val="1"/>
        </w:rPr>
        <w:t>wi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rPr>
        <w:t>e</w:t>
      </w:r>
      <w:r>
        <w:rPr>
          <w:rFonts w:ascii="Arial" w:eastAsia="Arial" w:hAnsi="Arial" w:cs="Arial"/>
          <w:spacing w:val="5"/>
        </w:rPr>
        <w:t>ff</w:t>
      </w:r>
      <w:r>
        <w:rPr>
          <w:rFonts w:ascii="Arial" w:eastAsia="Arial" w:hAnsi="Arial" w:cs="Arial"/>
        </w:rPr>
        <w:t>or</w:t>
      </w:r>
      <w:r>
        <w:rPr>
          <w:rFonts w:ascii="Arial" w:eastAsia="Arial" w:hAnsi="Arial" w:cs="Arial"/>
          <w:spacing w:val="-2"/>
        </w:rPr>
        <w:t>t</w:t>
      </w:r>
      <w:r>
        <w:rPr>
          <w:rFonts w:ascii="Arial" w:eastAsia="Arial" w:hAnsi="Arial" w:cs="Arial"/>
        </w:rPr>
        <w:t>s</w:t>
      </w:r>
      <w:r>
        <w:rPr>
          <w:rFonts w:ascii="Arial" w:eastAsia="Arial" w:hAnsi="Arial" w:cs="Arial"/>
          <w:spacing w:val="-10"/>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ett</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w w:val="99"/>
        </w:rPr>
        <w:t>a</w:t>
      </w:r>
      <w:r>
        <w:rPr>
          <w:rFonts w:ascii="Arial" w:eastAsia="Arial" w:hAnsi="Arial" w:cs="Arial"/>
          <w:spacing w:val="9"/>
          <w:w w:val="99"/>
        </w:rPr>
        <w:t>m</w:t>
      </w:r>
      <w:r>
        <w:rPr>
          <w:rFonts w:ascii="Arial" w:eastAsia="Arial" w:hAnsi="Arial" w:cs="Arial"/>
          <w:spacing w:val="-1"/>
          <w:w w:val="99"/>
        </w:rPr>
        <w:t>i</w:t>
      </w:r>
      <w:r>
        <w:rPr>
          <w:rFonts w:ascii="Arial" w:eastAsia="Arial" w:hAnsi="Arial" w:cs="Arial"/>
          <w:spacing w:val="1"/>
          <w:w w:val="99"/>
        </w:rPr>
        <w:t>c</w:t>
      </w:r>
      <w:r>
        <w:rPr>
          <w:rFonts w:ascii="Arial" w:eastAsia="Arial" w:hAnsi="Arial" w:cs="Arial"/>
          <w:w w:val="99"/>
        </w:rPr>
        <w:t>ab</w:t>
      </w:r>
      <w:r>
        <w:rPr>
          <w:rFonts w:ascii="Arial" w:eastAsia="Arial" w:hAnsi="Arial" w:cs="Arial"/>
          <w:spacing w:val="6"/>
          <w:w w:val="99"/>
        </w:rPr>
        <w:t>l</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2"/>
        </w:rPr>
        <w:t>a</w:t>
      </w:r>
      <w:r>
        <w:rPr>
          <w:rFonts w:ascii="Arial" w:eastAsia="Arial" w:hAnsi="Arial" w:cs="Arial"/>
          <w:spacing w:val="4"/>
        </w:rPr>
        <w:t>n</w:t>
      </w:r>
      <w:r>
        <w:rPr>
          <w:rFonts w:ascii="Arial" w:eastAsia="Arial" w:hAnsi="Arial" w:cs="Arial"/>
        </w:rPr>
        <w:t>y d</w:t>
      </w:r>
      <w:r>
        <w:rPr>
          <w:rFonts w:ascii="Arial" w:eastAsia="Arial" w:hAnsi="Arial" w:cs="Arial"/>
          <w:spacing w:val="-1"/>
        </w:rPr>
        <w:t>i</w:t>
      </w:r>
      <w:r>
        <w:rPr>
          <w:rFonts w:ascii="Arial" w:eastAsia="Arial" w:hAnsi="Arial" w:cs="Arial"/>
          <w:spacing w:val="4"/>
        </w:rPr>
        <w:t>s</w:t>
      </w:r>
      <w:r>
        <w:rPr>
          <w:rFonts w:ascii="Arial" w:eastAsia="Arial" w:hAnsi="Arial" w:cs="Arial"/>
        </w:rPr>
        <w:t>pute,</w:t>
      </w:r>
      <w:r>
        <w:rPr>
          <w:rFonts w:ascii="Arial" w:eastAsia="Arial" w:hAnsi="Arial" w:cs="Arial"/>
          <w:spacing w:val="-5"/>
        </w:rPr>
        <w:t xml:space="preserve"> </w:t>
      </w:r>
      <w:r>
        <w:rPr>
          <w:rFonts w:ascii="Arial" w:eastAsia="Arial" w:hAnsi="Arial" w:cs="Arial"/>
          <w:spacing w:val="1"/>
          <w:w w:val="99"/>
        </w:rPr>
        <w:t>c</w:t>
      </w:r>
      <w:r>
        <w:rPr>
          <w:rFonts w:ascii="Arial" w:eastAsia="Arial" w:hAnsi="Arial" w:cs="Arial"/>
          <w:w w:val="99"/>
        </w:rPr>
        <w:t>ontr</w:t>
      </w:r>
      <w:r>
        <w:rPr>
          <w:rFonts w:ascii="Arial" w:eastAsia="Arial" w:hAnsi="Arial" w:cs="Arial"/>
          <w:spacing w:val="2"/>
          <w:w w:val="99"/>
        </w:rPr>
        <w:t>o</w:t>
      </w:r>
      <w:r>
        <w:rPr>
          <w:rFonts w:ascii="Arial" w:eastAsia="Arial" w:hAnsi="Arial" w:cs="Arial"/>
          <w:spacing w:val="1"/>
          <w:w w:val="99"/>
        </w:rPr>
        <w:t>v</w:t>
      </w:r>
      <w:r>
        <w:rPr>
          <w:rFonts w:ascii="Arial" w:eastAsia="Arial" w:hAnsi="Arial" w:cs="Arial"/>
          <w:w w:val="99"/>
        </w:rPr>
        <w:t>e</w:t>
      </w:r>
      <w:r>
        <w:rPr>
          <w:rFonts w:ascii="Arial" w:eastAsia="Arial" w:hAnsi="Arial" w:cs="Arial"/>
          <w:spacing w:val="1"/>
          <w:w w:val="99"/>
        </w:rPr>
        <w:t>r</w:t>
      </w:r>
      <w:r>
        <w:rPr>
          <w:rFonts w:ascii="Arial" w:eastAsia="Arial" w:hAnsi="Arial" w:cs="Arial"/>
          <w:spacing w:val="8"/>
          <w:w w:val="99"/>
        </w:rPr>
        <w:t>s</w:t>
      </w:r>
      <w:r>
        <w:rPr>
          <w:rFonts w:ascii="Arial" w:eastAsia="Arial" w:hAnsi="Arial" w:cs="Arial"/>
          <w:spacing w:val="-8"/>
          <w:w w:val="99"/>
        </w:rPr>
        <w:t>y</w:t>
      </w:r>
      <w:r>
        <w:rPr>
          <w:rFonts w:ascii="Arial" w:eastAsia="Arial" w:hAnsi="Arial" w:cs="Arial"/>
          <w:w w:val="99"/>
        </w:rPr>
        <w:t>,</w:t>
      </w:r>
      <w:r>
        <w:rPr>
          <w:rFonts w:ascii="Arial" w:eastAsia="Arial" w:hAnsi="Arial" w:cs="Arial"/>
          <w:spacing w:val="-11"/>
          <w:w w:val="99"/>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4"/>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w:t>
      </w:r>
      <w:r>
        <w:rPr>
          <w:rFonts w:ascii="Arial" w:eastAsia="Arial" w:hAnsi="Arial" w:cs="Arial"/>
        </w:rPr>
        <w:t>,</w:t>
      </w:r>
      <w:r>
        <w:rPr>
          <w:rFonts w:ascii="Arial" w:eastAsia="Arial" w:hAnsi="Arial" w:cs="Arial"/>
          <w:spacing w:val="-5"/>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gree</w:t>
      </w:r>
      <w:r>
        <w:rPr>
          <w:rFonts w:ascii="Arial" w:eastAsia="Arial" w:hAnsi="Arial" w:cs="Arial"/>
          <w:spacing w:val="9"/>
        </w:rPr>
        <w:t>m</w:t>
      </w:r>
      <w:r>
        <w:rPr>
          <w:rFonts w:ascii="Arial" w:eastAsia="Arial" w:hAnsi="Arial" w:cs="Arial"/>
        </w:rPr>
        <w:t>ent</w:t>
      </w:r>
      <w:r>
        <w:rPr>
          <w:rFonts w:ascii="Arial" w:eastAsia="Arial" w:hAnsi="Arial" w:cs="Arial"/>
          <w:spacing w:val="-20"/>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brea</w:t>
      </w:r>
      <w:r>
        <w:rPr>
          <w:rFonts w:ascii="Arial" w:eastAsia="Arial" w:hAnsi="Arial" w:cs="Arial"/>
          <w:spacing w:val="1"/>
        </w:rPr>
        <w:t>c</w:t>
      </w:r>
      <w:r>
        <w:rPr>
          <w:rFonts w:ascii="Arial" w:eastAsia="Arial" w:hAnsi="Arial" w:cs="Arial"/>
        </w:rPr>
        <w:t>h, te</w:t>
      </w:r>
      <w:r>
        <w:rPr>
          <w:rFonts w:ascii="Arial" w:eastAsia="Arial" w:hAnsi="Arial" w:cs="Arial"/>
          <w:spacing w:val="1"/>
        </w:rPr>
        <w:t>r</w:t>
      </w:r>
      <w:r>
        <w:rPr>
          <w:rFonts w:ascii="Arial" w:eastAsia="Arial" w:hAnsi="Arial" w:cs="Arial"/>
          <w:spacing w:val="9"/>
        </w:rPr>
        <w:t>m</w:t>
      </w:r>
      <w:r>
        <w:rPr>
          <w:rFonts w:ascii="Arial" w:eastAsia="Arial" w:hAnsi="Arial" w:cs="Arial"/>
          <w:spacing w:val="-1"/>
        </w:rPr>
        <w:t>i</w:t>
      </w:r>
      <w:r>
        <w:rPr>
          <w:rFonts w:ascii="Arial" w:eastAsia="Arial" w:hAnsi="Arial" w:cs="Arial"/>
        </w:rPr>
        <w:t>nat</w:t>
      </w:r>
      <w:r>
        <w:rPr>
          <w:rFonts w:ascii="Arial" w:eastAsia="Arial" w:hAnsi="Arial" w:cs="Arial"/>
          <w:spacing w:val="-1"/>
        </w:rPr>
        <w:t>i</w:t>
      </w:r>
      <w:r>
        <w:rPr>
          <w:rFonts w:ascii="Arial" w:eastAsia="Arial" w:hAnsi="Arial" w:cs="Arial"/>
        </w:rPr>
        <w:t>on,</w:t>
      </w:r>
      <w:r>
        <w:rPr>
          <w:rFonts w:ascii="Arial" w:eastAsia="Arial" w:hAnsi="Arial" w:cs="Arial"/>
          <w:spacing w:val="-18"/>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w w:val="99"/>
        </w:rPr>
        <w:t>i</w:t>
      </w:r>
      <w:r>
        <w:rPr>
          <w:rFonts w:ascii="Arial" w:eastAsia="Arial" w:hAnsi="Arial" w:cs="Arial"/>
          <w:spacing w:val="2"/>
          <w:w w:val="99"/>
        </w:rPr>
        <w:t>n</w:t>
      </w:r>
      <w:r>
        <w:rPr>
          <w:rFonts w:ascii="Arial" w:eastAsia="Arial" w:hAnsi="Arial" w:cs="Arial"/>
          <w:spacing w:val="-1"/>
          <w:w w:val="99"/>
        </w:rPr>
        <w:t>v</w:t>
      </w:r>
      <w:r>
        <w:rPr>
          <w:rFonts w:ascii="Arial" w:eastAsia="Arial" w:hAnsi="Arial" w:cs="Arial"/>
          <w:spacing w:val="2"/>
          <w:w w:val="99"/>
        </w:rPr>
        <w:t>a</w:t>
      </w:r>
      <w:r>
        <w:rPr>
          <w:rFonts w:ascii="Arial" w:eastAsia="Arial" w:hAnsi="Arial" w:cs="Arial"/>
          <w:spacing w:val="-1"/>
          <w:w w:val="99"/>
        </w:rPr>
        <w:t>l</w:t>
      </w:r>
      <w:r>
        <w:rPr>
          <w:rFonts w:ascii="Arial" w:eastAsia="Arial" w:hAnsi="Arial" w:cs="Arial"/>
          <w:w w:val="99"/>
        </w:rPr>
        <w:t>i</w:t>
      </w:r>
      <w:r>
        <w:rPr>
          <w:rFonts w:ascii="Arial" w:eastAsia="Arial" w:hAnsi="Arial" w:cs="Arial"/>
          <w:spacing w:val="4"/>
          <w:w w:val="99"/>
        </w:rPr>
        <w:t>d</w:t>
      </w:r>
      <w:r>
        <w:rPr>
          <w:rFonts w:ascii="Arial" w:eastAsia="Arial" w:hAnsi="Arial" w:cs="Arial"/>
          <w:spacing w:val="-1"/>
          <w:w w:val="99"/>
        </w:rPr>
        <w:t>i</w:t>
      </w:r>
      <w:r>
        <w:rPr>
          <w:rFonts w:ascii="Arial" w:eastAsia="Arial" w:hAnsi="Arial" w:cs="Arial"/>
          <w:spacing w:val="7"/>
          <w:w w:val="99"/>
        </w:rPr>
        <w:t>t</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2"/>
        </w:rPr>
        <w:t>e</w:t>
      </w:r>
      <w:r>
        <w:rPr>
          <w:rFonts w:ascii="Arial" w:eastAsia="Arial" w:hAnsi="Arial" w:cs="Arial"/>
          <w:spacing w:val="1"/>
        </w:rPr>
        <w:t>r</w:t>
      </w:r>
      <w:r>
        <w:rPr>
          <w:rFonts w:ascii="Arial" w:eastAsia="Arial" w:hAnsi="Arial" w:cs="Arial"/>
        </w:rPr>
        <w:t>eo</w:t>
      </w:r>
      <w:r>
        <w:rPr>
          <w:rFonts w:ascii="Arial" w:eastAsia="Arial" w:hAnsi="Arial" w:cs="Arial"/>
          <w:spacing w:val="5"/>
        </w:rPr>
        <w:t>f</w:t>
      </w:r>
      <w:r>
        <w:rPr>
          <w:rFonts w:ascii="Arial" w:eastAsia="Arial" w:hAnsi="Arial" w:cs="Arial"/>
        </w:rPr>
        <w:t>.</w:t>
      </w:r>
    </w:p>
    <w:p w14:paraId="21B8D19D" w14:textId="77777777" w:rsidR="0017169F" w:rsidRDefault="0017169F">
      <w:pPr>
        <w:spacing w:before="9" w:line="180" w:lineRule="exact"/>
        <w:rPr>
          <w:sz w:val="18"/>
          <w:szCs w:val="18"/>
        </w:rPr>
      </w:pPr>
    </w:p>
    <w:p w14:paraId="4A4E2B2F" w14:textId="77777777" w:rsidR="0017169F" w:rsidRDefault="00157C54">
      <w:pPr>
        <w:tabs>
          <w:tab w:val="left" w:pos="2160"/>
        </w:tabs>
        <w:spacing w:line="264" w:lineRule="auto"/>
        <w:ind w:left="905" w:right="325" w:hanging="432"/>
        <w:rPr>
          <w:rFonts w:ascii="Arial" w:eastAsia="Arial" w:hAnsi="Arial" w:cs="Arial"/>
        </w:rPr>
      </w:pPr>
      <w:r>
        <w:rPr>
          <w:rFonts w:ascii="Arial" w:eastAsia="Arial" w:hAnsi="Arial" w:cs="Arial"/>
        </w:rPr>
        <w:t>17.3. If</w:t>
      </w:r>
      <w:r>
        <w:rPr>
          <w:rFonts w:ascii="Arial" w:eastAsia="Arial" w:hAnsi="Arial" w:cs="Arial"/>
          <w:spacing w:val="1"/>
        </w:rPr>
        <w:t xml:space="preserve"> </w:t>
      </w:r>
      <w:r>
        <w:rPr>
          <w:rFonts w:ascii="Arial" w:eastAsia="Arial" w:hAnsi="Arial" w:cs="Arial"/>
        </w:rPr>
        <w:t>no</w:t>
      </w:r>
      <w:r>
        <w:rPr>
          <w:rFonts w:ascii="Arial" w:eastAsia="Arial" w:hAnsi="Arial" w:cs="Arial"/>
          <w:spacing w:val="-5"/>
        </w:rPr>
        <w:t xml:space="preserve"> </w:t>
      </w:r>
      <w:r>
        <w:rPr>
          <w:rFonts w:ascii="Arial" w:eastAsia="Arial" w:hAnsi="Arial" w:cs="Arial"/>
        </w:rPr>
        <w:t>ag</w:t>
      </w:r>
      <w:r>
        <w:rPr>
          <w:rFonts w:ascii="Arial" w:eastAsia="Arial" w:hAnsi="Arial" w:cs="Arial"/>
          <w:spacing w:val="1"/>
        </w:rPr>
        <w:t>r</w:t>
      </w:r>
      <w:r>
        <w:rPr>
          <w:rFonts w:ascii="Arial" w:eastAsia="Arial" w:hAnsi="Arial" w:cs="Arial"/>
          <w:spacing w:val="2"/>
        </w:rPr>
        <w:t>e</w:t>
      </w:r>
      <w:r>
        <w:rPr>
          <w:rFonts w:ascii="Arial" w:eastAsia="Arial" w:hAnsi="Arial" w:cs="Arial"/>
        </w:rPr>
        <w:t>e</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t</w:t>
      </w:r>
      <w:r>
        <w:rPr>
          <w:rFonts w:ascii="Arial" w:eastAsia="Arial" w:hAnsi="Arial" w:cs="Arial"/>
        </w:rPr>
        <w:t>t</w:t>
      </w:r>
      <w:r>
        <w:rPr>
          <w:rFonts w:ascii="Arial" w:eastAsia="Arial" w:hAnsi="Arial" w:cs="Arial"/>
          <w:spacing w:val="1"/>
        </w:rPr>
        <w:t>l</w:t>
      </w:r>
      <w:r>
        <w:rPr>
          <w:rFonts w:ascii="Arial" w:eastAsia="Arial" w:hAnsi="Arial" w:cs="Arial"/>
        </w:rPr>
        <w:t>e</w:t>
      </w:r>
      <w:r>
        <w:rPr>
          <w:rFonts w:ascii="Arial" w:eastAsia="Arial" w:hAnsi="Arial" w:cs="Arial"/>
          <w:spacing w:val="9"/>
        </w:rPr>
        <w:t>m</w:t>
      </w:r>
      <w:r>
        <w:rPr>
          <w:rFonts w:ascii="Arial" w:eastAsia="Arial" w:hAnsi="Arial" w:cs="Arial"/>
        </w:rPr>
        <w:t>ent</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6"/>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5"/>
        </w:rPr>
        <w:t>f</w:t>
      </w:r>
      <w:r>
        <w:rPr>
          <w:rFonts w:ascii="Arial" w:eastAsia="Arial" w:hAnsi="Arial" w:cs="Arial"/>
        </w:rPr>
        <w:t>ound,</w:t>
      </w:r>
      <w:r>
        <w:rPr>
          <w:rFonts w:ascii="Arial" w:eastAsia="Arial" w:hAnsi="Arial" w:cs="Arial"/>
          <w:spacing w:val="-9"/>
        </w:rPr>
        <w:t xml:space="preserve"> </w:t>
      </w:r>
      <w:r>
        <w:rPr>
          <w:rFonts w:ascii="Arial" w:eastAsia="Arial" w:hAnsi="Arial" w:cs="Arial"/>
        </w:rPr>
        <w:t>a</w:t>
      </w:r>
      <w:r>
        <w:rPr>
          <w:rFonts w:ascii="Arial" w:eastAsia="Arial" w:hAnsi="Arial" w:cs="Arial"/>
          <w:spacing w:val="9"/>
        </w:rPr>
        <w:t>n</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4"/>
        </w:rPr>
        <w:t>s</w:t>
      </w:r>
      <w:r>
        <w:rPr>
          <w:rFonts w:ascii="Arial" w:eastAsia="Arial" w:hAnsi="Arial" w:cs="Arial"/>
        </w:rPr>
        <w:t>p</w:t>
      </w:r>
      <w:r>
        <w:rPr>
          <w:rFonts w:ascii="Arial" w:eastAsia="Arial" w:hAnsi="Arial" w:cs="Arial"/>
          <w:spacing w:val="4"/>
        </w:rPr>
        <w:t>u</w:t>
      </w:r>
      <w:r>
        <w:rPr>
          <w:rFonts w:ascii="Arial" w:eastAsia="Arial" w:hAnsi="Arial" w:cs="Arial"/>
          <w:spacing w:val="2"/>
        </w:rPr>
        <w:t>t</w:t>
      </w:r>
      <w:r>
        <w:rPr>
          <w:rFonts w:ascii="Arial" w:eastAsia="Arial" w:hAnsi="Arial" w:cs="Arial"/>
        </w:rPr>
        <w:t>e,</w:t>
      </w:r>
      <w:r>
        <w:rPr>
          <w:rFonts w:ascii="Arial" w:eastAsia="Arial" w:hAnsi="Arial" w:cs="Arial"/>
          <w:spacing w:val="-12"/>
        </w:rPr>
        <w:t xml:space="preserve"> </w:t>
      </w:r>
      <w:r>
        <w:rPr>
          <w:rFonts w:ascii="Arial" w:eastAsia="Arial" w:hAnsi="Arial" w:cs="Arial"/>
          <w:spacing w:val="4"/>
        </w:rPr>
        <w:t>c</w:t>
      </w:r>
      <w:r>
        <w:rPr>
          <w:rFonts w:ascii="Arial" w:eastAsia="Arial" w:hAnsi="Arial" w:cs="Arial"/>
        </w:rPr>
        <w:t>ontr</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8"/>
        </w:rPr>
        <w:t>s</w:t>
      </w:r>
      <w:r>
        <w:rPr>
          <w:rFonts w:ascii="Arial" w:eastAsia="Arial" w:hAnsi="Arial" w:cs="Arial"/>
          <w:spacing w:val="-8"/>
        </w:rPr>
        <w:t>y</w:t>
      </w:r>
      <w:r>
        <w:rPr>
          <w:rFonts w:ascii="Arial" w:eastAsia="Arial" w:hAnsi="Arial" w:cs="Arial"/>
        </w:rPr>
        <w:t>,</w:t>
      </w:r>
      <w:r>
        <w:rPr>
          <w:rFonts w:ascii="Arial" w:eastAsia="Arial" w:hAnsi="Arial" w:cs="Arial"/>
          <w:spacing w:val="-2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rPr>
        <w:t>g out</w:t>
      </w:r>
      <w:r>
        <w:rPr>
          <w:rFonts w:ascii="Arial" w:eastAsia="Arial" w:hAnsi="Arial" w:cs="Arial"/>
          <w:spacing w:val="-3"/>
        </w:rPr>
        <w:t xml:space="preserve"> </w:t>
      </w:r>
      <w:r>
        <w:rPr>
          <w:rFonts w:ascii="Arial" w:eastAsia="Arial" w:hAnsi="Arial" w:cs="Arial"/>
        </w:rPr>
        <w:t>of 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g</w:t>
      </w:r>
      <w:r>
        <w:rPr>
          <w:rFonts w:ascii="Arial" w:eastAsia="Arial" w:hAnsi="Arial" w:cs="Arial"/>
          <w:spacing w:val="3"/>
        </w:rPr>
        <w:t>r</w:t>
      </w:r>
      <w:r>
        <w:rPr>
          <w:rFonts w:ascii="Arial" w:eastAsia="Arial" w:hAnsi="Arial" w:cs="Arial"/>
        </w:rPr>
        <w:t>e</w:t>
      </w:r>
      <w:r>
        <w:rPr>
          <w:rFonts w:ascii="Arial" w:eastAsia="Arial" w:hAnsi="Arial" w:cs="Arial"/>
          <w:spacing w:val="-1"/>
        </w:rPr>
        <w:t>e</w:t>
      </w:r>
      <w:r>
        <w:rPr>
          <w:rFonts w:ascii="Arial" w:eastAsia="Arial" w:hAnsi="Arial" w:cs="Arial"/>
          <w:spacing w:val="9"/>
        </w:rPr>
        <w:t>m</w:t>
      </w:r>
      <w:r>
        <w:rPr>
          <w:rFonts w:ascii="Arial" w:eastAsia="Arial" w:hAnsi="Arial" w:cs="Arial"/>
        </w:rPr>
        <w:t>ent</w:t>
      </w:r>
      <w:r>
        <w:rPr>
          <w:rFonts w:ascii="Arial" w:eastAsia="Arial" w:hAnsi="Arial" w:cs="Arial"/>
          <w:spacing w:val="-20"/>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2"/>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spacing w:val="9"/>
        </w:rPr>
        <w:t>m</w:t>
      </w:r>
      <w:r>
        <w:rPr>
          <w:rFonts w:ascii="Arial" w:eastAsia="Arial" w:hAnsi="Arial" w:cs="Arial"/>
          <w:spacing w:val="-1"/>
        </w:rPr>
        <w:t>i</w:t>
      </w:r>
      <w:r>
        <w:rPr>
          <w:rFonts w:ascii="Arial" w:eastAsia="Arial" w:hAnsi="Arial" w:cs="Arial"/>
        </w:rPr>
        <w:t>nat</w:t>
      </w:r>
      <w:r>
        <w:rPr>
          <w:rFonts w:ascii="Arial" w:eastAsia="Arial" w:hAnsi="Arial" w:cs="Arial"/>
          <w:spacing w:val="-1"/>
        </w:rPr>
        <w:t>i</w:t>
      </w:r>
      <w:r>
        <w:rPr>
          <w:rFonts w:ascii="Arial" w:eastAsia="Arial" w:hAnsi="Arial" w:cs="Arial"/>
        </w:rPr>
        <w:t>on,</w:t>
      </w:r>
      <w:r>
        <w:rPr>
          <w:rFonts w:ascii="Arial" w:eastAsia="Arial" w:hAnsi="Arial" w:cs="Arial"/>
          <w:spacing w:val="-18"/>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w w:val="99"/>
        </w:rPr>
        <w:t>i</w:t>
      </w:r>
      <w:r>
        <w:rPr>
          <w:rFonts w:ascii="Arial" w:eastAsia="Arial" w:hAnsi="Arial" w:cs="Arial"/>
          <w:spacing w:val="2"/>
          <w:w w:val="99"/>
        </w:rPr>
        <w:t>n</w:t>
      </w:r>
      <w:r>
        <w:rPr>
          <w:rFonts w:ascii="Arial" w:eastAsia="Arial" w:hAnsi="Arial" w:cs="Arial"/>
          <w:spacing w:val="-1"/>
          <w:w w:val="99"/>
        </w:rPr>
        <w:t>v</w:t>
      </w:r>
      <w:r>
        <w:rPr>
          <w:rFonts w:ascii="Arial" w:eastAsia="Arial" w:hAnsi="Arial" w:cs="Arial"/>
          <w:spacing w:val="2"/>
          <w:w w:val="99"/>
        </w:rPr>
        <w:t>a</w:t>
      </w:r>
      <w:r>
        <w:rPr>
          <w:rFonts w:ascii="Arial" w:eastAsia="Arial" w:hAnsi="Arial" w:cs="Arial"/>
          <w:spacing w:val="-1"/>
          <w:w w:val="99"/>
        </w:rPr>
        <w:t>l</w:t>
      </w:r>
      <w:r>
        <w:rPr>
          <w:rFonts w:ascii="Arial" w:eastAsia="Arial" w:hAnsi="Arial" w:cs="Arial"/>
          <w:spacing w:val="1"/>
          <w:w w:val="99"/>
        </w:rPr>
        <w:t>i</w:t>
      </w:r>
      <w:r>
        <w:rPr>
          <w:rFonts w:ascii="Arial" w:eastAsia="Arial" w:hAnsi="Arial" w:cs="Arial"/>
          <w:spacing w:val="2"/>
          <w:w w:val="99"/>
        </w:rPr>
        <w:t>d</w:t>
      </w:r>
      <w:r>
        <w:rPr>
          <w:rFonts w:ascii="Arial" w:eastAsia="Arial" w:hAnsi="Arial" w:cs="Arial"/>
          <w:spacing w:val="-1"/>
          <w:w w:val="99"/>
        </w:rPr>
        <w:t>i</w:t>
      </w:r>
      <w:r>
        <w:rPr>
          <w:rFonts w:ascii="Arial" w:eastAsia="Arial" w:hAnsi="Arial" w:cs="Arial"/>
          <w:spacing w:val="7"/>
          <w:w w:val="99"/>
        </w:rPr>
        <w:t>t</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ereo</w:t>
      </w:r>
      <w:r>
        <w:rPr>
          <w:rFonts w:ascii="Arial" w:eastAsia="Arial" w:hAnsi="Arial" w:cs="Arial"/>
          <w:spacing w:val="5"/>
        </w:rPr>
        <w:t>f</w:t>
      </w:r>
      <w:r>
        <w:rPr>
          <w:rFonts w:ascii="Arial" w:eastAsia="Arial" w:hAnsi="Arial" w:cs="Arial"/>
        </w:rPr>
        <w:t>,</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1"/>
        </w:rPr>
        <w:t>s</w:t>
      </w:r>
      <w:r>
        <w:rPr>
          <w:rFonts w:ascii="Arial" w:eastAsia="Arial" w:hAnsi="Arial" w:cs="Arial"/>
        </w:rPr>
        <w:t>ett</w:t>
      </w:r>
      <w:r>
        <w:rPr>
          <w:rFonts w:ascii="Arial" w:eastAsia="Arial" w:hAnsi="Arial" w:cs="Arial"/>
          <w:spacing w:val="-1"/>
        </w:rPr>
        <w:t>l</w:t>
      </w:r>
      <w:r>
        <w:rPr>
          <w:rFonts w:ascii="Arial" w:eastAsia="Arial" w:hAnsi="Arial" w:cs="Arial"/>
          <w:spacing w:val="4"/>
        </w:rPr>
        <w:t>e</w:t>
      </w:r>
      <w:r>
        <w:rPr>
          <w:rFonts w:ascii="Arial" w:eastAsia="Arial" w:hAnsi="Arial" w:cs="Arial"/>
        </w:rPr>
        <w:t xml:space="preserve">d </w:t>
      </w:r>
      <w:r>
        <w:rPr>
          <w:rFonts w:ascii="Arial" w:eastAsia="Arial" w:hAnsi="Arial" w:cs="Arial"/>
          <w:spacing w:val="7"/>
        </w:rPr>
        <w:t>b</w:t>
      </w:r>
      <w:r>
        <w:rPr>
          <w:rFonts w:ascii="Arial" w:eastAsia="Arial" w:hAnsi="Arial" w:cs="Arial"/>
        </w:rPr>
        <w:t>y</w:t>
      </w:r>
      <w:r>
        <w:rPr>
          <w:rFonts w:ascii="Arial" w:eastAsia="Arial" w:hAnsi="Arial" w:cs="Arial"/>
          <w:spacing w:val="-6"/>
        </w:rPr>
        <w:t xml:space="preserve"> </w:t>
      </w:r>
      <w:r>
        <w:rPr>
          <w:rFonts w:ascii="Arial" w:eastAsia="Arial" w:hAnsi="Arial" w:cs="Arial"/>
        </w:rPr>
        <w:t>arb</w:t>
      </w:r>
      <w:r>
        <w:rPr>
          <w:rFonts w:ascii="Arial" w:eastAsia="Arial" w:hAnsi="Arial" w:cs="Arial"/>
          <w:spacing w:val="1"/>
        </w:rPr>
        <w:t>i</w:t>
      </w:r>
      <w:r>
        <w:rPr>
          <w:rFonts w:ascii="Arial" w:eastAsia="Arial" w:hAnsi="Arial" w:cs="Arial"/>
        </w:rPr>
        <w:t>tra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4"/>
        </w:rPr>
        <w:t>c</w:t>
      </w:r>
      <w:r>
        <w:rPr>
          <w:rFonts w:ascii="Arial" w:eastAsia="Arial" w:hAnsi="Arial" w:cs="Arial"/>
        </w:rPr>
        <w:t>or</w:t>
      </w:r>
      <w:r>
        <w:rPr>
          <w:rFonts w:ascii="Arial" w:eastAsia="Arial" w:hAnsi="Arial" w:cs="Arial"/>
          <w:spacing w:val="1"/>
        </w:rPr>
        <w:t>d</w:t>
      </w:r>
      <w:r>
        <w:rPr>
          <w:rFonts w:ascii="Arial" w:eastAsia="Arial" w:hAnsi="Arial" w:cs="Arial"/>
          <w:spacing w:val="2"/>
        </w:rPr>
        <w:t>a</w:t>
      </w:r>
      <w:r>
        <w:rPr>
          <w:rFonts w:ascii="Arial" w:eastAsia="Arial" w:hAnsi="Arial" w:cs="Arial"/>
        </w:rPr>
        <w:t>n</w:t>
      </w:r>
      <w:r>
        <w:rPr>
          <w:rFonts w:ascii="Arial" w:eastAsia="Arial" w:hAnsi="Arial" w:cs="Arial"/>
          <w:spacing w:val="4"/>
        </w:rPr>
        <w:t>c</w:t>
      </w:r>
      <w:r>
        <w:rPr>
          <w:rFonts w:ascii="Arial" w:eastAsia="Arial" w:hAnsi="Arial" w:cs="Arial"/>
        </w:rPr>
        <w:t>e</w:t>
      </w:r>
      <w:r>
        <w:rPr>
          <w:rFonts w:ascii="Arial" w:eastAsia="Arial" w:hAnsi="Arial" w:cs="Arial"/>
          <w:spacing w:val="-15"/>
        </w:rPr>
        <w:t xml:space="preserve"> </w:t>
      </w:r>
      <w:r>
        <w:rPr>
          <w:rFonts w:ascii="Arial" w:eastAsia="Arial" w:hAnsi="Arial" w:cs="Arial"/>
          <w:spacing w:val="-5"/>
        </w:rPr>
        <w:t>w</w:t>
      </w:r>
      <w:r>
        <w:rPr>
          <w:rFonts w:ascii="Arial" w:eastAsia="Arial" w:hAnsi="Arial" w:cs="Arial"/>
          <w:spacing w:val="1"/>
        </w:rPr>
        <w:t>i</w:t>
      </w:r>
      <w:r>
        <w:rPr>
          <w:rFonts w:ascii="Arial" w:eastAsia="Arial" w:hAnsi="Arial" w:cs="Arial"/>
        </w:rPr>
        <w:t>th</w:t>
      </w:r>
      <w:r>
        <w:rPr>
          <w:rFonts w:ascii="Arial" w:eastAsia="Arial" w:hAnsi="Arial" w:cs="Arial"/>
          <w:spacing w:val="-9"/>
        </w:rPr>
        <w:t xml:space="preserve"> </w:t>
      </w:r>
      <w:r>
        <w:rPr>
          <w:rFonts w:ascii="Arial" w:eastAsia="Arial" w:hAnsi="Arial" w:cs="Arial"/>
        </w:rPr>
        <w:t>t</w:t>
      </w:r>
      <w:r>
        <w:rPr>
          <w:rFonts w:ascii="Arial" w:eastAsia="Arial" w:hAnsi="Arial" w:cs="Arial"/>
          <w:spacing w:val="4"/>
        </w:rPr>
        <w:t>h</w:t>
      </w:r>
      <w:r>
        <w:rPr>
          <w:rFonts w:ascii="Arial" w:eastAsia="Arial" w:hAnsi="Arial" w:cs="Arial"/>
        </w:rPr>
        <w:t>e</w:t>
      </w:r>
      <w:r>
        <w:rPr>
          <w:rFonts w:ascii="Arial" w:eastAsia="Arial" w:hAnsi="Arial" w:cs="Arial"/>
          <w:spacing w:val="-6"/>
        </w:rPr>
        <w:t xml:space="preserve"> </w:t>
      </w:r>
      <w:r>
        <w:rPr>
          <w:rFonts w:ascii="Arial" w:eastAsia="Arial" w:hAnsi="Arial" w:cs="Arial"/>
        </w:rPr>
        <w:t>UNCI</w:t>
      </w:r>
      <w:r>
        <w:rPr>
          <w:rFonts w:ascii="Arial" w:eastAsia="Arial" w:hAnsi="Arial" w:cs="Arial"/>
          <w:spacing w:val="5"/>
        </w:rPr>
        <w:t>T</w:t>
      </w:r>
      <w:r>
        <w:rPr>
          <w:rFonts w:ascii="Arial" w:eastAsia="Arial" w:hAnsi="Arial" w:cs="Arial"/>
        </w:rPr>
        <w:t>R</w:t>
      </w:r>
      <w:r>
        <w:rPr>
          <w:rFonts w:ascii="Arial" w:eastAsia="Arial" w:hAnsi="Arial" w:cs="Arial"/>
          <w:spacing w:val="-1"/>
        </w:rPr>
        <w:t>A</w:t>
      </w:r>
      <w:r>
        <w:rPr>
          <w:rFonts w:ascii="Arial" w:eastAsia="Arial" w:hAnsi="Arial" w:cs="Arial"/>
        </w:rPr>
        <w:t>L</w:t>
      </w:r>
      <w:r>
        <w:rPr>
          <w:rFonts w:ascii="Arial" w:eastAsia="Arial" w:hAnsi="Arial" w:cs="Arial"/>
          <w:spacing w:val="-17"/>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spacing w:val="2"/>
        </w:rPr>
        <w:t>b</w:t>
      </w:r>
      <w:r>
        <w:rPr>
          <w:rFonts w:ascii="Arial" w:eastAsia="Arial" w:hAnsi="Arial" w:cs="Arial"/>
          <w:spacing w:val="-1"/>
        </w:rPr>
        <w:t>i</w:t>
      </w:r>
      <w:r>
        <w:rPr>
          <w:rFonts w:ascii="Arial" w:eastAsia="Arial" w:hAnsi="Arial" w:cs="Arial"/>
        </w:rPr>
        <w:t>t</w:t>
      </w:r>
      <w:r>
        <w:rPr>
          <w:rFonts w:ascii="Arial" w:eastAsia="Arial" w:hAnsi="Arial" w:cs="Arial"/>
          <w:spacing w:val="3"/>
        </w:rPr>
        <w:t>r</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7"/>
        </w:rPr>
        <w:t xml:space="preserve"> </w:t>
      </w:r>
      <w:r>
        <w:rPr>
          <w:rFonts w:ascii="Arial" w:eastAsia="Arial" w:hAnsi="Arial" w:cs="Arial"/>
        </w:rPr>
        <w:t>Ru</w:t>
      </w:r>
      <w:r>
        <w:rPr>
          <w:rFonts w:ascii="Arial" w:eastAsia="Arial" w:hAnsi="Arial" w:cs="Arial"/>
          <w:spacing w:val="1"/>
        </w:rPr>
        <w:t>l</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f</w:t>
      </w:r>
      <w:r>
        <w:rPr>
          <w:rFonts w:ascii="Arial" w:eastAsia="Arial" w:hAnsi="Arial" w:cs="Arial"/>
          <w:spacing w:val="5"/>
        </w:rPr>
        <w:t>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0"/>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da</w:t>
      </w:r>
      <w:r>
        <w:rPr>
          <w:rFonts w:ascii="Arial" w:eastAsia="Arial" w:hAnsi="Arial" w:cs="Arial"/>
          <w:spacing w:val="2"/>
        </w:rPr>
        <w:t>t</w:t>
      </w:r>
      <w:r>
        <w:rPr>
          <w:rFonts w:ascii="Arial" w:eastAsia="Arial" w:hAnsi="Arial" w:cs="Arial"/>
        </w:rPr>
        <w:t>e</w:t>
      </w:r>
      <w:r>
        <w:rPr>
          <w:rFonts w:ascii="Arial" w:eastAsia="Arial" w:hAnsi="Arial" w:cs="Arial"/>
          <w:spacing w:val="-9"/>
        </w:rPr>
        <w:t xml:space="preserve"> </w:t>
      </w:r>
      <w:r>
        <w:rPr>
          <w:rFonts w:ascii="Arial" w:eastAsia="Arial" w:hAnsi="Arial" w:cs="Arial"/>
        </w:rPr>
        <w:t>of th</w:t>
      </w:r>
      <w:r>
        <w:rPr>
          <w:rFonts w:ascii="Arial" w:eastAsia="Arial" w:hAnsi="Arial" w:cs="Arial"/>
          <w:spacing w:val="-1"/>
        </w:rPr>
        <w:t>i</w:t>
      </w:r>
      <w:r>
        <w:rPr>
          <w:rFonts w:ascii="Arial" w:eastAsia="Arial" w:hAnsi="Arial" w:cs="Arial"/>
        </w:rPr>
        <w:t xml:space="preserve">s </w:t>
      </w:r>
      <w:r>
        <w:rPr>
          <w:rFonts w:ascii="Arial" w:eastAsia="Arial" w:hAnsi="Arial" w:cs="Arial"/>
          <w:spacing w:val="-1"/>
          <w:w w:val="99"/>
        </w:rPr>
        <w:t>A</w:t>
      </w:r>
      <w:r>
        <w:rPr>
          <w:rFonts w:ascii="Arial" w:eastAsia="Arial" w:hAnsi="Arial" w:cs="Arial"/>
          <w:w w:val="99"/>
        </w:rPr>
        <w:t>gree</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p</w:t>
      </w:r>
      <w:r>
        <w:rPr>
          <w:rFonts w:ascii="Arial" w:eastAsia="Arial" w:hAnsi="Arial" w:cs="Arial"/>
          <w:spacing w:val="3"/>
        </w:rPr>
        <w:t>p</w:t>
      </w:r>
      <w:r>
        <w:rPr>
          <w:rFonts w:ascii="Arial" w:eastAsia="Arial" w:hAnsi="Arial" w:cs="Arial"/>
        </w:rPr>
        <w:t>o</w:t>
      </w:r>
      <w:r>
        <w:rPr>
          <w:rFonts w:ascii="Arial" w:eastAsia="Arial" w:hAnsi="Arial" w:cs="Arial"/>
          <w:spacing w:val="-1"/>
        </w:rPr>
        <w:t>i</w:t>
      </w:r>
      <w:r>
        <w:rPr>
          <w:rFonts w:ascii="Arial" w:eastAsia="Arial" w:hAnsi="Arial" w:cs="Arial"/>
          <w:spacing w:val="2"/>
        </w:rPr>
        <w:t>nt</w:t>
      </w:r>
      <w:r>
        <w:rPr>
          <w:rFonts w:ascii="Arial" w:eastAsia="Arial" w:hAnsi="Arial" w:cs="Arial"/>
          <w:spacing w:val="-1"/>
        </w:rPr>
        <w:t>i</w:t>
      </w:r>
      <w:r>
        <w:rPr>
          <w:rFonts w:ascii="Arial" w:eastAsia="Arial" w:hAnsi="Arial" w:cs="Arial"/>
        </w:rPr>
        <w:t>ng</w:t>
      </w:r>
      <w:r>
        <w:rPr>
          <w:rFonts w:ascii="Arial" w:eastAsia="Arial" w:hAnsi="Arial" w:cs="Arial"/>
          <w:spacing w:val="-14"/>
        </w:rPr>
        <w:t xml:space="preserve"> </w:t>
      </w:r>
      <w:r>
        <w:rPr>
          <w:rFonts w:ascii="Arial" w:eastAsia="Arial" w:hAnsi="Arial" w:cs="Arial"/>
          <w:w w:val="99"/>
        </w:rPr>
        <w:t>aut</w:t>
      </w:r>
      <w:r>
        <w:rPr>
          <w:rFonts w:ascii="Arial" w:eastAsia="Arial" w:hAnsi="Arial" w:cs="Arial"/>
          <w:spacing w:val="2"/>
          <w:w w:val="99"/>
        </w:rPr>
        <w:t>h</w:t>
      </w:r>
      <w:r>
        <w:rPr>
          <w:rFonts w:ascii="Arial" w:eastAsia="Arial" w:hAnsi="Arial" w:cs="Arial"/>
          <w:w w:val="99"/>
        </w:rPr>
        <w:t>or</w:t>
      </w:r>
      <w:r>
        <w:rPr>
          <w:rFonts w:ascii="Arial" w:eastAsia="Arial" w:hAnsi="Arial" w:cs="Arial"/>
          <w:spacing w:val="-1"/>
          <w:w w:val="99"/>
        </w:rPr>
        <w:t>i</w:t>
      </w:r>
      <w:r>
        <w:rPr>
          <w:rFonts w:ascii="Arial" w:eastAsia="Arial" w:hAnsi="Arial" w:cs="Arial"/>
          <w:spacing w:val="9"/>
          <w:w w:val="99"/>
        </w:rPr>
        <w:t>t</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8"/>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w w:val="99"/>
        </w:rPr>
        <w:t>S</w:t>
      </w:r>
      <w:r>
        <w:rPr>
          <w:rFonts w:ascii="Arial" w:eastAsia="Arial" w:hAnsi="Arial" w:cs="Arial"/>
          <w:w w:val="99"/>
        </w:rPr>
        <w:t>e</w:t>
      </w:r>
      <w:r>
        <w:rPr>
          <w:rFonts w:ascii="Arial" w:eastAsia="Arial" w:hAnsi="Arial" w:cs="Arial"/>
          <w:spacing w:val="1"/>
          <w:w w:val="99"/>
        </w:rPr>
        <w:t>c</w:t>
      </w:r>
      <w:r>
        <w:rPr>
          <w:rFonts w:ascii="Arial" w:eastAsia="Arial" w:hAnsi="Arial" w:cs="Arial"/>
          <w:spacing w:val="3"/>
          <w:w w:val="99"/>
        </w:rPr>
        <w:t>r</w:t>
      </w:r>
      <w:r>
        <w:rPr>
          <w:rFonts w:ascii="Arial" w:eastAsia="Arial" w:hAnsi="Arial" w:cs="Arial"/>
          <w:spacing w:val="2"/>
          <w:w w:val="99"/>
        </w:rPr>
        <w:t>e</w:t>
      </w:r>
      <w:r>
        <w:rPr>
          <w:rFonts w:ascii="Arial" w:eastAsia="Arial" w:hAnsi="Arial" w:cs="Arial"/>
          <w:w w:val="99"/>
        </w:rPr>
        <w:t>ta</w:t>
      </w:r>
      <w:r>
        <w:rPr>
          <w:rFonts w:ascii="Arial" w:eastAsia="Arial" w:hAnsi="Arial" w:cs="Arial"/>
          <w:spacing w:val="6"/>
          <w:w w:val="99"/>
        </w:rPr>
        <w:t>r</w:t>
      </w:r>
      <w:r>
        <w:rPr>
          <w:rFonts w:ascii="Arial" w:eastAsia="Arial" w:hAnsi="Arial" w:cs="Arial"/>
          <w:spacing w:val="-4"/>
          <w:w w:val="99"/>
        </w:rPr>
        <w:t>y</w:t>
      </w:r>
      <w:r>
        <w:rPr>
          <w:rFonts w:ascii="Arial" w:eastAsia="Arial" w:hAnsi="Arial" w:cs="Arial"/>
          <w:spacing w:val="1"/>
          <w:w w:val="99"/>
        </w:rPr>
        <w:t>-G</w:t>
      </w:r>
      <w:r>
        <w:rPr>
          <w:rFonts w:ascii="Arial" w:eastAsia="Arial" w:hAnsi="Arial" w:cs="Arial"/>
          <w:spacing w:val="2"/>
          <w:w w:val="99"/>
        </w:rPr>
        <w:t>e</w:t>
      </w:r>
      <w:r>
        <w:rPr>
          <w:rFonts w:ascii="Arial" w:eastAsia="Arial" w:hAnsi="Arial" w:cs="Arial"/>
          <w:w w:val="99"/>
        </w:rPr>
        <w:t>ne</w:t>
      </w:r>
      <w:r>
        <w:rPr>
          <w:rFonts w:ascii="Arial" w:eastAsia="Arial" w:hAnsi="Arial" w:cs="Arial"/>
          <w:spacing w:val="3"/>
          <w:w w:val="99"/>
        </w:rPr>
        <w:t>r</w:t>
      </w:r>
      <w:r>
        <w:rPr>
          <w:rFonts w:ascii="Arial" w:eastAsia="Arial" w:hAnsi="Arial" w:cs="Arial"/>
          <w:spacing w:val="2"/>
          <w:w w:val="99"/>
        </w:rPr>
        <w:t>a</w:t>
      </w:r>
      <w:r>
        <w:rPr>
          <w:rFonts w:ascii="Arial" w:eastAsia="Arial" w:hAnsi="Arial" w:cs="Arial"/>
          <w:w w:val="99"/>
        </w:rPr>
        <w:t>l</w:t>
      </w:r>
      <w:r>
        <w:rPr>
          <w:rFonts w:ascii="Arial" w:eastAsia="Arial" w:hAnsi="Arial" w:cs="Arial"/>
          <w:spacing w:val="-15"/>
          <w:w w:val="99"/>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9"/>
        </w:rPr>
        <w:t>m</w:t>
      </w:r>
      <w:r>
        <w:rPr>
          <w:rFonts w:ascii="Arial" w:eastAsia="Arial" w:hAnsi="Arial" w:cs="Arial"/>
        </w:rPr>
        <w:t>anent</w:t>
      </w:r>
      <w:r>
        <w:rPr>
          <w:rFonts w:ascii="Arial" w:eastAsia="Arial" w:hAnsi="Arial" w:cs="Arial"/>
          <w:spacing w:val="-18"/>
        </w:rPr>
        <w:t xml:space="preserve"> </w:t>
      </w:r>
      <w:r>
        <w:rPr>
          <w:rFonts w:ascii="Arial" w:eastAsia="Arial" w:hAnsi="Arial" w:cs="Arial"/>
        </w:rPr>
        <w:t>Court</w:t>
      </w:r>
      <w:r>
        <w:rPr>
          <w:rFonts w:ascii="Arial" w:eastAsia="Arial" w:hAnsi="Arial" w:cs="Arial"/>
          <w:spacing w:val="-7"/>
        </w:rPr>
        <w:t xml:space="preserve"> </w:t>
      </w:r>
      <w:r>
        <w:rPr>
          <w:rFonts w:ascii="Arial" w:eastAsia="Arial" w:hAnsi="Arial" w:cs="Arial"/>
        </w:rPr>
        <w:t xml:space="preserve">of </w:t>
      </w:r>
      <w:r>
        <w:rPr>
          <w:rFonts w:ascii="Arial" w:eastAsia="Arial" w:hAnsi="Arial" w:cs="Arial"/>
          <w:spacing w:val="-1"/>
        </w:rPr>
        <w:t>A</w:t>
      </w:r>
      <w:r>
        <w:rPr>
          <w:rFonts w:ascii="Arial" w:eastAsia="Arial" w:hAnsi="Arial" w:cs="Arial"/>
          <w:spacing w:val="1"/>
        </w:rPr>
        <w:t>r</w:t>
      </w:r>
      <w:r>
        <w:rPr>
          <w:rFonts w:ascii="Arial" w:eastAsia="Arial" w:hAnsi="Arial" w:cs="Arial"/>
        </w:rPr>
        <w:t>b</w:t>
      </w:r>
      <w:r>
        <w:rPr>
          <w:rFonts w:ascii="Arial" w:eastAsia="Arial" w:hAnsi="Arial" w:cs="Arial"/>
          <w:spacing w:val="-1"/>
        </w:rPr>
        <w:t>i</w:t>
      </w:r>
      <w:r>
        <w:rPr>
          <w:rFonts w:ascii="Arial" w:eastAsia="Arial" w:hAnsi="Arial" w:cs="Arial"/>
        </w:rPr>
        <w:t>t</w:t>
      </w:r>
      <w:r>
        <w:rPr>
          <w:rFonts w:ascii="Arial" w:eastAsia="Arial" w:hAnsi="Arial" w:cs="Arial"/>
          <w:spacing w:val="1"/>
        </w:rPr>
        <w:t>r</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4"/>
        </w:rPr>
        <w:t>o</w:t>
      </w:r>
      <w:r>
        <w:rPr>
          <w:rFonts w:ascii="Arial" w:eastAsia="Arial" w:hAnsi="Arial" w:cs="Arial"/>
        </w:rPr>
        <w:t>n.</w:t>
      </w:r>
      <w:r>
        <w:rPr>
          <w:rFonts w:ascii="Arial" w:eastAsia="Arial" w:hAnsi="Arial" w:cs="Arial"/>
          <w:spacing w:val="-22"/>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spacing w:val="4"/>
        </w:rPr>
        <w:t>i</w:t>
      </w:r>
      <w:r>
        <w:rPr>
          <w:rFonts w:ascii="Arial" w:eastAsia="Arial" w:hAnsi="Arial" w:cs="Arial"/>
        </w:rPr>
        <w:t>es</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ou</w:t>
      </w:r>
      <w:r>
        <w:rPr>
          <w:rFonts w:ascii="Arial" w:eastAsia="Arial" w:hAnsi="Arial" w:cs="Arial"/>
          <w:spacing w:val="4"/>
        </w:rPr>
        <w:t>n</w:t>
      </w:r>
      <w:r>
        <w:rPr>
          <w:rFonts w:ascii="Arial" w:eastAsia="Arial" w:hAnsi="Arial" w:cs="Arial"/>
        </w:rPr>
        <w:t>d</w:t>
      </w:r>
      <w:r>
        <w:rPr>
          <w:rFonts w:ascii="Arial" w:eastAsia="Arial" w:hAnsi="Arial" w:cs="Arial"/>
          <w:spacing w:val="-14"/>
        </w:rPr>
        <w:t xml:space="preserve"> </w:t>
      </w:r>
      <w:r>
        <w:rPr>
          <w:rFonts w:ascii="Arial" w:eastAsia="Arial" w:hAnsi="Arial" w:cs="Arial"/>
          <w:spacing w:val="9"/>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a</w:t>
      </w:r>
      <w:r>
        <w:rPr>
          <w:rFonts w:ascii="Arial" w:eastAsia="Arial" w:hAnsi="Arial" w:cs="Arial"/>
          <w:spacing w:val="7"/>
        </w:rPr>
        <w:t>n</w:t>
      </w:r>
      <w:r>
        <w:rPr>
          <w:rFonts w:ascii="Arial" w:eastAsia="Arial" w:hAnsi="Arial" w:cs="Arial"/>
        </w:rPr>
        <w:t>y</w:t>
      </w:r>
      <w:r>
        <w:rPr>
          <w:rFonts w:ascii="Arial" w:eastAsia="Arial" w:hAnsi="Arial" w:cs="Arial"/>
          <w:spacing w:val="-12"/>
        </w:rPr>
        <w:t xml:space="preserve"> </w:t>
      </w:r>
      <w:r>
        <w:rPr>
          <w:rFonts w:ascii="Arial" w:eastAsia="Arial" w:hAnsi="Arial" w:cs="Arial"/>
        </w:rPr>
        <w:t>ar</w:t>
      </w:r>
      <w:r>
        <w:rPr>
          <w:rFonts w:ascii="Arial" w:eastAsia="Arial" w:hAnsi="Arial" w:cs="Arial"/>
          <w:spacing w:val="3"/>
        </w:rPr>
        <w:t>b</w:t>
      </w:r>
      <w:r>
        <w:rPr>
          <w:rFonts w:ascii="Arial" w:eastAsia="Arial" w:hAnsi="Arial" w:cs="Arial"/>
          <w:spacing w:val="-1"/>
        </w:rPr>
        <w:t>i</w:t>
      </w:r>
      <w:r>
        <w:rPr>
          <w:rFonts w:ascii="Arial" w:eastAsia="Arial" w:hAnsi="Arial" w:cs="Arial"/>
        </w:rPr>
        <w:t>tr</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4"/>
        </w:rPr>
        <w:t xml:space="preserve"> </w:t>
      </w:r>
      <w:r>
        <w:rPr>
          <w:rFonts w:ascii="Arial" w:eastAsia="Arial" w:hAnsi="Arial" w:cs="Arial"/>
          <w:spacing w:val="2"/>
        </w:rPr>
        <w:t>a</w:t>
      </w:r>
      <w:r>
        <w:rPr>
          <w:rFonts w:ascii="Arial" w:eastAsia="Arial" w:hAnsi="Arial" w:cs="Arial"/>
          <w:spacing w:val="-2"/>
        </w:rPr>
        <w:t>w</w:t>
      </w:r>
      <w:r>
        <w:rPr>
          <w:rFonts w:ascii="Arial" w:eastAsia="Arial" w:hAnsi="Arial" w:cs="Arial"/>
        </w:rPr>
        <w:t>ard</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4"/>
        </w:rPr>
        <w:t>e</w:t>
      </w:r>
      <w:r>
        <w:rPr>
          <w:rFonts w:ascii="Arial" w:eastAsia="Arial" w:hAnsi="Arial" w:cs="Arial"/>
        </w:rPr>
        <w:t>nde</w:t>
      </w:r>
      <w:r>
        <w:rPr>
          <w:rFonts w:ascii="Arial" w:eastAsia="Arial" w:hAnsi="Arial" w:cs="Arial"/>
          <w:spacing w:val="3"/>
        </w:rPr>
        <w:t>r</w:t>
      </w:r>
      <w:r>
        <w:rPr>
          <w:rFonts w:ascii="Arial" w:eastAsia="Arial" w:hAnsi="Arial" w:cs="Arial"/>
          <w:spacing w:val="2"/>
        </w:rPr>
        <w:t>e</w:t>
      </w:r>
      <w:r>
        <w:rPr>
          <w:rFonts w:ascii="Arial" w:eastAsia="Arial" w:hAnsi="Arial" w:cs="Arial"/>
        </w:rPr>
        <w:t>d</w:t>
      </w:r>
      <w:r>
        <w:rPr>
          <w:rFonts w:ascii="Arial" w:eastAsia="Arial" w:hAnsi="Arial" w:cs="Arial"/>
          <w:spacing w:val="-18"/>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s</w:t>
      </w:r>
      <w:r>
        <w:rPr>
          <w:rFonts w:ascii="Arial" w:eastAsia="Arial" w:hAnsi="Arial" w:cs="Arial"/>
          <w:spacing w:val="2"/>
        </w:rPr>
        <w:t>u</w:t>
      </w:r>
      <w:r>
        <w:rPr>
          <w:rFonts w:ascii="Arial" w:eastAsia="Arial" w:hAnsi="Arial" w:cs="Arial"/>
          <w:spacing w:val="-1"/>
        </w:rPr>
        <w:t>l</w:t>
      </w:r>
      <w:r>
        <w:rPr>
          <w:rFonts w:ascii="Arial" w:eastAsia="Arial" w:hAnsi="Arial" w:cs="Arial"/>
        </w:rPr>
        <w:t>t</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 arb</w:t>
      </w:r>
      <w:r>
        <w:rPr>
          <w:rFonts w:ascii="Arial" w:eastAsia="Arial" w:hAnsi="Arial" w:cs="Arial"/>
          <w:spacing w:val="-1"/>
        </w:rPr>
        <w:t>i</w:t>
      </w:r>
      <w:r>
        <w:rPr>
          <w:rFonts w:ascii="Arial" w:eastAsia="Arial" w:hAnsi="Arial" w:cs="Arial"/>
        </w:rPr>
        <w:t>tra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7"/>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2"/>
        </w:rPr>
        <w:t>n</w:t>
      </w:r>
      <w:r>
        <w:rPr>
          <w:rFonts w:ascii="Arial" w:eastAsia="Arial" w:hAnsi="Arial" w:cs="Arial"/>
          <w:spacing w:val="3"/>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j</w:t>
      </w:r>
      <w:r>
        <w:rPr>
          <w:rFonts w:ascii="Arial" w:eastAsia="Arial" w:hAnsi="Arial" w:cs="Arial"/>
          <w:spacing w:val="4"/>
        </w:rPr>
        <w:t>u</w:t>
      </w:r>
      <w:r>
        <w:rPr>
          <w:rFonts w:ascii="Arial" w:eastAsia="Arial" w:hAnsi="Arial" w:cs="Arial"/>
          <w:spacing w:val="2"/>
        </w:rPr>
        <w:t>d</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9"/>
        </w:rPr>
        <w:t xml:space="preserve"> </w:t>
      </w:r>
      <w:r>
        <w:rPr>
          <w:rFonts w:ascii="Arial" w:eastAsia="Arial" w:hAnsi="Arial" w:cs="Arial"/>
        </w:rPr>
        <w:t>of a</w:t>
      </w:r>
      <w:r>
        <w:rPr>
          <w:rFonts w:ascii="Arial" w:eastAsia="Arial" w:hAnsi="Arial" w:cs="Arial"/>
          <w:spacing w:val="4"/>
        </w:rPr>
        <w:t>n</w:t>
      </w:r>
      <w:r>
        <w:rPr>
          <w:rFonts w:ascii="Arial" w:eastAsia="Arial" w:hAnsi="Arial" w:cs="Arial"/>
        </w:rPr>
        <w:t>y</w:t>
      </w:r>
      <w:r>
        <w:rPr>
          <w:rFonts w:ascii="Arial" w:eastAsia="Arial" w:hAnsi="Arial" w:cs="Arial"/>
          <w:spacing w:val="-14"/>
        </w:rPr>
        <w:t xml:space="preserve"> </w:t>
      </w:r>
      <w:r>
        <w:rPr>
          <w:rFonts w:ascii="Arial" w:eastAsia="Arial" w:hAnsi="Arial" w:cs="Arial"/>
          <w:spacing w:val="4"/>
        </w:rPr>
        <w:t>s</w:t>
      </w:r>
      <w:r>
        <w:rPr>
          <w:rFonts w:ascii="Arial" w:eastAsia="Arial" w:hAnsi="Arial" w:cs="Arial"/>
        </w:rPr>
        <w:t>u</w:t>
      </w:r>
      <w:r>
        <w:rPr>
          <w:rFonts w:ascii="Arial" w:eastAsia="Arial" w:hAnsi="Arial" w:cs="Arial"/>
          <w:spacing w:val="4"/>
        </w:rPr>
        <w:t>c</w:t>
      </w:r>
      <w:r>
        <w:rPr>
          <w:rFonts w:ascii="Arial" w:eastAsia="Arial" w:hAnsi="Arial" w:cs="Arial"/>
        </w:rPr>
        <w:t>h</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rPr>
        <w:t>pu</w:t>
      </w:r>
      <w:r>
        <w:rPr>
          <w:rFonts w:ascii="Arial" w:eastAsia="Arial" w:hAnsi="Arial" w:cs="Arial"/>
          <w:spacing w:val="5"/>
        </w:rPr>
        <w:t>t</w:t>
      </w:r>
      <w:r>
        <w:rPr>
          <w:rFonts w:ascii="Arial" w:eastAsia="Arial" w:hAnsi="Arial" w:cs="Arial"/>
        </w:rPr>
        <w:t>e.</w:t>
      </w:r>
    </w:p>
    <w:p w14:paraId="33DB77ED" w14:textId="77777777" w:rsidR="0017169F" w:rsidRDefault="0017169F">
      <w:pPr>
        <w:spacing w:before="1" w:line="200" w:lineRule="exact"/>
      </w:pPr>
    </w:p>
    <w:p w14:paraId="05948E60" w14:textId="77777777" w:rsidR="0017169F" w:rsidRDefault="00157C54">
      <w:pPr>
        <w:tabs>
          <w:tab w:val="left" w:pos="2160"/>
        </w:tabs>
        <w:spacing w:line="264" w:lineRule="auto"/>
        <w:ind w:left="905" w:right="124" w:hanging="432"/>
        <w:jc w:val="both"/>
        <w:rPr>
          <w:rFonts w:ascii="Arial" w:eastAsia="Arial" w:hAnsi="Arial" w:cs="Arial"/>
        </w:rPr>
      </w:pPr>
      <w:r>
        <w:rPr>
          <w:rFonts w:ascii="Arial" w:eastAsia="Arial" w:hAnsi="Arial" w:cs="Arial"/>
        </w:rPr>
        <w:t xml:space="preserve">17.4. </w:t>
      </w:r>
      <w:r>
        <w:rPr>
          <w:rFonts w:ascii="Arial" w:eastAsia="Arial" w:hAnsi="Arial" w:cs="Arial"/>
          <w:spacing w:val="5"/>
        </w:rPr>
        <w:t>T</w:t>
      </w:r>
      <w:r>
        <w:rPr>
          <w:rFonts w:ascii="Arial" w:eastAsia="Arial" w:hAnsi="Arial" w:cs="Arial"/>
        </w:rPr>
        <w:t>he</w:t>
      </w:r>
      <w:r>
        <w:rPr>
          <w:rFonts w:ascii="Arial" w:eastAsia="Arial" w:hAnsi="Arial" w:cs="Arial"/>
          <w:spacing w:val="-6"/>
        </w:rPr>
        <w:t xml:space="preserve"> </w:t>
      </w:r>
      <w:r>
        <w:rPr>
          <w:rFonts w:ascii="Arial" w:eastAsia="Arial" w:hAnsi="Arial" w:cs="Arial"/>
        </w:rPr>
        <w:t>p</w:t>
      </w:r>
      <w:r>
        <w:rPr>
          <w:rFonts w:ascii="Arial" w:eastAsia="Arial" w:hAnsi="Arial" w:cs="Arial"/>
          <w:spacing w:val="-3"/>
        </w:rPr>
        <w:t>l</w:t>
      </w:r>
      <w:r>
        <w:rPr>
          <w:rFonts w:ascii="Arial" w:eastAsia="Arial" w:hAnsi="Arial" w:cs="Arial"/>
        </w:rPr>
        <w:t>a</w:t>
      </w:r>
      <w:r>
        <w:rPr>
          <w:rFonts w:ascii="Arial" w:eastAsia="Arial" w:hAnsi="Arial" w:cs="Arial"/>
          <w:spacing w:val="4"/>
        </w:rPr>
        <w:t>c</w:t>
      </w:r>
      <w:r>
        <w:rPr>
          <w:rFonts w:ascii="Arial" w:eastAsia="Arial" w:hAnsi="Arial" w:cs="Arial"/>
        </w:rPr>
        <w:t>e</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2"/>
        </w:rPr>
        <w:t>b</w:t>
      </w:r>
      <w:r>
        <w:rPr>
          <w:rFonts w:ascii="Arial" w:eastAsia="Arial" w:hAnsi="Arial" w:cs="Arial"/>
          <w:spacing w:val="-1"/>
        </w:rPr>
        <w:t>i</w:t>
      </w:r>
      <w:r>
        <w:rPr>
          <w:rFonts w:ascii="Arial" w:eastAsia="Arial" w:hAnsi="Arial" w:cs="Arial"/>
        </w:rPr>
        <w:t>tra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4"/>
        </w:rPr>
        <w:t xml:space="preserve"> </w:t>
      </w:r>
      <w:r>
        <w:rPr>
          <w:rFonts w:ascii="Arial" w:eastAsia="Arial" w:hAnsi="Arial" w:cs="Arial"/>
          <w:spacing w:val="1"/>
        </w:rPr>
        <w:t>s</w:t>
      </w:r>
      <w:r>
        <w:rPr>
          <w:rFonts w:ascii="Arial" w:eastAsia="Arial" w:hAnsi="Arial" w:cs="Arial"/>
          <w:spacing w:val="2"/>
        </w:rPr>
        <w:t>ha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 xml:space="preserve">be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h</w:t>
      </w:r>
      <w:r>
        <w:rPr>
          <w:rFonts w:ascii="Arial" w:eastAsia="Arial" w:hAnsi="Arial" w:cs="Arial"/>
        </w:rPr>
        <w:t>ea</w:t>
      </w:r>
      <w:r>
        <w:rPr>
          <w:rFonts w:ascii="Arial" w:eastAsia="Arial" w:hAnsi="Arial" w:cs="Arial"/>
          <w:spacing w:val="4"/>
        </w:rPr>
        <w:t>d</w:t>
      </w:r>
      <w:r>
        <w:rPr>
          <w:rFonts w:ascii="Arial" w:eastAsia="Arial" w:hAnsi="Arial" w:cs="Arial"/>
        </w:rPr>
        <w:t>qua</w:t>
      </w:r>
      <w:r>
        <w:rPr>
          <w:rFonts w:ascii="Arial" w:eastAsia="Arial" w:hAnsi="Arial" w:cs="Arial"/>
          <w:spacing w:val="1"/>
        </w:rPr>
        <w:t>r</w:t>
      </w:r>
      <w:r>
        <w:rPr>
          <w:rFonts w:ascii="Arial" w:eastAsia="Arial" w:hAnsi="Arial" w:cs="Arial"/>
          <w:spacing w:val="2"/>
        </w:rPr>
        <w:t>t</w:t>
      </w:r>
      <w:r>
        <w:rPr>
          <w:rFonts w:ascii="Arial" w:eastAsia="Arial" w:hAnsi="Arial" w:cs="Arial"/>
        </w:rPr>
        <w:t>ers</w:t>
      </w:r>
      <w:r>
        <w:rPr>
          <w:rFonts w:ascii="Arial" w:eastAsia="Arial" w:hAnsi="Arial" w:cs="Arial"/>
          <w:spacing w:val="-18"/>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w w:val="99"/>
        </w:rPr>
        <w:t>C</w:t>
      </w:r>
      <w:r>
        <w:rPr>
          <w:rFonts w:ascii="Arial" w:eastAsia="Arial" w:hAnsi="Arial" w:cs="Arial"/>
          <w:spacing w:val="1"/>
          <w:w w:val="99"/>
        </w:rPr>
        <w:t>o</w:t>
      </w:r>
      <w:r>
        <w:rPr>
          <w:rFonts w:ascii="Arial" w:eastAsia="Arial" w:hAnsi="Arial" w:cs="Arial"/>
          <w:spacing w:val="9"/>
          <w:w w:val="99"/>
        </w:rPr>
        <w:t>m</w:t>
      </w:r>
      <w:r>
        <w:rPr>
          <w:rFonts w:ascii="Arial" w:eastAsia="Arial" w:hAnsi="Arial" w:cs="Arial"/>
          <w:w w:val="99"/>
        </w:rPr>
        <w:t>pa</w:t>
      </w:r>
      <w:r>
        <w:rPr>
          <w:rFonts w:ascii="Arial" w:eastAsia="Arial" w:hAnsi="Arial" w:cs="Arial"/>
          <w:spacing w:val="4"/>
          <w:w w:val="99"/>
        </w:rPr>
        <w:t>n</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rPr>
        <w:t>at the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i</w:t>
      </w:r>
      <w:r>
        <w:rPr>
          <w:rFonts w:ascii="Arial" w:eastAsia="Arial" w:hAnsi="Arial" w:cs="Arial"/>
          <w:spacing w:val="9"/>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t</w:t>
      </w:r>
      <w:r>
        <w:rPr>
          <w:rFonts w:ascii="Arial" w:eastAsia="Arial" w:hAnsi="Arial" w:cs="Arial"/>
        </w:rPr>
        <w:t xml:space="preserve">he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proofErr w:type="gramStart"/>
      <w:r>
        <w:rPr>
          <w:rFonts w:ascii="Arial" w:eastAsia="Arial" w:hAnsi="Arial" w:cs="Arial"/>
          <w:spacing w:val="5"/>
        </w:rPr>
        <w:t>f</w:t>
      </w:r>
      <w:r>
        <w:rPr>
          <w:rFonts w:ascii="Arial" w:eastAsia="Arial" w:hAnsi="Arial" w:cs="Arial"/>
          <w:spacing w:val="-1"/>
        </w:rPr>
        <w:t>il</w:t>
      </w:r>
      <w:r>
        <w:rPr>
          <w:rFonts w:ascii="Arial" w:eastAsia="Arial" w:hAnsi="Arial" w:cs="Arial"/>
        </w:rPr>
        <w:t>ed</w:t>
      </w:r>
      <w:proofErr w:type="gramEnd"/>
      <w:r>
        <w:rPr>
          <w:rFonts w:ascii="Arial" w:eastAsia="Arial" w:hAnsi="Arial" w:cs="Arial"/>
        </w:rPr>
        <w:t xml:space="preserve"> and</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ng</w:t>
      </w:r>
      <w:r>
        <w:rPr>
          <w:rFonts w:ascii="Arial" w:eastAsia="Arial" w:hAnsi="Arial" w:cs="Arial"/>
          <w:spacing w:val="2"/>
        </w:rPr>
        <w:t>u</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1"/>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2"/>
        </w:rPr>
        <w:t>b</w:t>
      </w:r>
      <w:r>
        <w:rPr>
          <w:rFonts w:ascii="Arial" w:eastAsia="Arial" w:hAnsi="Arial" w:cs="Arial"/>
          <w:spacing w:val="-1"/>
        </w:rPr>
        <w:t>i</w:t>
      </w:r>
      <w:r>
        <w:rPr>
          <w:rFonts w:ascii="Arial" w:eastAsia="Arial" w:hAnsi="Arial" w:cs="Arial"/>
        </w:rPr>
        <w:t>tra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2"/>
        </w:rPr>
        <w:t>ng</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10"/>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4"/>
        </w:rPr>
        <w:t>a</w:t>
      </w:r>
      <w:r>
        <w:rPr>
          <w:rFonts w:ascii="Arial" w:eastAsia="Arial" w:hAnsi="Arial" w:cs="Arial"/>
        </w:rPr>
        <w:t>nt</w:t>
      </w:r>
      <w:r>
        <w:rPr>
          <w:rFonts w:ascii="Arial" w:eastAsia="Arial" w:hAnsi="Arial" w:cs="Arial"/>
          <w:spacing w:val="-7"/>
        </w:rPr>
        <w:t xml:space="preserve"> </w:t>
      </w:r>
      <w:r>
        <w:rPr>
          <w:rFonts w:ascii="Arial" w:eastAsia="Arial" w:hAnsi="Arial" w:cs="Arial"/>
          <w:spacing w:val="-1"/>
        </w:rPr>
        <w:t>l</w:t>
      </w:r>
      <w:r>
        <w:rPr>
          <w:rFonts w:ascii="Arial" w:eastAsia="Arial" w:hAnsi="Arial" w:cs="Arial"/>
          <w:spacing w:val="4"/>
        </w:rPr>
        <w:t>a</w:t>
      </w:r>
      <w:r>
        <w:rPr>
          <w:rFonts w:ascii="Arial" w:eastAsia="Arial" w:hAnsi="Arial" w:cs="Arial"/>
        </w:rPr>
        <w:t>ws</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4"/>
        </w:rPr>
        <w:t>a</w:t>
      </w:r>
      <w:r>
        <w:rPr>
          <w:rFonts w:ascii="Arial" w:eastAsia="Arial" w:hAnsi="Arial" w:cs="Arial"/>
          <w:spacing w:val="-5"/>
        </w:rPr>
        <w:t>w</w:t>
      </w:r>
      <w:r>
        <w:rPr>
          <w:rFonts w:ascii="Arial" w:eastAsia="Arial" w:hAnsi="Arial" w:cs="Arial"/>
        </w:rPr>
        <w:t>s of the</w:t>
      </w:r>
      <w:r>
        <w:rPr>
          <w:rFonts w:ascii="Arial" w:eastAsia="Arial" w:hAnsi="Arial" w:cs="Arial"/>
          <w:spacing w:val="-4"/>
        </w:rPr>
        <w:t xml:space="preserve"> </w:t>
      </w:r>
      <w:r>
        <w:rPr>
          <w:rFonts w:ascii="Arial" w:eastAsia="Arial" w:hAnsi="Arial" w:cs="Arial"/>
          <w:spacing w:val="1"/>
        </w:rPr>
        <w:t>J</w:t>
      </w:r>
      <w:r>
        <w:rPr>
          <w:rFonts w:ascii="Arial" w:eastAsia="Arial" w:hAnsi="Arial" w:cs="Arial"/>
        </w:rPr>
        <w:t>urisd</w:t>
      </w:r>
      <w:r>
        <w:rPr>
          <w:rFonts w:ascii="Arial" w:eastAsia="Arial" w:hAnsi="Arial" w:cs="Arial"/>
          <w:spacing w:val="-1"/>
        </w:rPr>
        <w:t>i</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p>
    <w:p w14:paraId="2F26B318" w14:textId="77777777" w:rsidR="0017169F" w:rsidRDefault="0017169F">
      <w:pPr>
        <w:spacing w:before="3" w:line="200" w:lineRule="exact"/>
      </w:pPr>
    </w:p>
    <w:p w14:paraId="7AB17EB9" w14:textId="77777777" w:rsidR="0017169F" w:rsidRDefault="00157C54">
      <w:pPr>
        <w:tabs>
          <w:tab w:val="left" w:pos="2160"/>
        </w:tabs>
        <w:spacing w:line="263" w:lineRule="auto"/>
        <w:ind w:left="905" w:right="255" w:hanging="432"/>
        <w:rPr>
          <w:rFonts w:ascii="Arial" w:eastAsia="Arial" w:hAnsi="Arial" w:cs="Arial"/>
        </w:rPr>
      </w:pPr>
      <w:r>
        <w:rPr>
          <w:rFonts w:ascii="Arial" w:eastAsia="Arial" w:hAnsi="Arial" w:cs="Arial"/>
        </w:rPr>
        <w:t xml:space="preserve">17.5. </w:t>
      </w:r>
      <w:r>
        <w:rPr>
          <w:rFonts w:ascii="Arial" w:eastAsia="Arial" w:hAnsi="Arial" w:cs="Arial"/>
          <w:spacing w:val="-1"/>
        </w:rPr>
        <w:t>S</w:t>
      </w:r>
      <w:r>
        <w:rPr>
          <w:rFonts w:ascii="Arial" w:eastAsia="Arial" w:hAnsi="Arial" w:cs="Arial"/>
        </w:rPr>
        <w:t>h</w:t>
      </w:r>
      <w:r>
        <w:rPr>
          <w:rFonts w:ascii="Arial" w:eastAsia="Arial" w:hAnsi="Arial" w:cs="Arial"/>
          <w:spacing w:val="2"/>
        </w:rPr>
        <w:t>ou</w:t>
      </w:r>
      <w:r>
        <w:rPr>
          <w:rFonts w:ascii="Arial" w:eastAsia="Arial" w:hAnsi="Arial" w:cs="Arial"/>
        </w:rPr>
        <w:t>ld</w:t>
      </w:r>
      <w:r>
        <w:rPr>
          <w:rFonts w:ascii="Arial" w:eastAsia="Arial" w:hAnsi="Arial" w:cs="Arial"/>
          <w:spacing w:val="-1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a</w:t>
      </w:r>
      <w:r>
        <w:rPr>
          <w:rFonts w:ascii="Arial" w:eastAsia="Arial" w:hAnsi="Arial" w:cs="Arial"/>
          <w:spacing w:val="-1"/>
        </w:rPr>
        <w:t>i</w:t>
      </w:r>
      <w:r>
        <w:rPr>
          <w:rFonts w:ascii="Arial" w:eastAsia="Arial" w:hAnsi="Arial" w:cs="Arial"/>
        </w:rPr>
        <w:t>m</w:t>
      </w:r>
      <w:r>
        <w:rPr>
          <w:rFonts w:ascii="Arial" w:eastAsia="Arial" w:hAnsi="Arial" w:cs="Arial"/>
          <w:spacing w:val="-1"/>
        </w:rPr>
        <w:t xml:space="preserve"> i</w:t>
      </w:r>
      <w:r>
        <w:rPr>
          <w:rFonts w:ascii="Arial" w:eastAsia="Arial" w:hAnsi="Arial" w:cs="Arial"/>
        </w:rPr>
        <w:t>n</w:t>
      </w:r>
      <w:r>
        <w:rPr>
          <w:rFonts w:ascii="Arial" w:eastAsia="Arial" w:hAnsi="Arial" w:cs="Arial"/>
          <w:spacing w:val="-4"/>
        </w:rPr>
        <w:t>v</w:t>
      </w:r>
      <w:r>
        <w:rPr>
          <w:rFonts w:ascii="Arial" w:eastAsia="Arial" w:hAnsi="Arial" w:cs="Arial"/>
          <w:spacing w:val="2"/>
        </w:rPr>
        <w:t>o</w:t>
      </w:r>
      <w:r>
        <w:rPr>
          <w:rFonts w:ascii="Arial" w:eastAsia="Arial" w:hAnsi="Arial" w:cs="Arial"/>
          <w:spacing w:val="1"/>
        </w:rPr>
        <w:t>l</w:t>
      </w:r>
      <w:r>
        <w:rPr>
          <w:rFonts w:ascii="Arial" w:eastAsia="Arial" w:hAnsi="Arial" w:cs="Arial"/>
          <w:spacing w:val="-1"/>
        </w:rPr>
        <w:t>v</w:t>
      </w:r>
      <w:r>
        <w:rPr>
          <w:rFonts w:ascii="Arial" w:eastAsia="Arial" w:hAnsi="Arial" w:cs="Arial"/>
        </w:rPr>
        <w:t>e</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w w:val="99"/>
        </w:rPr>
        <w:t>S</w:t>
      </w:r>
      <w:r>
        <w:rPr>
          <w:rFonts w:ascii="Arial" w:eastAsia="Arial" w:hAnsi="Arial" w:cs="Arial"/>
          <w:w w:val="99"/>
        </w:rPr>
        <w:t>t</w:t>
      </w:r>
      <w:r>
        <w:rPr>
          <w:rFonts w:ascii="Arial" w:eastAsia="Arial" w:hAnsi="Arial" w:cs="Arial"/>
          <w:spacing w:val="2"/>
          <w:w w:val="99"/>
        </w:rPr>
        <w:t>ate</w:t>
      </w:r>
      <w:r>
        <w:rPr>
          <w:rFonts w:ascii="Arial" w:eastAsia="Arial" w:hAnsi="Arial" w:cs="Arial"/>
          <w:spacing w:val="1"/>
          <w:w w:val="99"/>
        </w:rPr>
        <w:t>-c</w:t>
      </w:r>
      <w:r>
        <w:rPr>
          <w:rFonts w:ascii="Arial" w:eastAsia="Arial" w:hAnsi="Arial" w:cs="Arial"/>
          <w:w w:val="99"/>
        </w:rPr>
        <w:t>ont</w:t>
      </w:r>
      <w:r>
        <w:rPr>
          <w:rFonts w:ascii="Arial" w:eastAsia="Arial" w:hAnsi="Arial" w:cs="Arial"/>
          <w:spacing w:val="1"/>
          <w:w w:val="99"/>
        </w:rPr>
        <w:t>r</w:t>
      </w:r>
      <w:r>
        <w:rPr>
          <w:rFonts w:ascii="Arial" w:eastAsia="Arial" w:hAnsi="Arial" w:cs="Arial"/>
          <w:spacing w:val="2"/>
          <w:w w:val="99"/>
        </w:rPr>
        <w:t>o</w:t>
      </w:r>
      <w:r>
        <w:rPr>
          <w:rFonts w:ascii="Arial" w:eastAsia="Arial" w:hAnsi="Arial" w:cs="Arial"/>
          <w:spacing w:val="1"/>
          <w:w w:val="99"/>
        </w:rPr>
        <w:t>ll</w:t>
      </w:r>
      <w:r>
        <w:rPr>
          <w:rFonts w:ascii="Arial" w:eastAsia="Arial" w:hAnsi="Arial" w:cs="Arial"/>
          <w:w w:val="99"/>
        </w:rPr>
        <w:t>ed</w:t>
      </w:r>
      <w:r>
        <w:rPr>
          <w:rFonts w:ascii="Arial" w:eastAsia="Arial" w:hAnsi="Arial" w:cs="Arial"/>
          <w:spacing w:val="-12"/>
          <w:w w:val="99"/>
        </w:rPr>
        <w:t xml:space="preserve"> </w:t>
      </w:r>
      <w:r>
        <w:rPr>
          <w:rFonts w:ascii="Arial" w:eastAsia="Arial" w:hAnsi="Arial" w:cs="Arial"/>
          <w:spacing w:val="2"/>
        </w:rPr>
        <w:t>en</w:t>
      </w:r>
      <w:r>
        <w:rPr>
          <w:rFonts w:ascii="Arial" w:eastAsia="Arial" w:hAnsi="Arial" w:cs="Arial"/>
        </w:rPr>
        <w:t>t</w:t>
      </w:r>
      <w:r>
        <w:rPr>
          <w:rFonts w:ascii="Arial" w:eastAsia="Arial" w:hAnsi="Arial" w:cs="Arial"/>
          <w:spacing w:val="-1"/>
        </w:rPr>
        <w:t>i</w:t>
      </w:r>
      <w:r>
        <w:rPr>
          <w:rFonts w:ascii="Arial" w:eastAsia="Arial" w:hAnsi="Arial" w:cs="Arial"/>
          <w:spacing w:val="5"/>
        </w:rPr>
        <w:t>t</w:t>
      </w:r>
      <w:r>
        <w:rPr>
          <w:rFonts w:ascii="Arial" w:eastAsia="Arial" w:hAnsi="Arial" w:cs="Arial"/>
          <w:spacing w:val="-8"/>
        </w:rPr>
        <w:t>y</w:t>
      </w:r>
      <w:r>
        <w:rPr>
          <w:rFonts w:ascii="Arial" w:eastAsia="Arial" w:hAnsi="Arial" w:cs="Arial"/>
        </w:rPr>
        <w:t>,</w:t>
      </w:r>
      <w:r>
        <w:rPr>
          <w:rFonts w:ascii="Arial" w:eastAsia="Arial" w:hAnsi="Arial" w:cs="Arial"/>
          <w:spacing w:val="-5"/>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4"/>
        </w:rPr>
        <w:t>g</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6"/>
        </w:rPr>
        <w:t>r</w:t>
      </w:r>
      <w:r>
        <w:rPr>
          <w:rFonts w:ascii="Arial" w:eastAsia="Arial" w:hAnsi="Arial" w:cs="Arial"/>
        </w:rPr>
        <w:t>n</w:t>
      </w:r>
      <w:r>
        <w:rPr>
          <w:rFonts w:ascii="Arial" w:eastAsia="Arial" w:hAnsi="Arial" w:cs="Arial"/>
          <w:spacing w:val="9"/>
        </w:rPr>
        <w:t>m</w:t>
      </w:r>
      <w:r>
        <w:rPr>
          <w:rFonts w:ascii="Arial" w:eastAsia="Arial" w:hAnsi="Arial" w:cs="Arial"/>
        </w:rPr>
        <w:t>ental orga</w:t>
      </w:r>
      <w:r>
        <w:rPr>
          <w:rFonts w:ascii="Arial" w:eastAsia="Arial" w:hAnsi="Arial" w:cs="Arial"/>
          <w:spacing w:val="4"/>
        </w:rPr>
        <w:t>n</w:t>
      </w:r>
      <w:r>
        <w:rPr>
          <w:rFonts w:ascii="Arial" w:eastAsia="Arial" w:hAnsi="Arial" w:cs="Arial"/>
          <w:spacing w:val="1"/>
        </w:rPr>
        <w:t>i</w:t>
      </w:r>
      <w:r>
        <w:rPr>
          <w:rFonts w:ascii="Arial" w:eastAsia="Arial" w:hAnsi="Arial" w:cs="Arial"/>
          <w:spacing w:val="-1"/>
        </w:rPr>
        <w:t>z</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9"/>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4"/>
        </w:rPr>
        <w:t>s</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9"/>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rPr>
        <w:t>tered</w:t>
      </w:r>
      <w:r>
        <w:rPr>
          <w:rFonts w:ascii="Arial" w:eastAsia="Arial" w:hAnsi="Arial" w:cs="Arial"/>
          <w:spacing w:val="-21"/>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8"/>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I</w:t>
      </w:r>
      <w:r>
        <w:rPr>
          <w:rFonts w:ascii="Arial" w:eastAsia="Arial" w:hAnsi="Arial" w:cs="Arial"/>
          <w:spacing w:val="2"/>
        </w:rPr>
        <w:t>n</w:t>
      </w:r>
      <w:r>
        <w:rPr>
          <w:rFonts w:ascii="Arial" w:eastAsia="Arial" w:hAnsi="Arial" w:cs="Arial"/>
        </w:rPr>
        <w:t>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spacing w:val="3"/>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2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r</w:t>
      </w:r>
      <w:r>
        <w:rPr>
          <w:rFonts w:ascii="Arial" w:eastAsia="Arial" w:hAnsi="Arial" w:cs="Arial"/>
          <w:spacing w:val="2"/>
        </w:rPr>
        <w:t>ea</w:t>
      </w:r>
      <w:r>
        <w:rPr>
          <w:rFonts w:ascii="Arial" w:eastAsia="Arial" w:hAnsi="Arial" w:cs="Arial"/>
        </w:rPr>
        <w:t>u</w:t>
      </w:r>
      <w:r>
        <w:rPr>
          <w:rFonts w:ascii="Arial" w:eastAsia="Arial" w:hAnsi="Arial" w:cs="Arial"/>
          <w:spacing w:val="-14"/>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spacing w:val="2"/>
        </w:rPr>
        <w:t>Pe</w:t>
      </w:r>
      <w:r>
        <w:rPr>
          <w:rFonts w:ascii="Arial" w:eastAsia="Arial" w:hAnsi="Arial" w:cs="Arial"/>
          <w:spacing w:val="-2"/>
        </w:rPr>
        <w:t>r</w:t>
      </w:r>
      <w:r>
        <w:rPr>
          <w:rFonts w:ascii="Arial" w:eastAsia="Arial" w:hAnsi="Arial" w:cs="Arial"/>
          <w:spacing w:val="7"/>
        </w:rPr>
        <w:t>m</w:t>
      </w:r>
      <w:r>
        <w:rPr>
          <w:rFonts w:ascii="Arial" w:eastAsia="Arial" w:hAnsi="Arial" w:cs="Arial"/>
        </w:rPr>
        <w:t>anent</w:t>
      </w:r>
      <w:r>
        <w:rPr>
          <w:rFonts w:ascii="Arial" w:eastAsia="Arial" w:hAnsi="Arial" w:cs="Arial"/>
          <w:spacing w:val="-20"/>
        </w:rPr>
        <w:t xml:space="preserve"> </w:t>
      </w:r>
      <w:r>
        <w:rPr>
          <w:rFonts w:ascii="Arial" w:eastAsia="Arial" w:hAnsi="Arial" w:cs="Arial"/>
        </w:rPr>
        <w:t>C</w:t>
      </w:r>
      <w:r>
        <w:rPr>
          <w:rFonts w:ascii="Arial" w:eastAsia="Arial" w:hAnsi="Arial" w:cs="Arial"/>
          <w:spacing w:val="2"/>
        </w:rPr>
        <w:t>o</w:t>
      </w:r>
      <w:r>
        <w:rPr>
          <w:rFonts w:ascii="Arial" w:eastAsia="Arial" w:hAnsi="Arial" w:cs="Arial"/>
        </w:rPr>
        <w:t>urt</w:t>
      </w:r>
      <w:r>
        <w:rPr>
          <w:rFonts w:ascii="Arial" w:eastAsia="Arial" w:hAnsi="Arial" w:cs="Arial"/>
          <w:spacing w:val="-10"/>
        </w:rPr>
        <w:t xml:space="preserve"> </w:t>
      </w:r>
      <w:r>
        <w:rPr>
          <w:rFonts w:ascii="Arial" w:eastAsia="Arial" w:hAnsi="Arial" w:cs="Arial"/>
        </w:rPr>
        <w:t xml:space="preserve">of </w:t>
      </w:r>
      <w:r>
        <w:rPr>
          <w:rFonts w:ascii="Arial" w:eastAsia="Arial" w:hAnsi="Arial" w:cs="Arial"/>
          <w:spacing w:val="-1"/>
        </w:rPr>
        <w:t>A</w:t>
      </w:r>
      <w:r>
        <w:rPr>
          <w:rFonts w:ascii="Arial" w:eastAsia="Arial" w:hAnsi="Arial" w:cs="Arial"/>
          <w:spacing w:val="1"/>
        </w:rPr>
        <w:t>r</w:t>
      </w:r>
      <w:r>
        <w:rPr>
          <w:rFonts w:ascii="Arial" w:eastAsia="Arial" w:hAnsi="Arial" w:cs="Arial"/>
        </w:rPr>
        <w:t>b</w:t>
      </w:r>
      <w:r>
        <w:rPr>
          <w:rFonts w:ascii="Arial" w:eastAsia="Arial" w:hAnsi="Arial" w:cs="Arial"/>
          <w:spacing w:val="-1"/>
        </w:rPr>
        <w:t>i</w:t>
      </w:r>
      <w:r>
        <w:rPr>
          <w:rFonts w:ascii="Arial" w:eastAsia="Arial" w:hAnsi="Arial" w:cs="Arial"/>
        </w:rPr>
        <w:t>t</w:t>
      </w:r>
      <w:r>
        <w:rPr>
          <w:rFonts w:ascii="Arial" w:eastAsia="Arial" w:hAnsi="Arial" w:cs="Arial"/>
          <w:spacing w:val="1"/>
        </w:rPr>
        <w:t>r</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4"/>
        </w:rPr>
        <w:t>o</w:t>
      </w:r>
      <w:r>
        <w:rPr>
          <w:rFonts w:ascii="Arial" w:eastAsia="Arial" w:hAnsi="Arial" w:cs="Arial"/>
        </w:rPr>
        <w:t>n.</w:t>
      </w:r>
    </w:p>
    <w:p w14:paraId="06578BB4" w14:textId="77777777" w:rsidR="0017169F" w:rsidRDefault="0017169F">
      <w:pPr>
        <w:spacing w:before="3" w:line="180" w:lineRule="exact"/>
        <w:rPr>
          <w:sz w:val="19"/>
          <w:szCs w:val="19"/>
        </w:rPr>
      </w:pPr>
    </w:p>
    <w:p w14:paraId="67971BAE" w14:textId="77777777" w:rsidR="0017169F" w:rsidRDefault="00157C54">
      <w:pPr>
        <w:ind w:left="113"/>
        <w:rPr>
          <w:rFonts w:ascii="Arial" w:eastAsia="Arial" w:hAnsi="Arial" w:cs="Arial"/>
        </w:rPr>
      </w:pPr>
      <w:r>
        <w:rPr>
          <w:rFonts w:ascii="Arial" w:eastAsia="Arial" w:hAnsi="Arial" w:cs="Arial"/>
        </w:rPr>
        <w:t>18.</w:t>
      </w:r>
      <w:r>
        <w:rPr>
          <w:rFonts w:ascii="Arial" w:eastAsia="Arial" w:hAnsi="Arial" w:cs="Arial"/>
          <w:spacing w:val="24"/>
        </w:rPr>
        <w:t xml:space="preserve"> </w:t>
      </w:r>
      <w:r>
        <w:rPr>
          <w:rFonts w:ascii="Arial" w:eastAsia="Arial" w:hAnsi="Arial" w:cs="Arial"/>
          <w:spacing w:val="3"/>
        </w:rPr>
        <w:t>C</w:t>
      </w:r>
      <w:r>
        <w:rPr>
          <w:rFonts w:ascii="Arial" w:eastAsia="Arial" w:hAnsi="Arial" w:cs="Arial"/>
          <w:spacing w:val="-1"/>
        </w:rPr>
        <w:t>l</w:t>
      </w:r>
      <w:r>
        <w:rPr>
          <w:rFonts w:ascii="Arial" w:eastAsia="Arial" w:hAnsi="Arial" w:cs="Arial"/>
          <w:spacing w:val="1"/>
        </w:rPr>
        <w:t>i</w:t>
      </w:r>
      <w:r>
        <w:rPr>
          <w:rFonts w:ascii="Arial" w:eastAsia="Arial" w:hAnsi="Arial" w:cs="Arial"/>
        </w:rPr>
        <w:t>ent</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4"/>
        </w:rPr>
        <w:t>p</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rPr>
        <w:t>c</w:t>
      </w:r>
      <w:r>
        <w:rPr>
          <w:rFonts w:ascii="Arial" w:eastAsia="Arial" w:hAnsi="Arial" w:cs="Arial"/>
          <w:spacing w:val="-1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vi</w:t>
      </w:r>
      <w:r>
        <w:rPr>
          <w:rFonts w:ascii="Arial" w:eastAsia="Arial" w:hAnsi="Arial" w:cs="Arial"/>
          <w:spacing w:val="4"/>
        </w:rPr>
        <w:t>s</w:t>
      </w:r>
      <w:r>
        <w:rPr>
          <w:rFonts w:ascii="Arial" w:eastAsia="Arial" w:hAnsi="Arial" w:cs="Arial"/>
          <w:spacing w:val="-1"/>
        </w:rPr>
        <w:t>i</w:t>
      </w:r>
      <w:r>
        <w:rPr>
          <w:rFonts w:ascii="Arial" w:eastAsia="Arial" w:hAnsi="Arial" w:cs="Arial"/>
          <w:spacing w:val="2"/>
        </w:rPr>
        <w:t>o</w:t>
      </w:r>
      <w:r>
        <w:rPr>
          <w:rFonts w:ascii="Arial" w:eastAsia="Arial" w:hAnsi="Arial" w:cs="Arial"/>
        </w:rPr>
        <w:t>ns</w:t>
      </w:r>
    </w:p>
    <w:p w14:paraId="2B0DD142" w14:textId="77777777" w:rsidR="0017169F" w:rsidRDefault="0017169F">
      <w:pPr>
        <w:spacing w:before="4" w:line="220" w:lineRule="exact"/>
        <w:rPr>
          <w:sz w:val="22"/>
          <w:szCs w:val="22"/>
        </w:rPr>
      </w:pPr>
    </w:p>
    <w:p w14:paraId="4C218BCB" w14:textId="77777777" w:rsidR="0017169F" w:rsidRDefault="00157C54">
      <w:pPr>
        <w:tabs>
          <w:tab w:val="left" w:pos="2160"/>
        </w:tabs>
        <w:spacing w:line="264" w:lineRule="auto"/>
        <w:ind w:left="905" w:right="469" w:hanging="432"/>
        <w:rPr>
          <w:rFonts w:ascii="Arial" w:eastAsia="Arial" w:hAnsi="Arial" w:cs="Arial"/>
        </w:rPr>
        <w:sectPr w:rsidR="0017169F">
          <w:pgSz w:w="11940" w:h="16860"/>
          <w:pgMar w:top="1700" w:right="1040" w:bottom="280" w:left="1020" w:header="936" w:footer="755" w:gutter="0"/>
          <w:cols w:space="720"/>
        </w:sectPr>
      </w:pPr>
      <w:r>
        <w:rPr>
          <w:rFonts w:ascii="Arial" w:eastAsia="Arial" w:hAnsi="Arial" w:cs="Arial"/>
        </w:rPr>
        <w:t>18.1. Contr</w:t>
      </w:r>
      <w:r>
        <w:rPr>
          <w:rFonts w:ascii="Arial" w:eastAsia="Arial" w:hAnsi="Arial" w:cs="Arial"/>
          <w:spacing w:val="1"/>
        </w:rPr>
        <w:t>ac</w:t>
      </w:r>
      <w:r>
        <w:rPr>
          <w:rFonts w:ascii="Arial" w:eastAsia="Arial" w:hAnsi="Arial" w:cs="Arial"/>
        </w:rPr>
        <w:t>tors</w:t>
      </w:r>
      <w:r>
        <w:rPr>
          <w:rFonts w:ascii="Arial" w:eastAsia="Arial" w:hAnsi="Arial" w:cs="Arial"/>
          <w:spacing w:val="-18"/>
        </w:rPr>
        <w:t xml:space="preserve"> </w:t>
      </w:r>
      <w:r>
        <w:rPr>
          <w:rFonts w:ascii="Arial" w:eastAsia="Arial" w:hAnsi="Arial" w:cs="Arial"/>
          <w:spacing w:val="4"/>
        </w:rPr>
        <w:t>a</w:t>
      </w:r>
      <w:r>
        <w:rPr>
          <w:rFonts w:ascii="Arial" w:eastAsia="Arial" w:hAnsi="Arial" w:cs="Arial"/>
        </w:rPr>
        <w:t>nd</w:t>
      </w:r>
      <w:r>
        <w:rPr>
          <w:rFonts w:ascii="Arial" w:eastAsia="Arial" w:hAnsi="Arial" w:cs="Arial"/>
          <w:spacing w:val="-6"/>
        </w:rPr>
        <w:t xml:space="preserve"> </w:t>
      </w:r>
      <w:r>
        <w:rPr>
          <w:rFonts w:ascii="Arial" w:eastAsia="Arial" w:hAnsi="Arial" w:cs="Arial"/>
          <w:spacing w:val="3"/>
        </w:rPr>
        <w:t>C</w:t>
      </w:r>
      <w:r>
        <w:rPr>
          <w:rFonts w:ascii="Arial" w:eastAsia="Arial" w:hAnsi="Arial" w:cs="Arial"/>
        </w:rPr>
        <w:t>on</w:t>
      </w:r>
      <w:r>
        <w:rPr>
          <w:rFonts w:ascii="Arial" w:eastAsia="Arial" w:hAnsi="Arial" w:cs="Arial"/>
          <w:spacing w:val="1"/>
        </w:rPr>
        <w:t>s</w:t>
      </w:r>
      <w:r>
        <w:rPr>
          <w:rFonts w:ascii="Arial" w:eastAsia="Arial" w:hAnsi="Arial" w:cs="Arial"/>
          <w:spacing w:val="2"/>
        </w:rPr>
        <w:t>u</w:t>
      </w:r>
      <w:r>
        <w:rPr>
          <w:rFonts w:ascii="Arial" w:eastAsia="Arial" w:hAnsi="Arial" w:cs="Arial"/>
          <w:spacing w:val="-1"/>
        </w:rPr>
        <w:t>l</w:t>
      </w:r>
      <w:r>
        <w:rPr>
          <w:rFonts w:ascii="Arial" w:eastAsia="Arial" w:hAnsi="Arial" w:cs="Arial"/>
          <w:spacing w:val="2"/>
        </w:rPr>
        <w:t>t</w:t>
      </w:r>
      <w:r>
        <w:rPr>
          <w:rFonts w:ascii="Arial" w:eastAsia="Arial" w:hAnsi="Arial" w:cs="Arial"/>
        </w:rPr>
        <w:t>an</w:t>
      </w:r>
      <w:r>
        <w:rPr>
          <w:rFonts w:ascii="Arial" w:eastAsia="Arial" w:hAnsi="Arial" w:cs="Arial"/>
          <w:spacing w:val="5"/>
        </w:rPr>
        <w:t>t</w:t>
      </w:r>
      <w:r>
        <w:rPr>
          <w:rFonts w:ascii="Arial" w:eastAsia="Arial" w:hAnsi="Arial" w:cs="Arial"/>
        </w:rPr>
        <w:t>s</w:t>
      </w:r>
      <w:r>
        <w:rPr>
          <w:rFonts w:ascii="Arial" w:eastAsia="Arial" w:hAnsi="Arial" w:cs="Arial"/>
          <w:spacing w:val="-20"/>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9"/>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7"/>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4"/>
        </w:rPr>
        <w:t xml:space="preserve"> </w:t>
      </w:r>
      <w:r>
        <w:rPr>
          <w:rFonts w:ascii="Arial" w:eastAsia="Arial" w:hAnsi="Arial" w:cs="Arial"/>
        </w:rPr>
        <w:t>te</w:t>
      </w:r>
      <w:r>
        <w:rPr>
          <w:rFonts w:ascii="Arial" w:eastAsia="Arial" w:hAnsi="Arial" w:cs="Arial"/>
          <w:spacing w:val="1"/>
        </w:rPr>
        <w:t>r</w:t>
      </w:r>
      <w:r>
        <w:rPr>
          <w:rFonts w:ascii="Arial" w:eastAsia="Arial" w:hAnsi="Arial" w:cs="Arial"/>
          <w:spacing w:val="7"/>
        </w:rPr>
        <w:t>m</w:t>
      </w:r>
      <w:r>
        <w:rPr>
          <w:rFonts w:ascii="Arial" w:eastAsia="Arial" w:hAnsi="Arial" w:cs="Arial"/>
        </w:rPr>
        <w:t>s</w:t>
      </w:r>
      <w:r>
        <w:rPr>
          <w:rFonts w:ascii="Arial" w:eastAsia="Arial" w:hAnsi="Arial" w:cs="Arial"/>
          <w:spacing w:val="-9"/>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rPr>
        <w:t>Head Co</w:t>
      </w:r>
      <w:r>
        <w:rPr>
          <w:rFonts w:ascii="Arial" w:eastAsia="Arial" w:hAnsi="Arial" w:cs="Arial"/>
          <w:spacing w:val="-1"/>
        </w:rPr>
        <w:t>n</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2"/>
        </w:rPr>
        <w:t>j</w:t>
      </w:r>
      <w:r>
        <w:rPr>
          <w:rFonts w:ascii="Arial" w:eastAsia="Arial" w:hAnsi="Arial" w:cs="Arial"/>
        </w:rPr>
        <w:t>e</w:t>
      </w:r>
      <w:r>
        <w:rPr>
          <w:rFonts w:ascii="Arial" w:eastAsia="Arial" w:hAnsi="Arial" w:cs="Arial"/>
          <w:spacing w:val="4"/>
        </w:rPr>
        <w:t>c</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2"/>
        </w:rPr>
        <w:t>t</w:t>
      </w:r>
      <w:r>
        <w:rPr>
          <w:rFonts w:ascii="Arial" w:eastAsia="Arial" w:hAnsi="Arial" w:cs="Arial"/>
          <w:spacing w:val="4"/>
        </w:rPr>
        <w:t>h</w:t>
      </w:r>
      <w:r>
        <w:rPr>
          <w:rFonts w:ascii="Arial" w:eastAsia="Arial" w:hAnsi="Arial" w:cs="Arial"/>
        </w:rPr>
        <w:t>e</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F</w:t>
      </w:r>
      <w:r>
        <w:rPr>
          <w:rFonts w:ascii="Arial" w:eastAsia="Arial" w:hAnsi="Arial" w:cs="Arial"/>
        </w:rPr>
        <w:t>ID</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2"/>
        </w:rPr>
        <w:t>ta</w:t>
      </w:r>
      <w:r>
        <w:rPr>
          <w:rFonts w:ascii="Arial" w:eastAsia="Arial" w:hAnsi="Arial" w:cs="Arial"/>
        </w:rPr>
        <w:t>ndard</w:t>
      </w:r>
      <w:r>
        <w:rPr>
          <w:rFonts w:ascii="Arial" w:eastAsia="Arial" w:hAnsi="Arial" w:cs="Arial"/>
          <w:spacing w:val="-15"/>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r</w:t>
      </w:r>
      <w:r>
        <w:rPr>
          <w:rFonts w:ascii="Arial" w:eastAsia="Arial" w:hAnsi="Arial" w:cs="Arial"/>
          <w:spacing w:val="7"/>
        </w:rPr>
        <w:t>m</w:t>
      </w:r>
      <w:r>
        <w:rPr>
          <w:rFonts w:ascii="Arial" w:eastAsia="Arial" w:hAnsi="Arial" w:cs="Arial"/>
        </w:rPr>
        <w:t>s</w:t>
      </w:r>
      <w:r>
        <w:rPr>
          <w:rFonts w:ascii="Arial" w:eastAsia="Arial" w:hAnsi="Arial" w:cs="Arial"/>
          <w:spacing w:val="-10"/>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6"/>
        </w:rPr>
        <w:t xml:space="preserve"> </w:t>
      </w:r>
      <w:r>
        <w:rPr>
          <w:rFonts w:ascii="Arial" w:eastAsia="Arial" w:hAnsi="Arial" w:cs="Arial"/>
        </w:rPr>
        <w:t>Co</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15"/>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7"/>
        </w:rPr>
        <w:t>n</w:t>
      </w:r>
      <w:r>
        <w:rPr>
          <w:rFonts w:ascii="Arial" w:eastAsia="Arial" w:hAnsi="Arial" w:cs="Arial"/>
        </w:rPr>
        <w:t>y</w:t>
      </w:r>
      <w:r>
        <w:rPr>
          <w:rFonts w:ascii="Arial" w:eastAsia="Arial" w:hAnsi="Arial" w:cs="Arial"/>
          <w:spacing w:val="-12"/>
        </w:rPr>
        <w:t xml:space="preserve"> </w:t>
      </w:r>
      <w:r>
        <w:rPr>
          <w:rFonts w:ascii="Arial" w:eastAsia="Arial" w:hAnsi="Arial" w:cs="Arial"/>
        </w:rPr>
        <w:t>ad</w:t>
      </w:r>
      <w:r>
        <w:rPr>
          <w:rFonts w:ascii="Arial" w:eastAsia="Arial" w:hAnsi="Arial" w:cs="Arial"/>
          <w:spacing w:val="2"/>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rPr>
        <w:t>l te</w:t>
      </w:r>
      <w:r>
        <w:rPr>
          <w:rFonts w:ascii="Arial" w:eastAsia="Arial" w:hAnsi="Arial" w:cs="Arial"/>
          <w:spacing w:val="-2"/>
        </w:rPr>
        <w:t>r</w:t>
      </w:r>
      <w:r>
        <w:rPr>
          <w:rFonts w:ascii="Arial" w:eastAsia="Arial" w:hAnsi="Arial" w:cs="Arial"/>
          <w:spacing w:val="9"/>
        </w:rPr>
        <w:t>m</w:t>
      </w:r>
      <w:r>
        <w:rPr>
          <w:rFonts w:ascii="Arial" w:eastAsia="Arial" w:hAnsi="Arial" w:cs="Arial"/>
        </w:rPr>
        <w:t>s</w:t>
      </w:r>
      <w:r>
        <w:rPr>
          <w:rFonts w:ascii="Arial" w:eastAsia="Arial" w:hAnsi="Arial" w:cs="Arial"/>
          <w:spacing w:val="-4"/>
        </w:rPr>
        <w:t xml:space="preserve"> </w:t>
      </w:r>
      <w:r>
        <w:rPr>
          <w:rFonts w:ascii="Arial" w:eastAsia="Arial" w:hAnsi="Arial" w:cs="Arial"/>
        </w:rPr>
        <w:t>ad</w:t>
      </w:r>
      <w:r>
        <w:rPr>
          <w:rFonts w:ascii="Arial" w:eastAsia="Arial" w:hAnsi="Arial" w:cs="Arial"/>
          <w:spacing w:val="-1"/>
        </w:rPr>
        <w:t>vi</w:t>
      </w:r>
      <w:r>
        <w:rPr>
          <w:rFonts w:ascii="Arial" w:eastAsia="Arial" w:hAnsi="Arial" w:cs="Arial"/>
          <w:spacing w:val="1"/>
        </w:rPr>
        <w:t>s</w:t>
      </w:r>
      <w:r>
        <w:rPr>
          <w:rFonts w:ascii="Arial" w:eastAsia="Arial" w:hAnsi="Arial" w:cs="Arial"/>
        </w:rPr>
        <w:t>ed</w:t>
      </w:r>
      <w:r>
        <w:rPr>
          <w:rFonts w:ascii="Arial" w:eastAsia="Arial" w:hAnsi="Arial" w:cs="Arial"/>
          <w:spacing w:val="-12"/>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Co</w:t>
      </w:r>
      <w:r>
        <w:rPr>
          <w:rFonts w:ascii="Arial" w:eastAsia="Arial" w:hAnsi="Arial" w:cs="Arial"/>
          <w:spacing w:val="9"/>
        </w:rPr>
        <w:t>m</w:t>
      </w:r>
      <w:r>
        <w:rPr>
          <w:rFonts w:ascii="Arial" w:eastAsia="Arial" w:hAnsi="Arial" w:cs="Arial"/>
        </w:rPr>
        <w:t>pa</w:t>
      </w:r>
      <w:r>
        <w:rPr>
          <w:rFonts w:ascii="Arial" w:eastAsia="Arial" w:hAnsi="Arial" w:cs="Arial"/>
          <w:spacing w:val="4"/>
        </w:rPr>
        <w:t>n</w:t>
      </w:r>
      <w:r>
        <w:rPr>
          <w:rFonts w:ascii="Arial" w:eastAsia="Arial" w:hAnsi="Arial" w:cs="Arial"/>
          <w:spacing w:val="-8"/>
        </w:rPr>
        <w:t>y</w:t>
      </w:r>
      <w:r>
        <w:rPr>
          <w:rFonts w:ascii="Arial" w:eastAsia="Arial" w:hAnsi="Arial" w:cs="Arial"/>
        </w:rPr>
        <w:t>.</w:t>
      </w:r>
    </w:p>
    <w:p w14:paraId="3DFCDB24" w14:textId="77777777" w:rsidR="0017169F" w:rsidRDefault="0017169F">
      <w:pPr>
        <w:spacing w:line="200" w:lineRule="exact"/>
      </w:pPr>
    </w:p>
    <w:p w14:paraId="286FB93D" w14:textId="77777777" w:rsidR="0017169F" w:rsidRDefault="0017169F">
      <w:pPr>
        <w:spacing w:before="17" w:line="220" w:lineRule="exact"/>
        <w:rPr>
          <w:sz w:val="22"/>
          <w:szCs w:val="22"/>
        </w:rPr>
      </w:pPr>
    </w:p>
    <w:p w14:paraId="612225BC" w14:textId="77777777" w:rsidR="0017169F" w:rsidRDefault="00157C54">
      <w:pPr>
        <w:spacing w:before="25"/>
        <w:ind w:left="113"/>
        <w:rPr>
          <w:rFonts w:ascii="Arial" w:eastAsia="Arial" w:hAnsi="Arial" w:cs="Arial"/>
          <w:sz w:val="28"/>
          <w:szCs w:val="28"/>
        </w:rPr>
      </w:pPr>
      <w:r>
        <w:rPr>
          <w:rFonts w:ascii="Arial" w:eastAsia="Arial" w:hAnsi="Arial" w:cs="Arial"/>
          <w:color w:val="04C3DE"/>
          <w:sz w:val="28"/>
          <w:szCs w:val="28"/>
        </w:rPr>
        <w:t>Part 4</w:t>
      </w:r>
      <w:r>
        <w:rPr>
          <w:rFonts w:ascii="Arial" w:eastAsia="Arial" w:hAnsi="Arial" w:cs="Arial"/>
          <w:color w:val="04C3DE"/>
          <w:spacing w:val="2"/>
          <w:sz w:val="28"/>
          <w:szCs w:val="28"/>
        </w:rPr>
        <w:t xml:space="preserve"> </w:t>
      </w:r>
      <w:r>
        <w:rPr>
          <w:rFonts w:ascii="Arial" w:eastAsia="Arial" w:hAnsi="Arial" w:cs="Arial"/>
          <w:color w:val="04C3DE"/>
          <w:spacing w:val="-1"/>
          <w:sz w:val="28"/>
          <w:szCs w:val="28"/>
        </w:rPr>
        <w:t>T</w:t>
      </w:r>
      <w:r>
        <w:rPr>
          <w:rFonts w:ascii="Arial" w:eastAsia="Arial" w:hAnsi="Arial" w:cs="Arial"/>
          <w:color w:val="04C3DE"/>
          <w:spacing w:val="-3"/>
          <w:sz w:val="28"/>
          <w:szCs w:val="28"/>
        </w:rPr>
        <w:t>e</w:t>
      </w:r>
      <w:r>
        <w:rPr>
          <w:rFonts w:ascii="Arial" w:eastAsia="Arial" w:hAnsi="Arial" w:cs="Arial"/>
          <w:color w:val="04C3DE"/>
          <w:spacing w:val="1"/>
          <w:sz w:val="28"/>
          <w:szCs w:val="28"/>
        </w:rPr>
        <w:t>c</w:t>
      </w:r>
      <w:r>
        <w:rPr>
          <w:rFonts w:ascii="Arial" w:eastAsia="Arial" w:hAnsi="Arial" w:cs="Arial"/>
          <w:color w:val="04C3DE"/>
          <w:sz w:val="28"/>
          <w:szCs w:val="28"/>
        </w:rPr>
        <w:t>h</w:t>
      </w:r>
      <w:r>
        <w:rPr>
          <w:rFonts w:ascii="Arial" w:eastAsia="Arial" w:hAnsi="Arial" w:cs="Arial"/>
          <w:color w:val="04C3DE"/>
          <w:spacing w:val="-3"/>
          <w:sz w:val="28"/>
          <w:szCs w:val="28"/>
        </w:rPr>
        <w:t>n</w:t>
      </w:r>
      <w:r>
        <w:rPr>
          <w:rFonts w:ascii="Arial" w:eastAsia="Arial" w:hAnsi="Arial" w:cs="Arial"/>
          <w:color w:val="04C3DE"/>
          <w:spacing w:val="-2"/>
          <w:sz w:val="28"/>
          <w:szCs w:val="28"/>
        </w:rPr>
        <w:t>i</w:t>
      </w:r>
      <w:r>
        <w:rPr>
          <w:rFonts w:ascii="Arial" w:eastAsia="Arial" w:hAnsi="Arial" w:cs="Arial"/>
          <w:color w:val="04C3DE"/>
          <w:spacing w:val="1"/>
          <w:sz w:val="28"/>
          <w:szCs w:val="28"/>
        </w:rPr>
        <w:t>c</w:t>
      </w:r>
      <w:r>
        <w:rPr>
          <w:rFonts w:ascii="Arial" w:eastAsia="Arial" w:hAnsi="Arial" w:cs="Arial"/>
          <w:color w:val="04C3DE"/>
          <w:sz w:val="28"/>
          <w:szCs w:val="28"/>
        </w:rPr>
        <w:t>al</w:t>
      </w:r>
      <w:r>
        <w:rPr>
          <w:rFonts w:ascii="Arial" w:eastAsia="Arial" w:hAnsi="Arial" w:cs="Arial"/>
          <w:color w:val="04C3DE"/>
          <w:spacing w:val="-1"/>
          <w:sz w:val="28"/>
          <w:szCs w:val="28"/>
        </w:rPr>
        <w:t xml:space="preserve"> </w:t>
      </w:r>
      <w:r>
        <w:rPr>
          <w:rFonts w:ascii="Arial" w:eastAsia="Arial" w:hAnsi="Arial" w:cs="Arial"/>
          <w:color w:val="04C3DE"/>
          <w:spacing w:val="-2"/>
          <w:sz w:val="28"/>
          <w:szCs w:val="28"/>
        </w:rPr>
        <w:t>A</w:t>
      </w:r>
      <w:r>
        <w:rPr>
          <w:rFonts w:ascii="Arial" w:eastAsia="Arial" w:hAnsi="Arial" w:cs="Arial"/>
          <w:color w:val="04C3DE"/>
          <w:spacing w:val="-1"/>
          <w:sz w:val="28"/>
          <w:szCs w:val="28"/>
        </w:rPr>
        <w:t>s</w:t>
      </w:r>
      <w:r>
        <w:rPr>
          <w:rFonts w:ascii="Arial" w:eastAsia="Arial" w:hAnsi="Arial" w:cs="Arial"/>
          <w:color w:val="04C3DE"/>
          <w:spacing w:val="2"/>
          <w:sz w:val="28"/>
          <w:szCs w:val="28"/>
        </w:rPr>
        <w:t>s</w:t>
      </w:r>
      <w:r>
        <w:rPr>
          <w:rFonts w:ascii="Arial" w:eastAsia="Arial" w:hAnsi="Arial" w:cs="Arial"/>
          <w:color w:val="04C3DE"/>
          <w:sz w:val="28"/>
          <w:szCs w:val="28"/>
        </w:rPr>
        <w:t>e</w:t>
      </w:r>
      <w:r>
        <w:rPr>
          <w:rFonts w:ascii="Arial" w:eastAsia="Arial" w:hAnsi="Arial" w:cs="Arial"/>
          <w:color w:val="04C3DE"/>
          <w:spacing w:val="-1"/>
          <w:sz w:val="28"/>
          <w:szCs w:val="28"/>
        </w:rPr>
        <w:t>s</w:t>
      </w:r>
      <w:r>
        <w:rPr>
          <w:rFonts w:ascii="Arial" w:eastAsia="Arial" w:hAnsi="Arial" w:cs="Arial"/>
          <w:color w:val="04C3DE"/>
          <w:spacing w:val="1"/>
          <w:sz w:val="28"/>
          <w:szCs w:val="28"/>
        </w:rPr>
        <w:t>s</w:t>
      </w:r>
      <w:r>
        <w:rPr>
          <w:rFonts w:ascii="Arial" w:eastAsia="Arial" w:hAnsi="Arial" w:cs="Arial"/>
          <w:color w:val="04C3DE"/>
          <w:spacing w:val="-1"/>
          <w:sz w:val="28"/>
          <w:szCs w:val="28"/>
        </w:rPr>
        <w:t>m</w:t>
      </w:r>
      <w:r>
        <w:rPr>
          <w:rFonts w:ascii="Arial" w:eastAsia="Arial" w:hAnsi="Arial" w:cs="Arial"/>
          <w:color w:val="04C3DE"/>
          <w:sz w:val="28"/>
          <w:szCs w:val="28"/>
        </w:rPr>
        <w:t>e</w:t>
      </w:r>
      <w:r>
        <w:rPr>
          <w:rFonts w:ascii="Arial" w:eastAsia="Arial" w:hAnsi="Arial" w:cs="Arial"/>
          <w:color w:val="04C3DE"/>
          <w:spacing w:val="-5"/>
          <w:sz w:val="28"/>
          <w:szCs w:val="28"/>
        </w:rPr>
        <w:t>n</w:t>
      </w:r>
      <w:r>
        <w:rPr>
          <w:rFonts w:ascii="Arial" w:eastAsia="Arial" w:hAnsi="Arial" w:cs="Arial"/>
          <w:color w:val="04C3DE"/>
          <w:sz w:val="28"/>
          <w:szCs w:val="28"/>
        </w:rPr>
        <w:t>t</w:t>
      </w:r>
      <w:r>
        <w:rPr>
          <w:rFonts w:ascii="Arial" w:eastAsia="Arial" w:hAnsi="Arial" w:cs="Arial"/>
          <w:color w:val="04C3DE"/>
          <w:spacing w:val="5"/>
          <w:sz w:val="28"/>
          <w:szCs w:val="28"/>
        </w:rPr>
        <w:t xml:space="preserve"> </w:t>
      </w:r>
      <w:r>
        <w:rPr>
          <w:rFonts w:ascii="Arial" w:eastAsia="Arial" w:hAnsi="Arial" w:cs="Arial"/>
          <w:color w:val="04C3DE"/>
          <w:spacing w:val="-3"/>
          <w:sz w:val="28"/>
          <w:szCs w:val="28"/>
        </w:rPr>
        <w:t>a</w:t>
      </w:r>
      <w:r>
        <w:rPr>
          <w:rFonts w:ascii="Arial" w:eastAsia="Arial" w:hAnsi="Arial" w:cs="Arial"/>
          <w:color w:val="04C3DE"/>
          <w:sz w:val="28"/>
          <w:szCs w:val="28"/>
        </w:rPr>
        <w:t>nd</w:t>
      </w:r>
      <w:r>
        <w:rPr>
          <w:rFonts w:ascii="Arial" w:eastAsia="Arial" w:hAnsi="Arial" w:cs="Arial"/>
          <w:color w:val="04C3DE"/>
          <w:spacing w:val="-1"/>
          <w:sz w:val="28"/>
          <w:szCs w:val="28"/>
        </w:rPr>
        <w:t xml:space="preserve"> </w:t>
      </w:r>
      <w:r>
        <w:rPr>
          <w:rFonts w:ascii="Arial" w:eastAsia="Arial" w:hAnsi="Arial" w:cs="Arial"/>
          <w:color w:val="04C3DE"/>
          <w:sz w:val="28"/>
          <w:szCs w:val="28"/>
        </w:rPr>
        <w:t>S</w:t>
      </w:r>
      <w:r>
        <w:rPr>
          <w:rFonts w:ascii="Arial" w:eastAsia="Arial" w:hAnsi="Arial" w:cs="Arial"/>
          <w:color w:val="04C3DE"/>
          <w:spacing w:val="-3"/>
          <w:sz w:val="28"/>
          <w:szCs w:val="28"/>
        </w:rPr>
        <w:t>e</w:t>
      </w:r>
      <w:r>
        <w:rPr>
          <w:rFonts w:ascii="Arial" w:eastAsia="Arial" w:hAnsi="Arial" w:cs="Arial"/>
          <w:color w:val="04C3DE"/>
          <w:spacing w:val="-2"/>
          <w:sz w:val="28"/>
          <w:szCs w:val="28"/>
        </w:rPr>
        <w:t>l</w:t>
      </w:r>
      <w:r>
        <w:rPr>
          <w:rFonts w:ascii="Arial" w:eastAsia="Arial" w:hAnsi="Arial" w:cs="Arial"/>
          <w:color w:val="04C3DE"/>
          <w:spacing w:val="-5"/>
          <w:sz w:val="28"/>
          <w:szCs w:val="28"/>
        </w:rPr>
        <w:t>e</w:t>
      </w:r>
      <w:r>
        <w:rPr>
          <w:rFonts w:ascii="Arial" w:eastAsia="Arial" w:hAnsi="Arial" w:cs="Arial"/>
          <w:color w:val="04C3DE"/>
          <w:spacing w:val="1"/>
          <w:sz w:val="28"/>
          <w:szCs w:val="28"/>
        </w:rPr>
        <w:t>c</w:t>
      </w:r>
      <w:r>
        <w:rPr>
          <w:rFonts w:ascii="Arial" w:eastAsia="Arial" w:hAnsi="Arial" w:cs="Arial"/>
          <w:color w:val="04C3DE"/>
          <w:spacing w:val="2"/>
          <w:sz w:val="28"/>
          <w:szCs w:val="28"/>
        </w:rPr>
        <w:t>t</w:t>
      </w:r>
      <w:r>
        <w:rPr>
          <w:rFonts w:ascii="Arial" w:eastAsia="Arial" w:hAnsi="Arial" w:cs="Arial"/>
          <w:color w:val="04C3DE"/>
          <w:sz w:val="28"/>
          <w:szCs w:val="28"/>
        </w:rPr>
        <w:t>i</w:t>
      </w:r>
      <w:r>
        <w:rPr>
          <w:rFonts w:ascii="Arial" w:eastAsia="Arial" w:hAnsi="Arial" w:cs="Arial"/>
          <w:color w:val="04C3DE"/>
          <w:spacing w:val="-3"/>
          <w:sz w:val="28"/>
          <w:szCs w:val="28"/>
        </w:rPr>
        <w:t>o</w:t>
      </w:r>
      <w:r>
        <w:rPr>
          <w:rFonts w:ascii="Arial" w:eastAsia="Arial" w:hAnsi="Arial" w:cs="Arial"/>
          <w:color w:val="04C3DE"/>
          <w:sz w:val="28"/>
          <w:szCs w:val="28"/>
        </w:rPr>
        <w:t>n</w:t>
      </w:r>
      <w:r>
        <w:rPr>
          <w:rFonts w:ascii="Arial" w:eastAsia="Arial" w:hAnsi="Arial" w:cs="Arial"/>
          <w:color w:val="04C3DE"/>
          <w:spacing w:val="2"/>
          <w:sz w:val="28"/>
          <w:szCs w:val="28"/>
        </w:rPr>
        <w:t xml:space="preserve"> </w:t>
      </w:r>
      <w:r>
        <w:rPr>
          <w:rFonts w:ascii="Arial" w:eastAsia="Arial" w:hAnsi="Arial" w:cs="Arial"/>
          <w:color w:val="04C3DE"/>
          <w:spacing w:val="-1"/>
          <w:sz w:val="28"/>
          <w:szCs w:val="28"/>
        </w:rPr>
        <w:t>C</w:t>
      </w:r>
      <w:r>
        <w:rPr>
          <w:rFonts w:ascii="Arial" w:eastAsia="Arial" w:hAnsi="Arial" w:cs="Arial"/>
          <w:color w:val="04C3DE"/>
          <w:sz w:val="28"/>
          <w:szCs w:val="28"/>
        </w:rPr>
        <w:t>r</w:t>
      </w:r>
      <w:r>
        <w:rPr>
          <w:rFonts w:ascii="Arial" w:eastAsia="Arial" w:hAnsi="Arial" w:cs="Arial"/>
          <w:color w:val="04C3DE"/>
          <w:spacing w:val="-2"/>
          <w:sz w:val="28"/>
          <w:szCs w:val="28"/>
        </w:rPr>
        <w:t>i</w:t>
      </w:r>
      <w:r>
        <w:rPr>
          <w:rFonts w:ascii="Arial" w:eastAsia="Arial" w:hAnsi="Arial" w:cs="Arial"/>
          <w:color w:val="04C3DE"/>
          <w:spacing w:val="1"/>
          <w:sz w:val="28"/>
          <w:szCs w:val="28"/>
        </w:rPr>
        <w:t>t</w:t>
      </w:r>
      <w:r>
        <w:rPr>
          <w:rFonts w:ascii="Arial" w:eastAsia="Arial" w:hAnsi="Arial" w:cs="Arial"/>
          <w:color w:val="04C3DE"/>
          <w:sz w:val="28"/>
          <w:szCs w:val="28"/>
        </w:rPr>
        <w:t>er</w:t>
      </w:r>
      <w:r>
        <w:rPr>
          <w:rFonts w:ascii="Arial" w:eastAsia="Arial" w:hAnsi="Arial" w:cs="Arial"/>
          <w:color w:val="04C3DE"/>
          <w:spacing w:val="-2"/>
          <w:sz w:val="28"/>
          <w:szCs w:val="28"/>
        </w:rPr>
        <w:t>i</w:t>
      </w:r>
      <w:r>
        <w:rPr>
          <w:rFonts w:ascii="Arial" w:eastAsia="Arial" w:hAnsi="Arial" w:cs="Arial"/>
          <w:color w:val="04C3DE"/>
          <w:sz w:val="28"/>
          <w:szCs w:val="28"/>
        </w:rPr>
        <w:t>a</w:t>
      </w:r>
    </w:p>
    <w:p w14:paraId="760E8F8F" w14:textId="77777777" w:rsidR="0017169F" w:rsidRDefault="0017169F">
      <w:pPr>
        <w:spacing w:before="16" w:line="260" w:lineRule="exact"/>
        <w:rPr>
          <w:sz w:val="26"/>
          <w:szCs w:val="26"/>
        </w:rPr>
      </w:pPr>
    </w:p>
    <w:p w14:paraId="27A6613A" w14:textId="77777777" w:rsidR="0017169F" w:rsidRDefault="00157C54">
      <w:pPr>
        <w:ind w:left="113"/>
        <w:rPr>
          <w:rFonts w:ascii="Arial" w:eastAsia="Arial" w:hAnsi="Arial" w:cs="Arial"/>
        </w:rPr>
      </w:pPr>
      <w:r>
        <w:rPr>
          <w:rFonts w:ascii="Arial" w:eastAsia="Arial" w:hAnsi="Arial" w:cs="Arial"/>
        </w:rPr>
        <w:t xml:space="preserve">1.  </w:t>
      </w:r>
      <w:r>
        <w:rPr>
          <w:rFonts w:ascii="Arial" w:eastAsia="Arial" w:hAnsi="Arial" w:cs="Arial"/>
          <w:spacing w:val="24"/>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4"/>
        </w:rPr>
        <w:t>c</w:t>
      </w:r>
      <w:r>
        <w:rPr>
          <w:rFonts w:ascii="Arial" w:eastAsia="Arial" w:hAnsi="Arial" w:cs="Arial"/>
        </w:rPr>
        <w:t>al</w:t>
      </w:r>
      <w:r>
        <w:rPr>
          <w:rFonts w:ascii="Arial" w:eastAsia="Arial" w:hAnsi="Arial" w:cs="Arial"/>
          <w:spacing w:val="-17"/>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9"/>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p>
    <w:p w14:paraId="34ECC6B6" w14:textId="77777777" w:rsidR="0017169F" w:rsidRDefault="0017169F">
      <w:pPr>
        <w:spacing w:before="4" w:line="220" w:lineRule="exact"/>
        <w:rPr>
          <w:sz w:val="22"/>
          <w:szCs w:val="22"/>
        </w:rPr>
      </w:pPr>
    </w:p>
    <w:p w14:paraId="7A900962" w14:textId="77777777" w:rsidR="0017169F" w:rsidRDefault="00157C54">
      <w:pPr>
        <w:spacing w:line="264" w:lineRule="auto"/>
        <w:ind w:left="833" w:right="271" w:hanging="360"/>
        <w:rPr>
          <w:rFonts w:ascii="Arial" w:eastAsia="Arial" w:hAnsi="Arial" w:cs="Arial"/>
        </w:rPr>
      </w:pPr>
      <w:r>
        <w:rPr>
          <w:rFonts w:ascii="Arial" w:eastAsia="Arial" w:hAnsi="Arial" w:cs="Arial"/>
        </w:rPr>
        <w:t>1.1</w:t>
      </w:r>
      <w:r>
        <w:rPr>
          <w:rFonts w:ascii="Arial" w:eastAsia="Arial" w:hAnsi="Arial" w:cs="Arial"/>
          <w:spacing w:val="23"/>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4"/>
        </w:rPr>
        <w:t>c</w:t>
      </w:r>
      <w:r>
        <w:rPr>
          <w:rFonts w:ascii="Arial" w:eastAsia="Arial" w:hAnsi="Arial" w:cs="Arial"/>
        </w:rPr>
        <w:t>al</w:t>
      </w:r>
      <w:r>
        <w:rPr>
          <w:rFonts w:ascii="Arial" w:eastAsia="Arial" w:hAnsi="Arial" w:cs="Arial"/>
          <w:spacing w:val="-20"/>
        </w:rPr>
        <w:t xml:space="preserve"> </w:t>
      </w:r>
      <w:r>
        <w:rPr>
          <w:rFonts w:ascii="Arial" w:eastAsia="Arial" w:hAnsi="Arial" w:cs="Arial"/>
          <w:spacing w:val="-1"/>
          <w:w w:val="99"/>
        </w:rPr>
        <w:t>A</w:t>
      </w:r>
      <w:r>
        <w:rPr>
          <w:rFonts w:ascii="Arial" w:eastAsia="Arial" w:hAnsi="Arial" w:cs="Arial"/>
          <w:spacing w:val="1"/>
          <w:w w:val="99"/>
        </w:rPr>
        <w:t>s</w:t>
      </w:r>
      <w:r>
        <w:rPr>
          <w:rFonts w:ascii="Arial" w:eastAsia="Arial" w:hAnsi="Arial" w:cs="Arial"/>
          <w:spacing w:val="4"/>
          <w:w w:val="99"/>
        </w:rPr>
        <w:t>s</w:t>
      </w:r>
      <w:r>
        <w:rPr>
          <w:rFonts w:ascii="Arial" w:eastAsia="Arial" w:hAnsi="Arial" w:cs="Arial"/>
          <w:w w:val="99"/>
        </w:rPr>
        <w:t>e</w:t>
      </w:r>
      <w:r>
        <w:rPr>
          <w:rFonts w:ascii="Arial" w:eastAsia="Arial" w:hAnsi="Arial" w:cs="Arial"/>
          <w:spacing w:val="1"/>
          <w:w w:val="99"/>
        </w:rPr>
        <w:t>s</w:t>
      </w:r>
      <w:r>
        <w:rPr>
          <w:rFonts w:ascii="Arial" w:eastAsia="Arial" w:hAnsi="Arial" w:cs="Arial"/>
          <w:spacing w:val="4"/>
          <w:w w:val="99"/>
        </w:rPr>
        <w:t>s</w:t>
      </w:r>
      <w:r>
        <w:rPr>
          <w:rFonts w:ascii="Arial" w:eastAsia="Arial" w:hAnsi="Arial" w:cs="Arial"/>
          <w:spacing w:val="7"/>
          <w:w w:val="99"/>
        </w:rPr>
        <w:t>m</w:t>
      </w:r>
      <w:r>
        <w:rPr>
          <w:rFonts w:ascii="Arial" w:eastAsia="Arial" w:hAnsi="Arial" w:cs="Arial"/>
          <w:w w:val="99"/>
        </w:rPr>
        <w:t>ent</w:t>
      </w:r>
      <w:r>
        <w:rPr>
          <w:rFonts w:ascii="Arial" w:eastAsia="Arial" w:hAnsi="Arial" w:cs="Arial"/>
          <w:spacing w:val="-14"/>
          <w:w w:val="99"/>
        </w:rPr>
        <w:t xml:space="preserve"> </w:t>
      </w:r>
      <w:r>
        <w:rPr>
          <w:rFonts w:ascii="Arial" w:eastAsia="Arial" w:hAnsi="Arial" w:cs="Arial"/>
        </w:rPr>
        <w:t>p</w:t>
      </w:r>
      <w:r>
        <w:rPr>
          <w:rFonts w:ascii="Arial" w:eastAsia="Arial" w:hAnsi="Arial" w:cs="Arial"/>
          <w:spacing w:val="-3"/>
        </w:rPr>
        <w:t>l</w:t>
      </w:r>
      <w:r>
        <w:rPr>
          <w:rFonts w:ascii="Arial" w:eastAsia="Arial" w:hAnsi="Arial" w:cs="Arial"/>
        </w:rPr>
        <w:t>a</w:t>
      </w:r>
      <w:r>
        <w:rPr>
          <w:rFonts w:ascii="Arial" w:eastAsia="Arial" w:hAnsi="Arial" w:cs="Arial"/>
          <w:spacing w:val="4"/>
        </w:rPr>
        <w:t>c</w:t>
      </w:r>
      <w:r>
        <w:rPr>
          <w:rFonts w:ascii="Arial" w:eastAsia="Arial" w:hAnsi="Arial" w:cs="Arial"/>
        </w:rPr>
        <w:t>es</w:t>
      </w:r>
      <w:r>
        <w:rPr>
          <w:rFonts w:ascii="Arial" w:eastAsia="Arial" w:hAnsi="Arial" w:cs="Arial"/>
          <w:spacing w:val="-7"/>
        </w:rPr>
        <w:t xml:space="preserve"> </w:t>
      </w:r>
      <w:r>
        <w:rPr>
          <w:rFonts w:ascii="Arial" w:eastAsia="Arial" w:hAnsi="Arial" w:cs="Arial"/>
        </w:rPr>
        <w:t>e</w:t>
      </w:r>
      <w:r>
        <w:rPr>
          <w:rFonts w:ascii="Arial" w:eastAsia="Arial" w:hAnsi="Arial" w:cs="Arial"/>
          <w:spacing w:val="9"/>
        </w:rPr>
        <w:t>m</w:t>
      </w:r>
      <w:r>
        <w:rPr>
          <w:rFonts w:ascii="Arial" w:eastAsia="Arial" w:hAnsi="Arial" w:cs="Arial"/>
        </w:rPr>
        <w:t>pha</w:t>
      </w:r>
      <w:r>
        <w:rPr>
          <w:rFonts w:ascii="Arial" w:eastAsia="Arial" w:hAnsi="Arial" w:cs="Arial"/>
          <w:spacing w:val="1"/>
        </w:rPr>
        <w:t>s</w:t>
      </w:r>
      <w:r>
        <w:rPr>
          <w:rFonts w:ascii="Arial" w:eastAsia="Arial" w:hAnsi="Arial" w:cs="Arial"/>
          <w:spacing w:val="-1"/>
        </w:rPr>
        <w:t>i</w:t>
      </w:r>
      <w:r>
        <w:rPr>
          <w:rFonts w:ascii="Arial" w:eastAsia="Arial" w:hAnsi="Arial" w:cs="Arial"/>
        </w:rPr>
        <w:t>s</w:t>
      </w:r>
      <w:r>
        <w:rPr>
          <w:rFonts w:ascii="Arial" w:eastAsia="Arial" w:hAnsi="Arial" w:cs="Arial"/>
          <w:spacing w:val="-15"/>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d</w:t>
      </w:r>
      <w:r>
        <w:rPr>
          <w:rFonts w:ascii="Arial" w:eastAsia="Arial" w:hAnsi="Arial" w:cs="Arial"/>
          <w:spacing w:val="2"/>
        </w:rPr>
        <w:t>e</w:t>
      </w:r>
      <w:r>
        <w:rPr>
          <w:rFonts w:ascii="Arial" w:eastAsia="Arial" w:hAnsi="Arial" w:cs="Arial"/>
        </w:rPr>
        <w:t>gr</w:t>
      </w:r>
      <w:r>
        <w:rPr>
          <w:rFonts w:ascii="Arial" w:eastAsia="Arial" w:hAnsi="Arial" w:cs="Arial"/>
          <w:spacing w:val="2"/>
        </w:rPr>
        <w:t>e</w:t>
      </w:r>
      <w:r>
        <w:rPr>
          <w:rFonts w:ascii="Arial" w:eastAsia="Arial" w:hAnsi="Arial" w:cs="Arial"/>
        </w:rPr>
        <w:t>e</w:t>
      </w:r>
      <w:r>
        <w:rPr>
          <w:rFonts w:ascii="Arial" w:eastAsia="Arial" w:hAnsi="Arial" w:cs="Arial"/>
          <w:spacing w:val="-14"/>
        </w:rPr>
        <w:t xml:space="preserve"> </w:t>
      </w:r>
      <w:r>
        <w:rPr>
          <w:rFonts w:ascii="Arial" w:eastAsia="Arial" w:hAnsi="Arial" w:cs="Arial"/>
        </w:rPr>
        <w:t xml:space="preserve">of </w:t>
      </w:r>
      <w:r>
        <w:rPr>
          <w:rFonts w:ascii="Arial" w:eastAsia="Arial" w:hAnsi="Arial" w:cs="Arial"/>
          <w:spacing w:val="1"/>
        </w:rPr>
        <w:t>c</w:t>
      </w:r>
      <w:r>
        <w:rPr>
          <w:rFonts w:ascii="Arial" w:eastAsia="Arial" w:hAnsi="Arial" w:cs="Arial"/>
        </w:rPr>
        <w:t>on</w:t>
      </w:r>
      <w:r>
        <w:rPr>
          <w:rFonts w:ascii="Arial" w:eastAsia="Arial" w:hAnsi="Arial" w:cs="Arial"/>
          <w:spacing w:val="5"/>
        </w:rPr>
        <w:t>f</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20"/>
        </w:rPr>
        <w:t xml:space="preserve"> </w:t>
      </w:r>
      <w:r>
        <w:rPr>
          <w:rFonts w:ascii="Arial" w:eastAsia="Arial" w:hAnsi="Arial" w:cs="Arial"/>
        </w:rPr>
        <w:t>t</w:t>
      </w:r>
      <w:r>
        <w:rPr>
          <w:rFonts w:ascii="Arial" w:eastAsia="Arial" w:hAnsi="Arial" w:cs="Arial"/>
          <w:spacing w:val="4"/>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rPr>
        <w:t>o</w:t>
      </w:r>
      <w:r>
        <w:rPr>
          <w:rFonts w:ascii="Arial" w:eastAsia="Arial" w:hAnsi="Arial" w:cs="Arial"/>
          <w:spacing w:val="1"/>
        </w:rPr>
        <w:t>c</w:t>
      </w:r>
      <w:r>
        <w:rPr>
          <w:rFonts w:ascii="Arial" w:eastAsia="Arial" w:hAnsi="Arial" w:cs="Arial"/>
        </w:rPr>
        <w:t>ure</w:t>
      </w:r>
      <w:r>
        <w:rPr>
          <w:rFonts w:ascii="Arial" w:eastAsia="Arial" w:hAnsi="Arial" w:cs="Arial"/>
          <w:spacing w:val="9"/>
        </w:rPr>
        <w:t>m</w:t>
      </w:r>
      <w:r>
        <w:rPr>
          <w:rFonts w:ascii="Arial" w:eastAsia="Arial" w:hAnsi="Arial" w:cs="Arial"/>
        </w:rPr>
        <w:t>e</w:t>
      </w:r>
      <w:r>
        <w:rPr>
          <w:rFonts w:ascii="Arial" w:eastAsia="Arial" w:hAnsi="Arial" w:cs="Arial"/>
          <w:spacing w:val="7"/>
        </w:rPr>
        <w:t>n</w:t>
      </w:r>
      <w:r>
        <w:rPr>
          <w:rFonts w:ascii="Arial" w:eastAsia="Arial" w:hAnsi="Arial" w:cs="Arial"/>
        </w:rPr>
        <w:t>t Co</w:t>
      </w:r>
      <w:r>
        <w:rPr>
          <w:rFonts w:ascii="Arial" w:eastAsia="Arial" w:hAnsi="Arial" w:cs="Arial"/>
          <w:spacing w:val="4"/>
        </w:rPr>
        <w:t>m</w:t>
      </w:r>
      <w:r>
        <w:rPr>
          <w:rFonts w:ascii="Arial" w:eastAsia="Arial" w:hAnsi="Arial" w:cs="Arial"/>
          <w:spacing w:val="7"/>
        </w:rPr>
        <w:t>m</w:t>
      </w:r>
      <w:r>
        <w:rPr>
          <w:rFonts w:ascii="Arial" w:eastAsia="Arial" w:hAnsi="Arial" w:cs="Arial"/>
          <w:spacing w:val="-1"/>
        </w:rPr>
        <w:t>i</w:t>
      </w:r>
      <w:r>
        <w:rPr>
          <w:rFonts w:ascii="Arial" w:eastAsia="Arial" w:hAnsi="Arial" w:cs="Arial"/>
        </w:rPr>
        <w:t>ttee</w:t>
      </w:r>
      <w:r>
        <w:rPr>
          <w:rFonts w:ascii="Arial" w:eastAsia="Arial" w:hAnsi="Arial" w:cs="Arial"/>
          <w:spacing w:val="-20"/>
        </w:rPr>
        <w:t xml:space="preserve"> </w:t>
      </w:r>
      <w:r>
        <w:rPr>
          <w:rFonts w:ascii="Arial" w:eastAsia="Arial" w:hAnsi="Arial" w:cs="Arial"/>
        </w:rPr>
        <w:t>has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5"/>
        </w:rPr>
        <w:t>T</w:t>
      </w:r>
      <w:r>
        <w:rPr>
          <w:rFonts w:ascii="Arial" w:eastAsia="Arial" w:hAnsi="Arial" w:cs="Arial"/>
        </w:rPr>
        <w:t>en</w:t>
      </w:r>
      <w:r>
        <w:rPr>
          <w:rFonts w:ascii="Arial" w:eastAsia="Arial" w:hAnsi="Arial" w:cs="Arial"/>
          <w:spacing w:val="2"/>
        </w:rPr>
        <w:t>d</w:t>
      </w:r>
      <w:r>
        <w:rPr>
          <w:rFonts w:ascii="Arial" w:eastAsia="Arial" w:hAnsi="Arial" w:cs="Arial"/>
        </w:rPr>
        <w:t>er</w:t>
      </w:r>
      <w:r>
        <w:rPr>
          <w:rFonts w:ascii="Arial" w:eastAsia="Arial" w:hAnsi="Arial" w:cs="Arial"/>
          <w:spacing w:val="-13"/>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t</w:t>
      </w:r>
      <w:r>
        <w:rPr>
          <w:rFonts w:ascii="Arial" w:eastAsia="Arial" w:hAnsi="Arial" w:cs="Arial"/>
        </w:rPr>
        <w:t>e</w:t>
      </w:r>
      <w:r>
        <w:rPr>
          <w:rFonts w:ascii="Arial" w:eastAsia="Arial" w:hAnsi="Arial" w:cs="Arial"/>
          <w:spacing w:val="2"/>
        </w:rPr>
        <w:t>n</w:t>
      </w:r>
      <w:r>
        <w:rPr>
          <w:rFonts w:ascii="Arial" w:eastAsia="Arial" w:hAnsi="Arial" w:cs="Arial"/>
        </w:rPr>
        <w:t>t</w:t>
      </w:r>
      <w:r>
        <w:rPr>
          <w:rFonts w:ascii="Arial" w:eastAsia="Arial" w:hAnsi="Arial" w:cs="Arial"/>
          <w:spacing w:val="-15"/>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spacing w:val="4"/>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9"/>
        </w:rPr>
        <w:t xml:space="preserve"> </w:t>
      </w:r>
      <w:r>
        <w:rPr>
          <w:rFonts w:ascii="Arial" w:eastAsia="Arial" w:hAnsi="Arial" w:cs="Arial"/>
        </w:rPr>
        <w:t>a</w:t>
      </w:r>
      <w:r>
        <w:rPr>
          <w:rFonts w:ascii="Arial" w:eastAsia="Arial" w:hAnsi="Arial" w:cs="Arial"/>
          <w:spacing w:val="2"/>
        </w:rPr>
        <w:t>b</w:t>
      </w:r>
      <w:r>
        <w:rPr>
          <w:rFonts w:ascii="Arial" w:eastAsia="Arial" w:hAnsi="Arial" w:cs="Arial"/>
          <w:spacing w:val="-1"/>
        </w:rPr>
        <w:t>ili</w:t>
      </w:r>
      <w:r>
        <w:rPr>
          <w:rFonts w:ascii="Arial" w:eastAsia="Arial" w:hAnsi="Arial" w:cs="Arial"/>
          <w:spacing w:val="7"/>
        </w:rPr>
        <w:t>t</w:t>
      </w:r>
      <w:r>
        <w:rPr>
          <w:rFonts w:ascii="Arial" w:eastAsia="Arial" w:hAnsi="Arial" w:cs="Arial"/>
        </w:rPr>
        <w:t>y</w:t>
      </w:r>
      <w:r>
        <w:rPr>
          <w:rFonts w:ascii="Arial" w:eastAsia="Arial" w:hAnsi="Arial" w:cs="Arial"/>
          <w:spacing w:val="-1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1"/>
        </w:rPr>
        <w:t>l</w:t>
      </w:r>
      <w:r>
        <w:rPr>
          <w:rFonts w:ascii="Arial" w:eastAsia="Arial" w:hAnsi="Arial" w:cs="Arial"/>
          <w:spacing w:val="1"/>
        </w:rPr>
        <w:t>iv</w:t>
      </w:r>
      <w:r>
        <w:rPr>
          <w:rFonts w:ascii="Arial" w:eastAsia="Arial" w:hAnsi="Arial" w:cs="Arial"/>
        </w:rPr>
        <w:t>er</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vic</w:t>
      </w:r>
      <w:r>
        <w:rPr>
          <w:rFonts w:ascii="Arial" w:eastAsia="Arial" w:hAnsi="Arial" w:cs="Arial"/>
        </w:rPr>
        <w:t>es</w:t>
      </w:r>
      <w:r>
        <w:rPr>
          <w:rFonts w:ascii="Arial" w:eastAsia="Arial" w:hAnsi="Arial" w:cs="Arial"/>
          <w:spacing w:val="-13"/>
        </w:rPr>
        <w:t xml:space="preserve"> </w:t>
      </w:r>
      <w:r>
        <w:rPr>
          <w:rFonts w:ascii="Arial" w:eastAsia="Arial" w:hAnsi="Arial" w:cs="Arial"/>
        </w:rPr>
        <w:t>e</w:t>
      </w:r>
      <w:r>
        <w:rPr>
          <w:rFonts w:ascii="Arial" w:eastAsia="Arial" w:hAnsi="Arial" w:cs="Arial"/>
          <w:spacing w:val="2"/>
        </w:rPr>
        <w:t>f</w:t>
      </w:r>
      <w:r>
        <w:rPr>
          <w:rFonts w:ascii="Arial" w:eastAsia="Arial" w:hAnsi="Arial" w:cs="Arial"/>
          <w:spacing w:val="5"/>
        </w:rPr>
        <w:t>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spacing w:val="2"/>
        </w:rPr>
        <w:t>e</w:t>
      </w:r>
      <w:r>
        <w:rPr>
          <w:rFonts w:ascii="Arial" w:eastAsia="Arial" w:hAnsi="Arial" w:cs="Arial"/>
          <w:spacing w:val="6"/>
        </w:rPr>
        <w:t>l</w:t>
      </w:r>
      <w:r>
        <w:rPr>
          <w:rFonts w:ascii="Arial" w:eastAsia="Arial" w:hAnsi="Arial" w:cs="Arial"/>
          <w:spacing w:val="-8"/>
        </w:rPr>
        <w:t>y</w:t>
      </w:r>
      <w:r>
        <w:rPr>
          <w:rFonts w:ascii="Arial" w:eastAsia="Arial" w:hAnsi="Arial" w:cs="Arial"/>
        </w:rPr>
        <w:t>.</w:t>
      </w:r>
      <w:r>
        <w:rPr>
          <w:rFonts w:ascii="Arial" w:eastAsia="Arial" w:hAnsi="Arial" w:cs="Arial"/>
          <w:spacing w:val="-14"/>
        </w:rPr>
        <w:t xml:space="preserve"> </w:t>
      </w:r>
      <w:r>
        <w:rPr>
          <w:rFonts w:ascii="Arial" w:eastAsia="Arial" w:hAnsi="Arial" w:cs="Arial"/>
        </w:rPr>
        <w:t>A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9"/>
        </w:rPr>
        <w:t xml:space="preserve"> </w:t>
      </w:r>
      <w:r>
        <w:rPr>
          <w:rFonts w:ascii="Arial" w:eastAsia="Arial" w:hAnsi="Arial" w:cs="Arial"/>
          <w:spacing w:val="2"/>
        </w:rPr>
        <w:t>de</w:t>
      </w:r>
      <w:r>
        <w:rPr>
          <w:rFonts w:ascii="Arial" w:eastAsia="Arial" w:hAnsi="Arial" w:cs="Arial"/>
        </w:rPr>
        <w:t>gree</w:t>
      </w:r>
      <w:r>
        <w:rPr>
          <w:rFonts w:ascii="Arial" w:eastAsia="Arial" w:hAnsi="Arial" w:cs="Arial"/>
          <w:spacing w:val="-9"/>
        </w:rPr>
        <w:t xml:space="preserve"> </w:t>
      </w:r>
      <w:r>
        <w:rPr>
          <w:rFonts w:ascii="Arial" w:eastAsia="Arial" w:hAnsi="Arial" w:cs="Arial"/>
        </w:rPr>
        <w:t xml:space="preserve">of </w:t>
      </w:r>
      <w:r>
        <w:rPr>
          <w:rFonts w:ascii="Arial" w:eastAsia="Arial" w:hAnsi="Arial" w:cs="Arial"/>
          <w:spacing w:val="1"/>
        </w:rPr>
        <w:t>c</w:t>
      </w:r>
      <w:r>
        <w:rPr>
          <w:rFonts w:ascii="Arial" w:eastAsia="Arial" w:hAnsi="Arial" w:cs="Arial"/>
        </w:rPr>
        <w:t>on</w:t>
      </w:r>
      <w:r>
        <w:rPr>
          <w:rFonts w:ascii="Arial" w:eastAsia="Arial" w:hAnsi="Arial" w:cs="Arial"/>
          <w:spacing w:val="5"/>
        </w:rPr>
        <w:t>f</w:t>
      </w:r>
      <w:r>
        <w:rPr>
          <w:rFonts w:ascii="Arial" w:eastAsia="Arial" w:hAnsi="Arial" w:cs="Arial"/>
          <w:spacing w:val="-1"/>
        </w:rPr>
        <w:t>i</w:t>
      </w:r>
      <w:r>
        <w:rPr>
          <w:rFonts w:ascii="Arial" w:eastAsia="Arial" w:hAnsi="Arial" w:cs="Arial"/>
        </w:rPr>
        <w:t>den</w:t>
      </w:r>
      <w:r>
        <w:rPr>
          <w:rFonts w:ascii="Arial" w:eastAsia="Arial" w:hAnsi="Arial" w:cs="Arial"/>
          <w:spacing w:val="1"/>
        </w:rPr>
        <w:t>c</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s ga</w:t>
      </w:r>
      <w:r>
        <w:rPr>
          <w:rFonts w:ascii="Arial" w:eastAsia="Arial" w:hAnsi="Arial" w:cs="Arial"/>
          <w:spacing w:val="-1"/>
        </w:rPr>
        <w:t>i</w:t>
      </w:r>
      <w:r>
        <w:rPr>
          <w:rFonts w:ascii="Arial" w:eastAsia="Arial" w:hAnsi="Arial" w:cs="Arial"/>
          <w:spacing w:val="2"/>
        </w:rPr>
        <w:t>n</w:t>
      </w:r>
      <w:r>
        <w:rPr>
          <w:rFonts w:ascii="Arial" w:eastAsia="Arial" w:hAnsi="Arial" w:cs="Arial"/>
        </w:rPr>
        <w:t>ed</w:t>
      </w:r>
      <w:r>
        <w:rPr>
          <w:rFonts w:ascii="Arial" w:eastAsia="Arial" w:hAnsi="Arial" w:cs="Arial"/>
          <w:spacing w:val="-9"/>
        </w:rPr>
        <w:t xml:space="preserve"> </w:t>
      </w:r>
      <w:r>
        <w:rPr>
          <w:rFonts w:ascii="Arial" w:eastAsia="Arial" w:hAnsi="Arial" w:cs="Arial"/>
        </w:rPr>
        <w:t>where:</w:t>
      </w:r>
    </w:p>
    <w:p w14:paraId="02C4E992" w14:textId="77777777" w:rsidR="0017169F" w:rsidRDefault="0017169F">
      <w:pPr>
        <w:spacing w:before="9" w:line="180" w:lineRule="exact"/>
        <w:rPr>
          <w:sz w:val="18"/>
          <w:szCs w:val="18"/>
        </w:rPr>
      </w:pPr>
    </w:p>
    <w:p w14:paraId="574127FB" w14:textId="77777777" w:rsidR="0017169F" w:rsidRDefault="00157C54">
      <w:pPr>
        <w:tabs>
          <w:tab w:val="left" w:pos="1540"/>
        </w:tabs>
        <w:spacing w:line="265" w:lineRule="auto"/>
        <w:ind w:left="1553" w:right="744" w:hanging="720"/>
        <w:rPr>
          <w:rFonts w:ascii="Arial" w:eastAsia="Arial" w:hAnsi="Arial" w:cs="Arial"/>
        </w:rPr>
      </w:pPr>
      <w:r>
        <w:rPr>
          <w:rFonts w:ascii="Arial" w:eastAsia="Arial" w:hAnsi="Arial" w:cs="Arial"/>
        </w:rPr>
        <w:t>1.1.1</w:t>
      </w:r>
      <w:r>
        <w:rPr>
          <w:rFonts w:ascii="Arial" w:eastAsia="Arial" w:hAnsi="Arial" w:cs="Arial"/>
        </w:rPr>
        <w:tab/>
        <w:t>A</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2"/>
        </w:rPr>
        <w:t>e</w:t>
      </w:r>
      <w:r>
        <w:rPr>
          <w:rFonts w:ascii="Arial" w:eastAsia="Arial" w:hAnsi="Arial" w:cs="Arial"/>
        </w:rPr>
        <w:t>p</w:t>
      </w:r>
      <w:r>
        <w:rPr>
          <w:rFonts w:ascii="Arial" w:eastAsia="Arial" w:hAnsi="Arial" w:cs="Arial"/>
          <w:spacing w:val="-7"/>
        </w:rPr>
        <w:t xml:space="preserve"> </w:t>
      </w:r>
      <w:r>
        <w:rPr>
          <w:rFonts w:ascii="Arial" w:eastAsia="Arial" w:hAnsi="Arial" w:cs="Arial"/>
          <w:w w:val="99"/>
        </w:rPr>
        <w:t>un</w:t>
      </w:r>
      <w:r>
        <w:rPr>
          <w:rFonts w:ascii="Arial" w:eastAsia="Arial" w:hAnsi="Arial" w:cs="Arial"/>
          <w:spacing w:val="2"/>
          <w:w w:val="99"/>
        </w:rPr>
        <w:t>d</w:t>
      </w:r>
      <w:r>
        <w:rPr>
          <w:rFonts w:ascii="Arial" w:eastAsia="Arial" w:hAnsi="Arial" w:cs="Arial"/>
          <w:w w:val="99"/>
        </w:rPr>
        <w:t>e</w:t>
      </w:r>
      <w:r>
        <w:rPr>
          <w:rFonts w:ascii="Arial" w:eastAsia="Arial" w:hAnsi="Arial" w:cs="Arial"/>
          <w:spacing w:val="1"/>
          <w:w w:val="99"/>
        </w:rPr>
        <w:t>r</w:t>
      </w:r>
      <w:r>
        <w:rPr>
          <w:rFonts w:ascii="Arial" w:eastAsia="Arial" w:hAnsi="Arial" w:cs="Arial"/>
          <w:spacing w:val="4"/>
          <w:w w:val="99"/>
        </w:rPr>
        <w:t>s</w:t>
      </w:r>
      <w:r>
        <w:rPr>
          <w:rFonts w:ascii="Arial" w:eastAsia="Arial" w:hAnsi="Arial" w:cs="Arial"/>
          <w:w w:val="99"/>
        </w:rPr>
        <w:t>tan</w:t>
      </w:r>
      <w:r>
        <w:rPr>
          <w:rFonts w:ascii="Arial" w:eastAsia="Arial" w:hAnsi="Arial" w:cs="Arial"/>
          <w:spacing w:val="2"/>
          <w:w w:val="99"/>
        </w:rPr>
        <w:t>d</w:t>
      </w:r>
      <w:r>
        <w:rPr>
          <w:rFonts w:ascii="Arial" w:eastAsia="Arial" w:hAnsi="Arial" w:cs="Arial"/>
          <w:spacing w:val="1"/>
          <w:w w:val="99"/>
        </w:rPr>
        <w:t>i</w:t>
      </w:r>
      <w:r>
        <w:rPr>
          <w:rFonts w:ascii="Arial" w:eastAsia="Arial" w:hAnsi="Arial" w:cs="Arial"/>
          <w:spacing w:val="2"/>
          <w:w w:val="99"/>
        </w:rPr>
        <w:t>n</w:t>
      </w:r>
      <w:r>
        <w:rPr>
          <w:rFonts w:ascii="Arial" w:eastAsia="Arial" w:hAnsi="Arial" w:cs="Arial"/>
          <w:w w:val="99"/>
        </w:rPr>
        <w:t>g</w:t>
      </w:r>
      <w:r>
        <w:rPr>
          <w:rFonts w:ascii="Arial" w:eastAsia="Arial" w:hAnsi="Arial" w:cs="Arial"/>
          <w:spacing w:val="-12"/>
          <w:w w:val="99"/>
        </w:rPr>
        <w:t xml:space="preserve"> </w:t>
      </w:r>
      <w:r>
        <w:rPr>
          <w:rFonts w:ascii="Arial" w:eastAsia="Arial" w:hAnsi="Arial" w:cs="Arial"/>
        </w:rPr>
        <w:t xml:space="preserve">of </w:t>
      </w:r>
      <w:r>
        <w:rPr>
          <w:rFonts w:ascii="Arial" w:eastAsia="Arial" w:hAnsi="Arial" w:cs="Arial"/>
          <w:spacing w:val="6"/>
        </w:rPr>
        <w:t>k</w:t>
      </w:r>
      <w:r>
        <w:rPr>
          <w:rFonts w:ascii="Arial" w:eastAsia="Arial" w:hAnsi="Arial" w:cs="Arial"/>
          <w:spacing w:val="-5"/>
        </w:rPr>
        <w:t>e</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i</w:t>
      </w:r>
      <w:r>
        <w:rPr>
          <w:rFonts w:ascii="Arial" w:eastAsia="Arial" w:hAnsi="Arial" w:cs="Arial"/>
          <w:spacing w:val="1"/>
        </w:rPr>
        <w:t>ss</w:t>
      </w:r>
      <w:r>
        <w:rPr>
          <w:rFonts w:ascii="Arial" w:eastAsia="Arial" w:hAnsi="Arial" w:cs="Arial"/>
        </w:rPr>
        <w:t>ues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6"/>
        </w:rPr>
        <w:t>r</w:t>
      </w:r>
      <w:r>
        <w:rPr>
          <w:rFonts w:ascii="Arial" w:eastAsia="Arial" w:hAnsi="Arial" w:cs="Arial"/>
          <w:spacing w:val="4"/>
        </w:rPr>
        <w:t>l</w:t>
      </w:r>
      <w:r>
        <w:rPr>
          <w:rFonts w:ascii="Arial" w:eastAsia="Arial" w:hAnsi="Arial" w:cs="Arial"/>
        </w:rPr>
        <w:t>y</w:t>
      </w:r>
      <w:r>
        <w:rPr>
          <w:rFonts w:ascii="Arial" w:eastAsia="Arial" w:hAnsi="Arial" w:cs="Arial"/>
          <w:spacing w:val="-17"/>
        </w:rPr>
        <w:t xml:space="preserve"> </w:t>
      </w:r>
      <w:r>
        <w:rPr>
          <w:rFonts w:ascii="Arial" w:eastAsia="Arial" w:hAnsi="Arial" w:cs="Arial"/>
          <w:w w:val="99"/>
        </w:rPr>
        <w:t>de</w:t>
      </w:r>
      <w:r>
        <w:rPr>
          <w:rFonts w:ascii="Arial" w:eastAsia="Arial" w:hAnsi="Arial" w:cs="Arial"/>
          <w:spacing w:val="9"/>
          <w:w w:val="99"/>
        </w:rPr>
        <w:t>m</w:t>
      </w:r>
      <w:r>
        <w:rPr>
          <w:rFonts w:ascii="Arial" w:eastAsia="Arial" w:hAnsi="Arial" w:cs="Arial"/>
          <w:w w:val="99"/>
        </w:rPr>
        <w:t>on</w:t>
      </w:r>
      <w:r>
        <w:rPr>
          <w:rFonts w:ascii="Arial" w:eastAsia="Arial" w:hAnsi="Arial" w:cs="Arial"/>
          <w:spacing w:val="1"/>
          <w:w w:val="99"/>
        </w:rPr>
        <w:t>s</w:t>
      </w:r>
      <w:r>
        <w:rPr>
          <w:rFonts w:ascii="Arial" w:eastAsia="Arial" w:hAnsi="Arial" w:cs="Arial"/>
          <w:w w:val="99"/>
        </w:rPr>
        <w:t>t</w:t>
      </w:r>
      <w:r>
        <w:rPr>
          <w:rFonts w:ascii="Arial" w:eastAsia="Arial" w:hAnsi="Arial" w:cs="Arial"/>
          <w:spacing w:val="-2"/>
          <w:w w:val="99"/>
        </w:rPr>
        <w:t>r</w:t>
      </w:r>
      <w:r>
        <w:rPr>
          <w:rFonts w:ascii="Arial" w:eastAsia="Arial" w:hAnsi="Arial" w:cs="Arial"/>
          <w:w w:val="99"/>
        </w:rPr>
        <w:t>ated.</w:t>
      </w:r>
      <w:r>
        <w:rPr>
          <w:rFonts w:ascii="Arial" w:eastAsia="Arial" w:hAnsi="Arial" w:cs="Arial"/>
          <w:spacing w:val="-9"/>
          <w:w w:val="99"/>
        </w:rPr>
        <w:t xml:space="preserve"> </w:t>
      </w:r>
      <w:r>
        <w:rPr>
          <w:rFonts w:ascii="Arial" w:eastAsia="Arial" w:hAnsi="Arial" w:cs="Arial"/>
        </w:rPr>
        <w:t>Me</w:t>
      </w:r>
      <w:r>
        <w:rPr>
          <w:rFonts w:ascii="Arial" w:eastAsia="Arial" w:hAnsi="Arial" w:cs="Arial"/>
          <w:spacing w:val="1"/>
        </w:rPr>
        <w:t>r</w:t>
      </w:r>
      <w:r>
        <w:rPr>
          <w:rFonts w:ascii="Arial" w:eastAsia="Arial" w:hAnsi="Arial" w:cs="Arial"/>
          <w:spacing w:val="2"/>
        </w:rPr>
        <w:t>e</w:t>
      </w:r>
      <w:r>
        <w:rPr>
          <w:rFonts w:ascii="Arial" w:eastAsia="Arial" w:hAnsi="Arial" w:cs="Arial"/>
          <w:spacing w:val="9"/>
        </w:rPr>
        <w:t>l</w:t>
      </w:r>
      <w:r>
        <w:rPr>
          <w:rFonts w:ascii="Arial" w:eastAsia="Arial" w:hAnsi="Arial" w:cs="Arial"/>
        </w:rPr>
        <w:t>y</w:t>
      </w:r>
      <w:r>
        <w:rPr>
          <w:rFonts w:ascii="Arial" w:eastAsia="Arial" w:hAnsi="Arial" w:cs="Arial"/>
          <w:spacing w:val="-19"/>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4"/>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2"/>
        </w:rPr>
        <w:t>gene</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s</w:t>
      </w:r>
      <w:r>
        <w:rPr>
          <w:rFonts w:ascii="Arial" w:eastAsia="Arial" w:hAnsi="Arial" w:cs="Arial"/>
        </w:rPr>
        <w:t>tate</w:t>
      </w:r>
      <w:r>
        <w:rPr>
          <w:rFonts w:ascii="Arial" w:eastAsia="Arial" w:hAnsi="Arial" w:cs="Arial"/>
          <w:spacing w:val="9"/>
        </w:rPr>
        <w:t>m</w:t>
      </w:r>
      <w:r>
        <w:rPr>
          <w:rFonts w:ascii="Arial" w:eastAsia="Arial" w:hAnsi="Arial" w:cs="Arial"/>
        </w:rPr>
        <w:t>ents</w:t>
      </w:r>
      <w:r>
        <w:rPr>
          <w:rFonts w:ascii="Arial" w:eastAsia="Arial" w:hAnsi="Arial" w:cs="Arial"/>
          <w:spacing w:val="-1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5"/>
        </w:rPr>
        <w:t>f</w:t>
      </w:r>
      <w:r>
        <w:rPr>
          <w:rFonts w:ascii="Arial" w:eastAsia="Arial" w:hAnsi="Arial" w:cs="Arial"/>
        </w:rPr>
        <w:t>o</w:t>
      </w:r>
      <w:r>
        <w:rPr>
          <w:rFonts w:ascii="Arial" w:eastAsia="Arial" w:hAnsi="Arial" w:cs="Arial"/>
          <w:spacing w:val="-4"/>
        </w:rPr>
        <w:t>r</w:t>
      </w:r>
      <w:r>
        <w:rPr>
          <w:rFonts w:ascii="Arial" w:eastAsia="Arial" w:hAnsi="Arial" w:cs="Arial"/>
          <w:spacing w:val="9"/>
        </w:rPr>
        <w:t>m</w:t>
      </w:r>
      <w:r>
        <w:rPr>
          <w:rFonts w:ascii="Arial" w:eastAsia="Arial" w:hAnsi="Arial" w:cs="Arial"/>
        </w:rPr>
        <w:t>at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2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an</w:t>
      </w:r>
      <w:r>
        <w:rPr>
          <w:rFonts w:ascii="Arial" w:eastAsia="Arial" w:hAnsi="Arial" w:cs="Arial"/>
          <w:spacing w:val="1"/>
        </w:rPr>
        <w:t>-</w:t>
      </w:r>
      <w:r>
        <w:rPr>
          <w:rFonts w:ascii="Arial" w:eastAsia="Arial" w:hAnsi="Arial" w:cs="Arial"/>
        </w:rPr>
        <w:t>do</w:t>
      </w:r>
      <w:r>
        <w:rPr>
          <w:rFonts w:ascii="Arial" w:eastAsia="Arial" w:hAnsi="Arial" w:cs="Arial"/>
          <w:spacing w:val="-9"/>
        </w:rPr>
        <w:t xml:space="preserve"> </w:t>
      </w:r>
      <w:r>
        <w:rPr>
          <w:rFonts w:ascii="Arial" w:eastAsia="Arial" w:hAnsi="Arial" w:cs="Arial"/>
        </w:rPr>
        <w:t>at</w:t>
      </w:r>
      <w:r>
        <w:rPr>
          <w:rFonts w:ascii="Arial" w:eastAsia="Arial" w:hAnsi="Arial" w:cs="Arial"/>
          <w:spacing w:val="2"/>
        </w:rPr>
        <w:t>t</w:t>
      </w:r>
      <w:r>
        <w:rPr>
          <w:rFonts w:ascii="Arial" w:eastAsia="Arial" w:hAnsi="Arial" w:cs="Arial"/>
          <w:spacing w:val="-1"/>
        </w:rPr>
        <w:t>i</w:t>
      </w:r>
      <w:r>
        <w:rPr>
          <w:rFonts w:ascii="Arial" w:eastAsia="Arial" w:hAnsi="Arial" w:cs="Arial"/>
        </w:rPr>
        <w:t>t</w:t>
      </w:r>
      <w:r>
        <w:rPr>
          <w:rFonts w:ascii="Arial" w:eastAsia="Arial" w:hAnsi="Arial" w:cs="Arial"/>
          <w:spacing w:val="2"/>
        </w:rPr>
        <w:t>u</w:t>
      </w:r>
      <w:r>
        <w:rPr>
          <w:rFonts w:ascii="Arial" w:eastAsia="Arial" w:hAnsi="Arial" w:cs="Arial"/>
        </w:rPr>
        <w:t>de</w:t>
      </w:r>
      <w:r>
        <w:rPr>
          <w:rFonts w:ascii="Arial" w:eastAsia="Arial" w:hAnsi="Arial" w:cs="Arial"/>
          <w:spacing w:val="-10"/>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1"/>
        </w:rPr>
        <w:t xml:space="preserve"> </w:t>
      </w:r>
      <w:r>
        <w:rPr>
          <w:rFonts w:ascii="Arial" w:eastAsia="Arial" w:hAnsi="Arial" w:cs="Arial"/>
        </w:rPr>
        <w:t>ge</w:t>
      </w:r>
      <w:r>
        <w:rPr>
          <w:rFonts w:ascii="Arial" w:eastAsia="Arial" w:hAnsi="Arial" w:cs="Arial"/>
          <w:spacing w:val="2"/>
        </w:rPr>
        <w:t>n</w:t>
      </w:r>
      <w:r>
        <w:rPr>
          <w:rFonts w:ascii="Arial" w:eastAsia="Arial" w:hAnsi="Arial" w:cs="Arial"/>
        </w:rPr>
        <w:t>erate</w:t>
      </w:r>
      <w:r>
        <w:rPr>
          <w:rFonts w:ascii="Arial" w:eastAsia="Arial" w:hAnsi="Arial" w:cs="Arial"/>
          <w:spacing w:val="-13"/>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sc</w:t>
      </w:r>
      <w:r>
        <w:rPr>
          <w:rFonts w:ascii="Arial" w:eastAsia="Arial" w:hAnsi="Arial" w:cs="Arial"/>
        </w:rPr>
        <w:t>or</w:t>
      </w:r>
      <w:r>
        <w:rPr>
          <w:rFonts w:ascii="Arial" w:eastAsia="Arial" w:hAnsi="Arial" w:cs="Arial"/>
          <w:spacing w:val="3"/>
        </w:rPr>
        <w:t>e</w:t>
      </w:r>
      <w:r>
        <w:rPr>
          <w:rFonts w:ascii="Arial" w:eastAsia="Arial" w:hAnsi="Arial" w:cs="Arial"/>
          <w:spacing w:val="1"/>
        </w:rPr>
        <w:t>s</w:t>
      </w:r>
      <w:r>
        <w:rPr>
          <w:rFonts w:ascii="Arial" w:eastAsia="Arial" w:hAnsi="Arial" w:cs="Arial"/>
        </w:rPr>
        <w:t>.</w:t>
      </w:r>
    </w:p>
    <w:p w14:paraId="79A7ACE3" w14:textId="77777777" w:rsidR="0017169F" w:rsidRDefault="0017169F">
      <w:pPr>
        <w:spacing w:before="1" w:line="180" w:lineRule="exact"/>
        <w:rPr>
          <w:sz w:val="19"/>
          <w:szCs w:val="19"/>
        </w:rPr>
      </w:pPr>
    </w:p>
    <w:p w14:paraId="30A0761B" w14:textId="77777777" w:rsidR="0017169F" w:rsidRDefault="00157C54">
      <w:pPr>
        <w:tabs>
          <w:tab w:val="left" w:pos="1540"/>
        </w:tabs>
        <w:spacing w:line="263" w:lineRule="auto"/>
        <w:ind w:left="1553" w:right="174" w:hanging="720"/>
        <w:rPr>
          <w:rFonts w:ascii="Arial" w:eastAsia="Arial" w:hAnsi="Arial" w:cs="Arial"/>
        </w:rPr>
      </w:pPr>
      <w:r>
        <w:rPr>
          <w:rFonts w:ascii="Arial" w:eastAsia="Arial" w:hAnsi="Arial" w:cs="Arial"/>
        </w:rPr>
        <w:t>1.1.2</w:t>
      </w:r>
      <w:r>
        <w:rPr>
          <w:rFonts w:ascii="Arial" w:eastAsia="Arial" w:hAnsi="Arial" w:cs="Arial"/>
        </w:rPr>
        <w:tab/>
        <w:t>A</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vi</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6"/>
        </w:rPr>
        <w:t xml:space="preserve"> </w:t>
      </w:r>
      <w:r>
        <w:rPr>
          <w:rFonts w:ascii="Arial" w:eastAsia="Arial" w:hAnsi="Arial" w:cs="Arial"/>
          <w:spacing w:val="9"/>
          <w:w w:val="99"/>
        </w:rPr>
        <w:t>m</w:t>
      </w:r>
      <w:r>
        <w:rPr>
          <w:rFonts w:ascii="Arial" w:eastAsia="Arial" w:hAnsi="Arial" w:cs="Arial"/>
          <w:w w:val="99"/>
        </w:rPr>
        <w:t>ethod</w:t>
      </w:r>
      <w:r>
        <w:rPr>
          <w:rFonts w:ascii="Arial" w:eastAsia="Arial" w:hAnsi="Arial" w:cs="Arial"/>
          <w:spacing w:val="2"/>
          <w:w w:val="99"/>
        </w:rPr>
        <w:t>o</w:t>
      </w:r>
      <w:r>
        <w:rPr>
          <w:rFonts w:ascii="Arial" w:eastAsia="Arial" w:hAnsi="Arial" w:cs="Arial"/>
          <w:spacing w:val="-1"/>
          <w:w w:val="99"/>
        </w:rPr>
        <w:t>l</w:t>
      </w:r>
      <w:r>
        <w:rPr>
          <w:rFonts w:ascii="Arial" w:eastAsia="Arial" w:hAnsi="Arial" w:cs="Arial"/>
          <w:w w:val="99"/>
        </w:rPr>
        <w:t>o</w:t>
      </w:r>
      <w:r>
        <w:rPr>
          <w:rFonts w:ascii="Arial" w:eastAsia="Arial" w:hAnsi="Arial" w:cs="Arial"/>
          <w:spacing w:val="7"/>
          <w:w w:val="99"/>
        </w:rPr>
        <w:t>g</w:t>
      </w:r>
      <w:r>
        <w:rPr>
          <w:rFonts w:ascii="Arial" w:eastAsia="Arial" w:hAnsi="Arial" w:cs="Arial"/>
          <w:w w:val="99"/>
        </w:rPr>
        <w:t>y</w:t>
      </w:r>
      <w:r>
        <w:rPr>
          <w:rFonts w:ascii="Arial" w:eastAsia="Arial" w:hAnsi="Arial" w:cs="Arial"/>
          <w:spacing w:val="-12"/>
          <w:w w:val="99"/>
        </w:rPr>
        <w:t xml:space="preserve"> </w:t>
      </w:r>
      <w:r>
        <w:rPr>
          <w:rFonts w:ascii="Arial" w:eastAsia="Arial" w:hAnsi="Arial" w:cs="Arial"/>
          <w:spacing w:val="1"/>
        </w:rPr>
        <w:t>i</w:t>
      </w:r>
      <w:r>
        <w:rPr>
          <w:rFonts w:ascii="Arial" w:eastAsia="Arial" w:hAnsi="Arial" w:cs="Arial"/>
        </w:rPr>
        <w:t>s pro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ed</w:t>
      </w:r>
      <w:r>
        <w:rPr>
          <w:rFonts w:ascii="Arial" w:eastAsia="Arial" w:hAnsi="Arial" w:cs="Arial"/>
          <w:spacing w:val="-1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c</w:t>
      </w:r>
      <w:r>
        <w:rPr>
          <w:rFonts w:ascii="Arial" w:eastAsia="Arial" w:hAnsi="Arial" w:cs="Arial"/>
          <w:spacing w:val="2"/>
        </w:rPr>
        <w:t>h</w:t>
      </w:r>
      <w:r>
        <w:rPr>
          <w:rFonts w:ascii="Arial" w:eastAsia="Arial" w:hAnsi="Arial" w:cs="Arial"/>
          <w:spacing w:val="-1"/>
        </w:rPr>
        <w:t>i</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u</w:t>
      </w:r>
      <w:r>
        <w:rPr>
          <w:rFonts w:ascii="Arial" w:eastAsia="Arial" w:hAnsi="Arial" w:cs="Arial"/>
          <w:spacing w:val="-1"/>
        </w:rPr>
        <w:t>l</w:t>
      </w:r>
      <w:r>
        <w:rPr>
          <w:rFonts w:ascii="Arial" w:eastAsia="Arial" w:hAnsi="Arial" w:cs="Arial"/>
          <w:spacing w:val="5"/>
        </w:rPr>
        <w:t>t</w:t>
      </w:r>
      <w:r>
        <w:rPr>
          <w:rFonts w:ascii="Arial" w:eastAsia="Arial" w:hAnsi="Arial" w:cs="Arial"/>
          <w:spacing w:val="1"/>
        </w:rPr>
        <w:t>s</w:t>
      </w:r>
      <w:r>
        <w:rPr>
          <w:rFonts w:ascii="Arial" w:eastAsia="Arial" w:hAnsi="Arial" w:cs="Arial"/>
        </w:rPr>
        <w:t>,</w:t>
      </w:r>
      <w:r>
        <w:rPr>
          <w:rFonts w:ascii="Arial" w:eastAsia="Arial" w:hAnsi="Arial" w:cs="Arial"/>
          <w:spacing w:val="-11"/>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ls</w:t>
      </w:r>
      <w:r>
        <w:rPr>
          <w:rFonts w:ascii="Arial" w:eastAsia="Arial" w:hAnsi="Arial" w:cs="Arial"/>
        </w:rPr>
        <w:t>t</w:t>
      </w:r>
      <w:r>
        <w:rPr>
          <w:rFonts w:ascii="Arial" w:eastAsia="Arial" w:hAnsi="Arial" w:cs="Arial"/>
          <w:spacing w:val="-10"/>
        </w:rPr>
        <w:t xml:space="preserve"> </w:t>
      </w:r>
      <w:r>
        <w:rPr>
          <w:rFonts w:ascii="Arial" w:eastAsia="Arial" w:hAnsi="Arial" w:cs="Arial"/>
        </w:rPr>
        <w:t>en</w:t>
      </w:r>
      <w:r>
        <w:rPr>
          <w:rFonts w:ascii="Arial" w:eastAsia="Arial" w:hAnsi="Arial" w:cs="Arial"/>
          <w:spacing w:val="1"/>
        </w:rPr>
        <w:t>s</w:t>
      </w:r>
      <w:r>
        <w:rPr>
          <w:rFonts w:ascii="Arial" w:eastAsia="Arial" w:hAnsi="Arial" w:cs="Arial"/>
        </w:rPr>
        <w:t>u</w:t>
      </w:r>
      <w:r>
        <w:rPr>
          <w:rFonts w:ascii="Arial" w:eastAsia="Arial" w:hAnsi="Arial" w:cs="Arial"/>
          <w:spacing w:val="6"/>
        </w:rPr>
        <w:t>r</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rPr>
        <w:t>op</w:t>
      </w:r>
      <w:r>
        <w:rPr>
          <w:rFonts w:ascii="Arial" w:eastAsia="Arial" w:hAnsi="Arial" w:cs="Arial"/>
          <w:spacing w:val="2"/>
        </w:rPr>
        <w:t>t</w:t>
      </w:r>
      <w:r>
        <w:rPr>
          <w:rFonts w:ascii="Arial" w:eastAsia="Arial" w:hAnsi="Arial" w:cs="Arial"/>
          <w:spacing w:val="-1"/>
        </w:rPr>
        <w:t>i</w:t>
      </w:r>
      <w:r>
        <w:rPr>
          <w:rFonts w:ascii="Arial" w:eastAsia="Arial" w:hAnsi="Arial" w:cs="Arial"/>
          <w:spacing w:val="9"/>
        </w:rPr>
        <w:t>m</w:t>
      </w:r>
      <w:r>
        <w:rPr>
          <w:rFonts w:ascii="Arial" w:eastAsia="Arial" w:hAnsi="Arial" w:cs="Arial"/>
        </w:rPr>
        <w:t>al</w:t>
      </w:r>
      <w:r>
        <w:rPr>
          <w:rFonts w:ascii="Arial" w:eastAsia="Arial" w:hAnsi="Arial" w:cs="Arial"/>
          <w:spacing w:val="-14"/>
        </w:rPr>
        <w:t xml:space="preserve"> </w:t>
      </w:r>
      <w:r>
        <w:rPr>
          <w:rFonts w:ascii="Arial" w:eastAsia="Arial" w:hAnsi="Arial" w:cs="Arial"/>
          <w:spacing w:val="1"/>
        </w:rPr>
        <w:t>v</w:t>
      </w:r>
      <w:r>
        <w:rPr>
          <w:rFonts w:ascii="Arial" w:eastAsia="Arial" w:hAnsi="Arial" w:cs="Arial"/>
        </w:rPr>
        <w:t>a</w:t>
      </w:r>
      <w:r>
        <w:rPr>
          <w:rFonts w:ascii="Arial" w:eastAsia="Arial" w:hAnsi="Arial" w:cs="Arial"/>
          <w:spacing w:val="-1"/>
        </w:rPr>
        <w:t>l</w:t>
      </w:r>
      <w:r>
        <w:rPr>
          <w:rFonts w:ascii="Arial" w:eastAsia="Arial" w:hAnsi="Arial" w:cs="Arial"/>
          <w:spacing w:val="2"/>
        </w:rPr>
        <w:t>u</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 xml:space="preserve">or </w:t>
      </w:r>
      <w:r>
        <w:rPr>
          <w:rFonts w:ascii="Arial" w:eastAsia="Arial" w:hAnsi="Arial" w:cs="Arial"/>
          <w:spacing w:val="7"/>
        </w:rPr>
        <w:t>m</w:t>
      </w:r>
      <w:r>
        <w:rPr>
          <w:rFonts w:ascii="Arial" w:eastAsia="Arial" w:hAnsi="Arial" w:cs="Arial"/>
        </w:rPr>
        <w:t>on</w:t>
      </w:r>
      <w:r>
        <w:rPr>
          <w:rFonts w:ascii="Arial" w:eastAsia="Arial" w:hAnsi="Arial" w:cs="Arial"/>
          <w:spacing w:val="4"/>
        </w:rPr>
        <w:t>e</w:t>
      </w:r>
      <w:r>
        <w:rPr>
          <w:rFonts w:ascii="Arial" w:eastAsia="Arial" w:hAnsi="Arial" w:cs="Arial"/>
        </w:rPr>
        <w:t>y</w:t>
      </w:r>
      <w:r>
        <w:rPr>
          <w:rFonts w:ascii="Arial" w:eastAsia="Arial" w:hAnsi="Arial" w:cs="Arial"/>
          <w:spacing w:val="-19"/>
        </w:rPr>
        <w:t xml:space="preserve"> </w:t>
      </w:r>
      <w:r>
        <w:rPr>
          <w:rFonts w:ascii="Arial" w:eastAsia="Arial" w:hAnsi="Arial" w:cs="Arial"/>
          <w:spacing w:val="2"/>
        </w:rPr>
        <w:t>o</w:t>
      </w:r>
      <w:r>
        <w:rPr>
          <w:rFonts w:ascii="Arial" w:eastAsia="Arial" w:hAnsi="Arial" w:cs="Arial"/>
          <w:spacing w:val="-1"/>
        </w:rPr>
        <w:t>v</w:t>
      </w:r>
      <w:r>
        <w:rPr>
          <w:rFonts w:ascii="Arial" w:eastAsia="Arial" w:hAnsi="Arial" w:cs="Arial"/>
        </w:rPr>
        <w:t>er</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li</w:t>
      </w:r>
      <w:r>
        <w:rPr>
          <w:rFonts w:ascii="Arial" w:eastAsia="Arial" w:hAnsi="Arial" w:cs="Arial"/>
          <w:spacing w:val="5"/>
        </w:rPr>
        <w:t>f</w:t>
      </w:r>
      <w:r>
        <w:rPr>
          <w:rFonts w:ascii="Arial" w:eastAsia="Arial" w:hAnsi="Arial" w:cs="Arial"/>
        </w:rPr>
        <w:t>et</w:t>
      </w:r>
      <w:r>
        <w:rPr>
          <w:rFonts w:ascii="Arial" w:eastAsia="Arial" w:hAnsi="Arial" w:cs="Arial"/>
          <w:spacing w:val="-3"/>
        </w:rPr>
        <w:t>i</w:t>
      </w:r>
      <w:r>
        <w:rPr>
          <w:rFonts w:ascii="Arial" w:eastAsia="Arial" w:hAnsi="Arial" w:cs="Arial"/>
          <w:spacing w:val="9"/>
        </w:rPr>
        <w:t>m</w:t>
      </w:r>
      <w:r>
        <w:rPr>
          <w:rFonts w:ascii="Arial" w:eastAsia="Arial" w:hAnsi="Arial" w:cs="Arial"/>
        </w:rPr>
        <w:t>e</w:t>
      </w:r>
      <w:r>
        <w:rPr>
          <w:rFonts w:ascii="Arial" w:eastAsia="Arial" w:hAnsi="Arial" w:cs="Arial"/>
          <w:spacing w:val="-14"/>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ontra</w:t>
      </w:r>
      <w:r>
        <w:rPr>
          <w:rFonts w:ascii="Arial" w:eastAsia="Arial" w:hAnsi="Arial" w:cs="Arial"/>
          <w:spacing w:val="1"/>
        </w:rPr>
        <w:t>c</w:t>
      </w:r>
      <w:r>
        <w:rPr>
          <w:rFonts w:ascii="Arial" w:eastAsia="Arial" w:hAnsi="Arial" w:cs="Arial"/>
        </w:rPr>
        <w:t>t.</w:t>
      </w:r>
      <w:r>
        <w:rPr>
          <w:rFonts w:ascii="Arial" w:eastAsia="Arial" w:hAnsi="Arial" w:cs="Arial"/>
          <w:spacing w:val="-16"/>
        </w:rPr>
        <w:t xml:space="preserve"> </w:t>
      </w:r>
      <w:r>
        <w:rPr>
          <w:rFonts w:ascii="Arial" w:eastAsia="Arial" w:hAnsi="Arial" w:cs="Arial"/>
          <w:spacing w:val="6"/>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9"/>
          <w:w w:val="99"/>
        </w:rPr>
        <w:t>m</w:t>
      </w:r>
      <w:r>
        <w:rPr>
          <w:rFonts w:ascii="Arial" w:eastAsia="Arial" w:hAnsi="Arial" w:cs="Arial"/>
          <w:w w:val="99"/>
        </w:rPr>
        <w:t>ethodo</w:t>
      </w:r>
      <w:r>
        <w:rPr>
          <w:rFonts w:ascii="Arial" w:eastAsia="Arial" w:hAnsi="Arial" w:cs="Arial"/>
          <w:spacing w:val="-1"/>
          <w:w w:val="99"/>
        </w:rPr>
        <w:t>l</w:t>
      </w:r>
      <w:r>
        <w:rPr>
          <w:rFonts w:ascii="Arial" w:eastAsia="Arial" w:hAnsi="Arial" w:cs="Arial"/>
          <w:spacing w:val="4"/>
          <w:w w:val="99"/>
        </w:rPr>
        <w:t>og</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l</w:t>
      </w:r>
      <w:r>
        <w:rPr>
          <w:rFonts w:ascii="Arial" w:eastAsia="Arial" w:hAnsi="Arial" w:cs="Arial"/>
          <w:spacing w:val="2"/>
        </w:rPr>
        <w:t>ud</w:t>
      </w:r>
      <w:r>
        <w:rPr>
          <w:rFonts w:ascii="Arial" w:eastAsia="Arial" w:hAnsi="Arial" w:cs="Arial"/>
        </w:rPr>
        <w:t>e</w:t>
      </w:r>
      <w:r>
        <w:rPr>
          <w:rFonts w:ascii="Arial" w:eastAsia="Arial" w:hAnsi="Arial" w:cs="Arial"/>
          <w:spacing w:val="-14"/>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rPr>
        <w:t>ear</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6"/>
        </w:rPr>
        <w:t>k</w:t>
      </w:r>
      <w:r>
        <w:rPr>
          <w:rFonts w:ascii="Arial" w:eastAsia="Arial" w:hAnsi="Arial" w:cs="Arial"/>
        </w:rPr>
        <w:t>s</w:t>
      </w:r>
      <w:r>
        <w:rPr>
          <w:rFonts w:ascii="Arial" w:eastAsia="Arial" w:hAnsi="Arial" w:cs="Arial"/>
          <w:spacing w:val="-5"/>
        </w:rPr>
        <w:t xml:space="preserve"> </w:t>
      </w:r>
      <w:r>
        <w:rPr>
          <w:rFonts w:ascii="Arial" w:eastAsia="Arial" w:hAnsi="Arial" w:cs="Arial"/>
        </w:rPr>
        <w:t>be</w:t>
      </w:r>
      <w:r>
        <w:rPr>
          <w:rFonts w:ascii="Arial" w:eastAsia="Arial" w:hAnsi="Arial" w:cs="Arial"/>
          <w:spacing w:val="2"/>
        </w:rPr>
        <w:t>t</w:t>
      </w:r>
      <w:r>
        <w:rPr>
          <w:rFonts w:ascii="Arial" w:eastAsia="Arial" w:hAnsi="Arial" w:cs="Arial"/>
          <w:spacing w:val="-5"/>
        </w:rPr>
        <w:t>w</w:t>
      </w:r>
      <w:r>
        <w:rPr>
          <w:rFonts w:ascii="Arial" w:eastAsia="Arial" w:hAnsi="Arial" w:cs="Arial"/>
          <w:spacing w:val="4"/>
        </w:rPr>
        <w:t>e</w:t>
      </w:r>
      <w:r>
        <w:rPr>
          <w:rFonts w:ascii="Arial" w:eastAsia="Arial" w:hAnsi="Arial" w:cs="Arial"/>
        </w:rPr>
        <w:t xml:space="preserve">en </w:t>
      </w:r>
      <w:r>
        <w:rPr>
          <w:rFonts w:ascii="Arial" w:eastAsia="Arial" w:hAnsi="Arial" w:cs="Arial"/>
          <w:w w:val="99"/>
        </w:rPr>
        <w:t>pe</w:t>
      </w:r>
      <w:r>
        <w:rPr>
          <w:rFonts w:ascii="Arial" w:eastAsia="Arial" w:hAnsi="Arial" w:cs="Arial"/>
          <w:spacing w:val="1"/>
          <w:w w:val="99"/>
        </w:rPr>
        <w:t>r</w:t>
      </w:r>
      <w:r>
        <w:rPr>
          <w:rFonts w:ascii="Arial" w:eastAsia="Arial" w:hAnsi="Arial" w:cs="Arial"/>
          <w:spacing w:val="5"/>
          <w:w w:val="99"/>
        </w:rPr>
        <w:t>f</w:t>
      </w:r>
      <w:r>
        <w:rPr>
          <w:rFonts w:ascii="Arial" w:eastAsia="Arial" w:hAnsi="Arial" w:cs="Arial"/>
          <w:w w:val="99"/>
        </w:rPr>
        <w:t>o</w:t>
      </w:r>
      <w:r>
        <w:rPr>
          <w:rFonts w:ascii="Arial" w:eastAsia="Arial" w:hAnsi="Arial" w:cs="Arial"/>
          <w:spacing w:val="-4"/>
          <w:w w:val="99"/>
        </w:rPr>
        <w:t>r</w:t>
      </w:r>
      <w:r>
        <w:rPr>
          <w:rFonts w:ascii="Arial" w:eastAsia="Arial" w:hAnsi="Arial" w:cs="Arial"/>
          <w:spacing w:val="9"/>
          <w:w w:val="99"/>
        </w:rPr>
        <w:t>m</w:t>
      </w:r>
      <w:r>
        <w:rPr>
          <w:rFonts w:ascii="Arial" w:eastAsia="Arial" w:hAnsi="Arial" w:cs="Arial"/>
          <w:w w:val="99"/>
        </w:rPr>
        <w:t>an</w:t>
      </w:r>
      <w:r>
        <w:rPr>
          <w:rFonts w:ascii="Arial" w:eastAsia="Arial" w:hAnsi="Arial" w:cs="Arial"/>
          <w:spacing w:val="1"/>
          <w:w w:val="99"/>
        </w:rPr>
        <w:t>c</w:t>
      </w:r>
      <w:r>
        <w:rPr>
          <w:rFonts w:ascii="Arial" w:eastAsia="Arial" w:hAnsi="Arial" w:cs="Arial"/>
          <w:w w:val="99"/>
        </w:rPr>
        <w:t>e</w:t>
      </w:r>
      <w:r>
        <w:rPr>
          <w:rFonts w:ascii="Arial" w:eastAsia="Arial" w:hAnsi="Arial" w:cs="Arial"/>
          <w:spacing w:val="-11"/>
          <w:w w:val="99"/>
        </w:rPr>
        <w:t xml:space="preserve"> </w:t>
      </w:r>
      <w:r>
        <w:rPr>
          <w:rFonts w:ascii="Arial" w:eastAsia="Arial" w:hAnsi="Arial" w:cs="Arial"/>
        </w:rPr>
        <w:t>out</w:t>
      </w:r>
      <w:r>
        <w:rPr>
          <w:rFonts w:ascii="Arial" w:eastAsia="Arial" w:hAnsi="Arial" w:cs="Arial"/>
          <w:spacing w:val="2"/>
        </w:rPr>
        <w:t>p</w:t>
      </w:r>
      <w:r>
        <w:rPr>
          <w:rFonts w:ascii="Arial" w:eastAsia="Arial" w:hAnsi="Arial" w:cs="Arial"/>
        </w:rPr>
        <w:t>uts</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r</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ng</w:t>
      </w:r>
      <w:r>
        <w:rPr>
          <w:rFonts w:ascii="Arial" w:eastAsia="Arial" w:hAnsi="Arial" w:cs="Arial"/>
          <w:spacing w:val="-14"/>
        </w:rPr>
        <w:t xml:space="preserve"> </w:t>
      </w:r>
      <w:r>
        <w:rPr>
          <w:rFonts w:ascii="Arial" w:eastAsia="Arial" w:hAnsi="Arial" w:cs="Arial"/>
          <w:spacing w:val="9"/>
        </w:rPr>
        <w:t>m</w:t>
      </w:r>
      <w:r>
        <w:rPr>
          <w:rFonts w:ascii="Arial" w:eastAsia="Arial" w:hAnsi="Arial" w:cs="Arial"/>
        </w:rPr>
        <w:t>e</w:t>
      </w:r>
      <w:r>
        <w:rPr>
          <w:rFonts w:ascii="Arial" w:eastAsia="Arial" w:hAnsi="Arial" w:cs="Arial"/>
          <w:spacing w:val="1"/>
        </w:rPr>
        <w:t>c</w:t>
      </w:r>
      <w:r>
        <w:rPr>
          <w:rFonts w:ascii="Arial" w:eastAsia="Arial" w:hAnsi="Arial" w:cs="Arial"/>
        </w:rPr>
        <w:t>han</w:t>
      </w:r>
      <w:r>
        <w:rPr>
          <w:rFonts w:ascii="Arial" w:eastAsia="Arial" w:hAnsi="Arial" w:cs="Arial"/>
          <w:spacing w:val="-1"/>
        </w:rPr>
        <w:t>i</w:t>
      </w:r>
      <w:r>
        <w:rPr>
          <w:rFonts w:ascii="Arial" w:eastAsia="Arial" w:hAnsi="Arial" w:cs="Arial"/>
          <w:spacing w:val="1"/>
        </w:rPr>
        <w:t>s</w:t>
      </w:r>
      <w:r>
        <w:rPr>
          <w:rFonts w:ascii="Arial" w:eastAsia="Arial" w:hAnsi="Arial" w:cs="Arial"/>
          <w:spacing w:val="7"/>
        </w:rPr>
        <w:t>m</w:t>
      </w:r>
      <w:r>
        <w:rPr>
          <w:rFonts w:ascii="Arial" w:eastAsia="Arial" w:hAnsi="Arial" w:cs="Arial"/>
        </w:rPr>
        <w:t>s</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10"/>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7"/>
        </w:rPr>
        <w:t>m</w:t>
      </w:r>
      <w:r>
        <w:rPr>
          <w:rFonts w:ascii="Arial" w:eastAsia="Arial" w:hAnsi="Arial" w:cs="Arial"/>
          <w:spacing w:val="-1"/>
        </w:rPr>
        <w:t>il</w:t>
      </w:r>
      <w:r>
        <w:rPr>
          <w:rFonts w:ascii="Arial" w:eastAsia="Arial" w:hAnsi="Arial" w:cs="Arial"/>
        </w:rPr>
        <w:t>e</w:t>
      </w:r>
      <w:r>
        <w:rPr>
          <w:rFonts w:ascii="Arial" w:eastAsia="Arial" w:hAnsi="Arial" w:cs="Arial"/>
          <w:spacing w:val="1"/>
        </w:rPr>
        <w:t>s</w:t>
      </w:r>
      <w:r>
        <w:rPr>
          <w:rFonts w:ascii="Arial" w:eastAsia="Arial" w:hAnsi="Arial" w:cs="Arial"/>
        </w:rPr>
        <w:t>tones</w:t>
      </w:r>
      <w:r>
        <w:rPr>
          <w:rFonts w:ascii="Arial" w:eastAsia="Arial" w:hAnsi="Arial" w:cs="Arial"/>
          <w:spacing w:val="-19"/>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3"/>
        </w:rPr>
        <w:t xml:space="preserve"> </w:t>
      </w:r>
      <w:r>
        <w:rPr>
          <w:rFonts w:ascii="Arial" w:eastAsia="Arial" w:hAnsi="Arial" w:cs="Arial"/>
        </w:rPr>
        <w:t>p</w:t>
      </w:r>
      <w:r>
        <w:rPr>
          <w:rFonts w:ascii="Arial" w:eastAsia="Arial" w:hAnsi="Arial" w:cs="Arial"/>
          <w:spacing w:val="7"/>
        </w:rPr>
        <w:t>a</w:t>
      </w:r>
      <w:r>
        <w:rPr>
          <w:rFonts w:ascii="Arial" w:eastAsia="Arial" w:hAnsi="Arial" w:cs="Arial"/>
          <w:spacing w:val="-13"/>
        </w:rPr>
        <w:t>y</w:t>
      </w:r>
      <w:r>
        <w:rPr>
          <w:rFonts w:ascii="Arial" w:eastAsia="Arial" w:hAnsi="Arial" w:cs="Arial"/>
          <w:spacing w:val="9"/>
        </w:rPr>
        <w:t>m</w:t>
      </w:r>
      <w:r>
        <w:rPr>
          <w:rFonts w:ascii="Arial" w:eastAsia="Arial" w:hAnsi="Arial" w:cs="Arial"/>
        </w:rPr>
        <w:t>ent</w:t>
      </w:r>
      <w:r>
        <w:rPr>
          <w:rFonts w:ascii="Arial" w:eastAsia="Arial" w:hAnsi="Arial" w:cs="Arial"/>
          <w:spacing w:val="-11"/>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6"/>
        </w:rPr>
        <w:t>k</w:t>
      </w:r>
      <w:r>
        <w:rPr>
          <w:rFonts w:ascii="Arial" w:eastAsia="Arial" w:hAnsi="Arial" w:cs="Arial"/>
        </w:rPr>
        <w:t>ed</w:t>
      </w:r>
      <w:r>
        <w:rPr>
          <w:rFonts w:ascii="Arial" w:eastAsia="Arial" w:hAnsi="Arial" w:cs="Arial"/>
          <w:spacing w:val="-10"/>
        </w:rPr>
        <w:t xml:space="preserve"> </w:t>
      </w:r>
      <w:r>
        <w:rPr>
          <w:rFonts w:ascii="Arial" w:eastAsia="Arial" w:hAnsi="Arial" w:cs="Arial"/>
        </w:rPr>
        <w:t xml:space="preserve">to </w:t>
      </w:r>
      <w:r>
        <w:rPr>
          <w:rFonts w:ascii="Arial" w:eastAsia="Arial" w:hAnsi="Arial" w:cs="Arial"/>
          <w:spacing w:val="1"/>
        </w:rPr>
        <w:t>c</w:t>
      </w:r>
      <w:r>
        <w:rPr>
          <w:rFonts w:ascii="Arial" w:eastAsia="Arial" w:hAnsi="Arial" w:cs="Arial"/>
          <w:spacing w:val="-1"/>
        </w:rPr>
        <w:t>l</w:t>
      </w:r>
      <w:r>
        <w:rPr>
          <w:rFonts w:ascii="Arial" w:eastAsia="Arial" w:hAnsi="Arial" w:cs="Arial"/>
        </w:rPr>
        <w:t>ear</w:t>
      </w:r>
      <w:r>
        <w:rPr>
          <w:rFonts w:ascii="Arial" w:eastAsia="Arial" w:hAnsi="Arial" w:cs="Arial"/>
          <w:spacing w:val="-6"/>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1"/>
        </w:rPr>
        <w:t>l</w:t>
      </w:r>
      <w:r>
        <w:rPr>
          <w:rFonts w:ascii="Arial" w:eastAsia="Arial" w:hAnsi="Arial" w:cs="Arial"/>
          <w:spacing w:val="1"/>
        </w:rPr>
        <w:t>iv</w:t>
      </w:r>
      <w:r>
        <w:rPr>
          <w:rFonts w:ascii="Arial" w:eastAsia="Arial" w:hAnsi="Arial" w:cs="Arial"/>
        </w:rPr>
        <w:t>er</w:t>
      </w:r>
      <w:r>
        <w:rPr>
          <w:rFonts w:ascii="Arial" w:eastAsia="Arial" w:hAnsi="Arial" w:cs="Arial"/>
          <w:spacing w:val="1"/>
        </w:rPr>
        <w:t>a</w:t>
      </w:r>
      <w:r>
        <w:rPr>
          <w:rFonts w:ascii="Arial" w:eastAsia="Arial" w:hAnsi="Arial" w:cs="Arial"/>
          <w:spacing w:val="2"/>
        </w:rPr>
        <w:t>b</w:t>
      </w:r>
      <w:r>
        <w:rPr>
          <w:rFonts w:ascii="Arial" w:eastAsia="Arial" w:hAnsi="Arial" w:cs="Arial"/>
          <w:spacing w:val="-1"/>
        </w:rPr>
        <w:t>l</w:t>
      </w:r>
      <w:r>
        <w:rPr>
          <w:rFonts w:ascii="Arial" w:eastAsia="Arial" w:hAnsi="Arial" w:cs="Arial"/>
          <w:spacing w:val="2"/>
        </w:rPr>
        <w:t>e</w:t>
      </w:r>
      <w:r>
        <w:rPr>
          <w:rFonts w:ascii="Arial" w:eastAsia="Arial" w:hAnsi="Arial" w:cs="Arial"/>
          <w:spacing w:val="1"/>
        </w:rPr>
        <w:t>s)</w:t>
      </w:r>
      <w:r>
        <w:rPr>
          <w:rFonts w:ascii="Arial" w:eastAsia="Arial" w:hAnsi="Arial" w:cs="Arial"/>
        </w:rPr>
        <w:t>.</w:t>
      </w:r>
    </w:p>
    <w:p w14:paraId="16DFA42E" w14:textId="77777777" w:rsidR="0017169F" w:rsidRDefault="0017169F">
      <w:pPr>
        <w:spacing w:before="4" w:line="200" w:lineRule="exact"/>
      </w:pPr>
    </w:p>
    <w:p w14:paraId="1CAA3F4C" w14:textId="77777777" w:rsidR="0017169F" w:rsidRDefault="00157C54">
      <w:pPr>
        <w:tabs>
          <w:tab w:val="left" w:pos="1540"/>
        </w:tabs>
        <w:spacing w:line="263" w:lineRule="auto"/>
        <w:ind w:left="1553" w:right="207" w:hanging="720"/>
        <w:rPr>
          <w:rFonts w:ascii="Arial" w:eastAsia="Arial" w:hAnsi="Arial" w:cs="Arial"/>
        </w:rPr>
      </w:pPr>
      <w:r>
        <w:rPr>
          <w:rFonts w:ascii="Arial" w:eastAsia="Arial" w:hAnsi="Arial" w:cs="Arial"/>
        </w:rPr>
        <w:t>1.1.3</w:t>
      </w:r>
      <w:r>
        <w:rPr>
          <w:rFonts w:ascii="Arial" w:eastAsia="Arial" w:hAnsi="Arial" w:cs="Arial"/>
        </w:rPr>
        <w:tab/>
      </w:r>
      <w:r>
        <w:rPr>
          <w:rFonts w:ascii="Arial" w:eastAsia="Arial" w:hAnsi="Arial" w:cs="Arial"/>
          <w:spacing w:val="5"/>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9"/>
          <w:w w:val="99"/>
        </w:rPr>
        <w:t>m</w:t>
      </w:r>
      <w:r>
        <w:rPr>
          <w:rFonts w:ascii="Arial" w:eastAsia="Arial" w:hAnsi="Arial" w:cs="Arial"/>
          <w:w w:val="99"/>
        </w:rPr>
        <w:t>ethod</w:t>
      </w:r>
      <w:r>
        <w:rPr>
          <w:rFonts w:ascii="Arial" w:eastAsia="Arial" w:hAnsi="Arial" w:cs="Arial"/>
          <w:spacing w:val="3"/>
          <w:w w:val="99"/>
        </w:rPr>
        <w:t>o</w:t>
      </w:r>
      <w:r>
        <w:rPr>
          <w:rFonts w:ascii="Arial" w:eastAsia="Arial" w:hAnsi="Arial" w:cs="Arial"/>
          <w:spacing w:val="-1"/>
          <w:w w:val="99"/>
        </w:rPr>
        <w:t>l</w:t>
      </w:r>
      <w:r>
        <w:rPr>
          <w:rFonts w:ascii="Arial" w:eastAsia="Arial" w:hAnsi="Arial" w:cs="Arial"/>
          <w:w w:val="99"/>
        </w:rPr>
        <w:t>o</w:t>
      </w:r>
      <w:r>
        <w:rPr>
          <w:rFonts w:ascii="Arial" w:eastAsia="Arial" w:hAnsi="Arial" w:cs="Arial"/>
          <w:spacing w:val="7"/>
          <w:w w:val="99"/>
        </w:rPr>
        <w:t>g</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udes</w:t>
      </w:r>
      <w:r>
        <w:rPr>
          <w:rFonts w:ascii="Arial" w:eastAsia="Arial" w:hAnsi="Arial" w:cs="Arial"/>
          <w:spacing w:val="-6"/>
        </w:rPr>
        <w:t xml:space="preserve"> </w:t>
      </w:r>
      <w:r>
        <w:rPr>
          <w:rFonts w:ascii="Arial" w:eastAsia="Arial" w:hAnsi="Arial" w:cs="Arial"/>
          <w:spacing w:val="7"/>
        </w:rPr>
        <w:t>m</w:t>
      </w:r>
      <w:r>
        <w:rPr>
          <w:rFonts w:ascii="Arial" w:eastAsia="Arial" w:hAnsi="Arial" w:cs="Arial"/>
        </w:rPr>
        <w:t>on</w:t>
      </w:r>
      <w:r>
        <w:rPr>
          <w:rFonts w:ascii="Arial" w:eastAsia="Arial" w:hAnsi="Arial" w:cs="Arial"/>
          <w:spacing w:val="-1"/>
        </w:rPr>
        <w:t>i</w:t>
      </w:r>
      <w:r>
        <w:rPr>
          <w:rFonts w:ascii="Arial" w:eastAsia="Arial" w:hAnsi="Arial" w:cs="Arial"/>
        </w:rPr>
        <w:t>to</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rPr>
        <w:t>&amp;</w:t>
      </w:r>
      <w:r>
        <w:rPr>
          <w:rFonts w:ascii="Arial" w:eastAsia="Arial" w:hAnsi="Arial" w:cs="Arial"/>
          <w:spacing w:val="-4"/>
        </w:rPr>
        <w:t xml:space="preserve"> </w:t>
      </w:r>
      <w:r>
        <w:rPr>
          <w:rFonts w:ascii="Arial" w:eastAsia="Arial" w:hAnsi="Arial" w:cs="Arial"/>
          <w:spacing w:val="5"/>
        </w:rPr>
        <w:t>p</w:t>
      </w:r>
      <w:r>
        <w:rPr>
          <w:rFonts w:ascii="Arial" w:eastAsia="Arial" w:hAnsi="Arial" w:cs="Arial"/>
        </w:rPr>
        <w:t>e</w:t>
      </w:r>
      <w:r>
        <w:rPr>
          <w:rFonts w:ascii="Arial" w:eastAsia="Arial" w:hAnsi="Arial" w:cs="Arial"/>
          <w:spacing w:val="1"/>
        </w:rPr>
        <w:t>r</w:t>
      </w:r>
      <w:r>
        <w:rPr>
          <w:rFonts w:ascii="Arial" w:eastAsia="Arial" w:hAnsi="Arial" w:cs="Arial"/>
          <w:spacing w:val="5"/>
        </w:rPr>
        <w:t>f</w:t>
      </w:r>
      <w:r>
        <w:rPr>
          <w:rFonts w:ascii="Arial" w:eastAsia="Arial" w:hAnsi="Arial" w:cs="Arial"/>
        </w:rPr>
        <w:t>o</w:t>
      </w:r>
      <w:r>
        <w:rPr>
          <w:rFonts w:ascii="Arial" w:eastAsia="Arial" w:hAnsi="Arial" w:cs="Arial"/>
          <w:spacing w:val="-4"/>
        </w:rPr>
        <w:t>r</w:t>
      </w:r>
      <w:r>
        <w:rPr>
          <w:rFonts w:ascii="Arial" w:eastAsia="Arial" w:hAnsi="Arial" w:cs="Arial"/>
          <w:spacing w:val="9"/>
        </w:rPr>
        <w:t>m</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21"/>
        </w:rPr>
        <w:t xml:space="preserve"> </w:t>
      </w:r>
      <w:r>
        <w:rPr>
          <w:rFonts w:ascii="Arial" w:eastAsia="Arial" w:hAnsi="Arial" w:cs="Arial"/>
          <w:spacing w:val="7"/>
          <w:w w:val="99"/>
        </w:rPr>
        <w:t>m</w:t>
      </w:r>
      <w:r>
        <w:rPr>
          <w:rFonts w:ascii="Arial" w:eastAsia="Arial" w:hAnsi="Arial" w:cs="Arial"/>
          <w:w w:val="99"/>
        </w:rPr>
        <w:t>anag</w:t>
      </w:r>
      <w:r>
        <w:rPr>
          <w:rFonts w:ascii="Arial" w:eastAsia="Arial" w:hAnsi="Arial" w:cs="Arial"/>
          <w:spacing w:val="-3"/>
          <w:w w:val="99"/>
        </w:rPr>
        <w:t>e</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rPr>
        <w:t>too</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w</w:t>
      </w:r>
      <w:r>
        <w:rPr>
          <w:rFonts w:ascii="Arial" w:eastAsia="Arial" w:hAnsi="Arial" w:cs="Arial"/>
          <w:spacing w:val="4"/>
        </w:rPr>
        <w:t>h</w:t>
      </w:r>
      <w:r>
        <w:rPr>
          <w:rFonts w:ascii="Arial" w:eastAsia="Arial" w:hAnsi="Arial" w:cs="Arial"/>
        </w:rPr>
        <w:t>ere</w:t>
      </w:r>
      <w:r>
        <w:rPr>
          <w:rFonts w:ascii="Arial" w:eastAsia="Arial" w:hAnsi="Arial" w:cs="Arial"/>
          <w:spacing w:val="-10"/>
        </w:rPr>
        <w:t xml:space="preserve"> </w:t>
      </w:r>
      <w:r>
        <w:rPr>
          <w:rFonts w:ascii="Arial" w:eastAsia="Arial" w:hAnsi="Arial" w:cs="Arial"/>
          <w:spacing w:val="4"/>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3"/>
        </w:rPr>
        <w:t>r</w:t>
      </w:r>
      <w:r>
        <w:rPr>
          <w:rFonts w:ascii="Arial" w:eastAsia="Arial" w:hAnsi="Arial" w:cs="Arial"/>
          <w:spacing w:val="-1"/>
        </w:rPr>
        <w:t>i</w:t>
      </w:r>
      <w:r>
        <w:rPr>
          <w:rFonts w:ascii="Arial" w:eastAsia="Arial" w:hAnsi="Arial" w:cs="Arial"/>
        </w:rPr>
        <w:t xml:space="preserve">ate,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9"/>
        </w:rPr>
        <w:t xml:space="preserve"> </w:t>
      </w:r>
      <w:r>
        <w:rPr>
          <w:rFonts w:ascii="Arial" w:eastAsia="Arial" w:hAnsi="Arial" w:cs="Arial"/>
        </w:rPr>
        <w:t>a</w:t>
      </w:r>
      <w:r>
        <w:rPr>
          <w:rFonts w:ascii="Arial" w:eastAsia="Arial" w:hAnsi="Arial" w:cs="Arial"/>
          <w:spacing w:val="4"/>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cr</w:t>
      </w:r>
      <w:r>
        <w:rPr>
          <w:rFonts w:ascii="Arial" w:eastAsia="Arial" w:hAnsi="Arial" w:cs="Arial"/>
          <w:spacing w:val="-1"/>
        </w:rPr>
        <w:t>i</w:t>
      </w:r>
      <w:r>
        <w:rPr>
          <w:rFonts w:ascii="Arial" w:eastAsia="Arial" w:hAnsi="Arial" w:cs="Arial"/>
        </w:rPr>
        <w:t>ti</w:t>
      </w:r>
      <w:r>
        <w:rPr>
          <w:rFonts w:ascii="Arial" w:eastAsia="Arial" w:hAnsi="Arial" w:cs="Arial"/>
          <w:spacing w:val="1"/>
        </w:rPr>
        <w:t>c</w:t>
      </w:r>
      <w:r>
        <w:rPr>
          <w:rFonts w:ascii="Arial" w:eastAsia="Arial" w:hAnsi="Arial" w:cs="Arial"/>
          <w:spacing w:val="4"/>
        </w:rPr>
        <w:t>a</w:t>
      </w:r>
      <w:r>
        <w:rPr>
          <w:rFonts w:ascii="Arial" w:eastAsia="Arial" w:hAnsi="Arial" w:cs="Arial"/>
        </w:rPr>
        <w:t>l</w:t>
      </w:r>
      <w:r>
        <w:rPr>
          <w:rFonts w:ascii="Arial" w:eastAsia="Arial" w:hAnsi="Arial" w:cs="Arial"/>
          <w:spacing w:val="-14"/>
        </w:rPr>
        <w:t xml:space="preserve"> </w:t>
      </w:r>
      <w:r>
        <w:rPr>
          <w:rFonts w:ascii="Arial" w:eastAsia="Arial" w:hAnsi="Arial" w:cs="Arial"/>
          <w:spacing w:val="4"/>
        </w:rPr>
        <w:t>p</w:t>
      </w:r>
      <w:r>
        <w:rPr>
          <w:rFonts w:ascii="Arial" w:eastAsia="Arial" w:hAnsi="Arial" w:cs="Arial"/>
        </w:rPr>
        <w:t>ath</w:t>
      </w:r>
      <w:r>
        <w:rPr>
          <w:rFonts w:ascii="Arial" w:eastAsia="Arial" w:hAnsi="Arial" w:cs="Arial"/>
          <w:spacing w:val="-7"/>
        </w:rPr>
        <w:t xml:space="preserve"> </w:t>
      </w:r>
      <w:r>
        <w:rPr>
          <w:rFonts w:ascii="Arial" w:eastAsia="Arial" w:hAnsi="Arial" w:cs="Arial"/>
        </w:rPr>
        <w:t>an</w:t>
      </w:r>
      <w:r>
        <w:rPr>
          <w:rFonts w:ascii="Arial" w:eastAsia="Arial" w:hAnsi="Arial" w:cs="Arial"/>
          <w:spacing w:val="4"/>
        </w:rPr>
        <w:t>al</w:t>
      </w:r>
      <w:r>
        <w:rPr>
          <w:rFonts w:ascii="Arial" w:eastAsia="Arial" w:hAnsi="Arial" w:cs="Arial"/>
          <w:spacing w:val="-8"/>
        </w:rPr>
        <w:t>y</w:t>
      </w:r>
      <w:r>
        <w:rPr>
          <w:rFonts w:ascii="Arial" w:eastAsia="Arial" w:hAnsi="Arial" w:cs="Arial"/>
          <w:spacing w:val="6"/>
        </w:rPr>
        <w:t>s</w:t>
      </w:r>
      <w:r>
        <w:rPr>
          <w:rFonts w:ascii="Arial" w:eastAsia="Arial" w:hAnsi="Arial" w:cs="Arial"/>
          <w:spacing w:val="-1"/>
        </w:rPr>
        <w:t>i</w:t>
      </w:r>
      <w:r>
        <w:rPr>
          <w:rFonts w:ascii="Arial" w:eastAsia="Arial" w:hAnsi="Arial" w:cs="Arial"/>
          <w:spacing w:val="1"/>
        </w:rPr>
        <w:t>s</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1"/>
          <w:w w:val="99"/>
        </w:rPr>
        <w:t>s</w:t>
      </w:r>
      <w:r>
        <w:rPr>
          <w:rFonts w:ascii="Arial" w:eastAsia="Arial" w:hAnsi="Arial" w:cs="Arial"/>
          <w:w w:val="99"/>
        </w:rPr>
        <w:t>trateg</w:t>
      </w:r>
      <w:r>
        <w:rPr>
          <w:rFonts w:ascii="Arial" w:eastAsia="Arial" w:hAnsi="Arial" w:cs="Arial"/>
          <w:spacing w:val="-1"/>
          <w:w w:val="99"/>
        </w:rPr>
        <w:t>i</w:t>
      </w:r>
      <w:r>
        <w:rPr>
          <w:rFonts w:ascii="Arial" w:eastAsia="Arial" w:hAnsi="Arial" w:cs="Arial"/>
          <w:w w:val="99"/>
        </w:rPr>
        <w:t>e</w:t>
      </w:r>
      <w:r>
        <w:rPr>
          <w:rFonts w:ascii="Arial" w:eastAsia="Arial" w:hAnsi="Arial" w:cs="Arial"/>
          <w:spacing w:val="1"/>
          <w:w w:val="99"/>
        </w:rPr>
        <w:t>s</w:t>
      </w:r>
      <w:r>
        <w:rPr>
          <w:rFonts w:ascii="Arial" w:eastAsia="Arial" w:hAnsi="Arial" w:cs="Arial"/>
          <w:spacing w:val="-3"/>
          <w:w w:val="99"/>
        </w:rPr>
        <w:t>/</w:t>
      </w:r>
      <w:r>
        <w:rPr>
          <w:rFonts w:ascii="Arial" w:eastAsia="Arial" w:hAnsi="Arial" w:cs="Arial"/>
          <w:spacing w:val="9"/>
          <w:w w:val="99"/>
        </w:rPr>
        <w:t>m</w:t>
      </w:r>
      <w:r>
        <w:rPr>
          <w:rFonts w:ascii="Arial" w:eastAsia="Arial" w:hAnsi="Arial" w:cs="Arial"/>
          <w:spacing w:val="-1"/>
          <w:w w:val="99"/>
        </w:rPr>
        <w:t>i</w:t>
      </w:r>
      <w:r>
        <w:rPr>
          <w:rFonts w:ascii="Arial" w:eastAsia="Arial" w:hAnsi="Arial" w:cs="Arial"/>
          <w:w w:val="99"/>
        </w:rPr>
        <w:t>t</w:t>
      </w:r>
      <w:r>
        <w:rPr>
          <w:rFonts w:ascii="Arial" w:eastAsia="Arial" w:hAnsi="Arial" w:cs="Arial"/>
          <w:spacing w:val="-1"/>
          <w:w w:val="99"/>
        </w:rPr>
        <w:t>i</w:t>
      </w:r>
      <w:r>
        <w:rPr>
          <w:rFonts w:ascii="Arial" w:eastAsia="Arial" w:hAnsi="Arial" w:cs="Arial"/>
          <w:w w:val="99"/>
        </w:rPr>
        <w:t>ga</w:t>
      </w:r>
      <w:r>
        <w:rPr>
          <w:rFonts w:ascii="Arial" w:eastAsia="Arial" w:hAnsi="Arial" w:cs="Arial"/>
          <w:spacing w:val="2"/>
          <w:w w:val="99"/>
        </w:rPr>
        <w:t>t</w:t>
      </w:r>
      <w:r>
        <w:rPr>
          <w:rFonts w:ascii="Arial" w:eastAsia="Arial" w:hAnsi="Arial" w:cs="Arial"/>
          <w:spacing w:val="-1"/>
          <w:w w:val="99"/>
        </w:rPr>
        <w:t>i</w:t>
      </w:r>
      <w:r>
        <w:rPr>
          <w:rFonts w:ascii="Arial" w:eastAsia="Arial" w:hAnsi="Arial" w:cs="Arial"/>
          <w:w w:val="99"/>
        </w:rPr>
        <w:t>on</w:t>
      </w:r>
      <w:r>
        <w:rPr>
          <w:rFonts w:ascii="Arial" w:eastAsia="Arial" w:hAnsi="Arial" w:cs="Arial"/>
          <w:spacing w:val="-14"/>
          <w:w w:val="99"/>
        </w:rPr>
        <w:t xml:space="preserve"> </w:t>
      </w:r>
      <w:r>
        <w:rPr>
          <w:rFonts w:ascii="Arial" w:eastAsia="Arial" w:hAnsi="Arial" w:cs="Arial"/>
        </w:rPr>
        <w:t>p</w:t>
      </w:r>
      <w:r>
        <w:rPr>
          <w:rFonts w:ascii="Arial" w:eastAsia="Arial" w:hAnsi="Arial" w:cs="Arial"/>
          <w:spacing w:val="-3"/>
        </w:rPr>
        <w:t>l</w:t>
      </w:r>
      <w:r>
        <w:rPr>
          <w:rFonts w:ascii="Arial" w:eastAsia="Arial" w:hAnsi="Arial" w:cs="Arial"/>
          <w:spacing w:val="4"/>
        </w:rPr>
        <w:t>a</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1"/>
          <w:w w:val="99"/>
        </w:rPr>
        <w:t>c</w:t>
      </w:r>
      <w:r>
        <w:rPr>
          <w:rFonts w:ascii="Arial" w:eastAsia="Arial" w:hAnsi="Arial" w:cs="Arial"/>
          <w:w w:val="99"/>
        </w:rPr>
        <w:t>o</w:t>
      </w:r>
      <w:r>
        <w:rPr>
          <w:rFonts w:ascii="Arial" w:eastAsia="Arial" w:hAnsi="Arial" w:cs="Arial"/>
          <w:spacing w:val="4"/>
          <w:w w:val="99"/>
        </w:rPr>
        <w:t>m</w:t>
      </w:r>
      <w:r>
        <w:rPr>
          <w:rFonts w:ascii="Arial" w:eastAsia="Arial" w:hAnsi="Arial" w:cs="Arial"/>
          <w:spacing w:val="10"/>
          <w:w w:val="99"/>
        </w:rPr>
        <w:t>m</w:t>
      </w:r>
      <w:r>
        <w:rPr>
          <w:rFonts w:ascii="Arial" w:eastAsia="Arial" w:hAnsi="Arial" w:cs="Arial"/>
          <w:w w:val="99"/>
        </w:rPr>
        <w:t>un</w:t>
      </w:r>
      <w:r>
        <w:rPr>
          <w:rFonts w:ascii="Arial" w:eastAsia="Arial" w:hAnsi="Arial" w:cs="Arial"/>
          <w:spacing w:val="-1"/>
          <w:w w:val="99"/>
        </w:rPr>
        <w:t>i</w:t>
      </w:r>
      <w:r>
        <w:rPr>
          <w:rFonts w:ascii="Arial" w:eastAsia="Arial" w:hAnsi="Arial" w:cs="Arial"/>
          <w:spacing w:val="1"/>
          <w:w w:val="99"/>
        </w:rPr>
        <w:t>c</w:t>
      </w:r>
      <w:r>
        <w:rPr>
          <w:rFonts w:ascii="Arial" w:eastAsia="Arial" w:hAnsi="Arial" w:cs="Arial"/>
          <w:w w:val="99"/>
        </w:rPr>
        <w:t>at</w:t>
      </w:r>
      <w:r>
        <w:rPr>
          <w:rFonts w:ascii="Arial" w:eastAsia="Arial" w:hAnsi="Arial" w:cs="Arial"/>
          <w:spacing w:val="-3"/>
          <w:w w:val="99"/>
        </w:rPr>
        <w:t>i</w:t>
      </w:r>
      <w:r>
        <w:rPr>
          <w:rFonts w:ascii="Arial" w:eastAsia="Arial" w:hAnsi="Arial" w:cs="Arial"/>
          <w:w w:val="99"/>
        </w:rPr>
        <w:t>o</w:t>
      </w:r>
      <w:r>
        <w:rPr>
          <w:rFonts w:ascii="Arial" w:eastAsia="Arial" w:hAnsi="Arial" w:cs="Arial"/>
          <w:spacing w:val="7"/>
          <w:w w:val="99"/>
        </w:rPr>
        <w:t>n</w:t>
      </w:r>
      <w:r>
        <w:rPr>
          <w:rFonts w:ascii="Arial" w:eastAsia="Arial" w:hAnsi="Arial" w:cs="Arial"/>
          <w:w w:val="99"/>
        </w:rPr>
        <w:t>s</w:t>
      </w:r>
      <w:r>
        <w:rPr>
          <w:rFonts w:ascii="Arial" w:eastAsia="Arial" w:hAnsi="Arial" w:cs="Arial"/>
          <w:spacing w:val="-10"/>
          <w:w w:val="99"/>
        </w:rPr>
        <w:t xml:space="preserve"> </w:t>
      </w:r>
      <w:proofErr w:type="gramStart"/>
      <w:r>
        <w:rPr>
          <w:rFonts w:ascii="Arial" w:eastAsia="Arial" w:hAnsi="Arial" w:cs="Arial"/>
          <w:spacing w:val="2"/>
        </w:rPr>
        <w:t>p</w:t>
      </w:r>
      <w:r>
        <w:rPr>
          <w:rFonts w:ascii="Arial" w:eastAsia="Arial" w:hAnsi="Arial" w:cs="Arial"/>
          <w:spacing w:val="-1"/>
        </w:rPr>
        <w:t>l</w:t>
      </w:r>
      <w:r>
        <w:rPr>
          <w:rFonts w:ascii="Arial" w:eastAsia="Arial" w:hAnsi="Arial" w:cs="Arial"/>
          <w:spacing w:val="4"/>
        </w:rPr>
        <w:t>a</w:t>
      </w:r>
      <w:r>
        <w:rPr>
          <w:rFonts w:ascii="Arial" w:eastAsia="Arial" w:hAnsi="Arial" w:cs="Arial"/>
        </w:rPr>
        <w:t>ns</w:t>
      </w:r>
      <w:proofErr w:type="gramEnd"/>
      <w:r>
        <w:rPr>
          <w:rFonts w:ascii="Arial" w:eastAsia="Arial" w:hAnsi="Arial" w:cs="Arial"/>
          <w:spacing w:val="-9"/>
        </w:rPr>
        <w:t xml:space="preserve"> </w:t>
      </w:r>
      <w:r>
        <w:rPr>
          <w:rFonts w:ascii="Arial" w:eastAsia="Arial" w:hAnsi="Arial" w:cs="Arial"/>
        </w:rPr>
        <w:t>et</w:t>
      </w:r>
      <w:r>
        <w:rPr>
          <w:rFonts w:ascii="Arial" w:eastAsia="Arial" w:hAnsi="Arial" w:cs="Arial"/>
          <w:spacing w:val="1"/>
        </w:rPr>
        <w:t>c</w:t>
      </w:r>
      <w:r>
        <w:rPr>
          <w:rFonts w:ascii="Arial" w:eastAsia="Arial" w:hAnsi="Arial" w:cs="Arial"/>
        </w:rPr>
        <w:t>.</w:t>
      </w:r>
    </w:p>
    <w:p w14:paraId="4A4AFE22" w14:textId="77777777" w:rsidR="0017169F" w:rsidRDefault="0017169F">
      <w:pPr>
        <w:spacing w:before="2" w:line="200" w:lineRule="exact"/>
      </w:pPr>
    </w:p>
    <w:p w14:paraId="3A0428AE" w14:textId="77777777" w:rsidR="0017169F" w:rsidRDefault="00157C54">
      <w:pPr>
        <w:tabs>
          <w:tab w:val="left" w:pos="1540"/>
        </w:tabs>
        <w:spacing w:line="263" w:lineRule="auto"/>
        <w:ind w:left="1553" w:right="186" w:hanging="720"/>
        <w:rPr>
          <w:rFonts w:ascii="Arial" w:eastAsia="Arial" w:hAnsi="Arial" w:cs="Arial"/>
        </w:rPr>
      </w:pPr>
      <w:r>
        <w:rPr>
          <w:rFonts w:ascii="Arial" w:eastAsia="Arial" w:hAnsi="Arial" w:cs="Arial"/>
        </w:rPr>
        <w:t>1.1.4</w:t>
      </w:r>
      <w:r>
        <w:rPr>
          <w:rFonts w:ascii="Arial" w:eastAsia="Arial" w:hAnsi="Arial" w:cs="Arial"/>
        </w:rPr>
        <w:tab/>
        <w:t>A</w:t>
      </w:r>
      <w:r>
        <w:rPr>
          <w:rFonts w:ascii="Arial" w:eastAsia="Arial" w:hAnsi="Arial" w:cs="Arial"/>
          <w:spacing w:val="-4"/>
        </w:rPr>
        <w:t xml:space="preserve"> </w:t>
      </w:r>
      <w:r>
        <w:rPr>
          <w:rFonts w:ascii="Arial" w:eastAsia="Arial" w:hAnsi="Arial" w:cs="Arial"/>
          <w:spacing w:val="2"/>
          <w:w w:val="99"/>
        </w:rPr>
        <w:t>d</w:t>
      </w:r>
      <w:r>
        <w:rPr>
          <w:rFonts w:ascii="Arial" w:eastAsia="Arial" w:hAnsi="Arial" w:cs="Arial"/>
          <w:w w:val="99"/>
        </w:rPr>
        <w:t>e</w:t>
      </w:r>
      <w:r>
        <w:rPr>
          <w:rFonts w:ascii="Arial" w:eastAsia="Arial" w:hAnsi="Arial" w:cs="Arial"/>
          <w:spacing w:val="2"/>
          <w:w w:val="99"/>
        </w:rPr>
        <w:t>t</w:t>
      </w:r>
      <w:r>
        <w:rPr>
          <w:rFonts w:ascii="Arial" w:eastAsia="Arial" w:hAnsi="Arial" w:cs="Arial"/>
          <w:w w:val="99"/>
        </w:rPr>
        <w:t>a</w:t>
      </w:r>
      <w:r>
        <w:rPr>
          <w:rFonts w:ascii="Arial" w:eastAsia="Arial" w:hAnsi="Arial" w:cs="Arial"/>
          <w:spacing w:val="1"/>
          <w:w w:val="99"/>
        </w:rPr>
        <w:t>i</w:t>
      </w:r>
      <w:r>
        <w:rPr>
          <w:rFonts w:ascii="Arial" w:eastAsia="Arial" w:hAnsi="Arial" w:cs="Arial"/>
          <w:spacing w:val="-1"/>
          <w:w w:val="99"/>
        </w:rPr>
        <w:t>l</w:t>
      </w:r>
      <w:r>
        <w:rPr>
          <w:rFonts w:ascii="Arial" w:eastAsia="Arial" w:hAnsi="Arial" w:cs="Arial"/>
          <w:spacing w:val="2"/>
          <w:w w:val="99"/>
        </w:rPr>
        <w:t>e</w:t>
      </w:r>
      <w:r>
        <w:rPr>
          <w:rFonts w:ascii="Arial" w:eastAsia="Arial" w:hAnsi="Arial" w:cs="Arial"/>
          <w:w w:val="99"/>
        </w:rPr>
        <w:t>d</w:t>
      </w:r>
      <w:r>
        <w:rPr>
          <w:rFonts w:ascii="Arial" w:eastAsia="Arial" w:hAnsi="Arial" w:cs="Arial"/>
          <w:spacing w:val="-16"/>
          <w:w w:val="99"/>
        </w:rPr>
        <w:t xml:space="preserve"> </w:t>
      </w:r>
      <w:r>
        <w:rPr>
          <w:rFonts w:ascii="Arial" w:eastAsia="Arial" w:hAnsi="Arial" w:cs="Arial"/>
          <w:w w:val="99"/>
        </w:rPr>
        <w:t>W</w:t>
      </w:r>
      <w:r>
        <w:rPr>
          <w:rFonts w:ascii="Arial" w:eastAsia="Arial" w:hAnsi="Arial" w:cs="Arial"/>
        </w:rPr>
        <w:t>o</w:t>
      </w:r>
      <w:r>
        <w:rPr>
          <w:rFonts w:ascii="Arial" w:eastAsia="Arial" w:hAnsi="Arial" w:cs="Arial"/>
          <w:spacing w:val="-4"/>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1"/>
        </w:rPr>
        <w:t>Pl</w:t>
      </w:r>
      <w:r>
        <w:rPr>
          <w:rFonts w:ascii="Arial" w:eastAsia="Arial" w:hAnsi="Arial" w:cs="Arial"/>
        </w:rPr>
        <w:t>an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proofErr w:type="gramStart"/>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ded</w:t>
      </w:r>
      <w:r>
        <w:rPr>
          <w:rFonts w:ascii="Arial" w:eastAsia="Arial" w:hAnsi="Arial" w:cs="Arial"/>
          <w:spacing w:val="-13"/>
        </w:rPr>
        <w:t xml:space="preserve"> </w:t>
      </w:r>
      <w:r>
        <w:rPr>
          <w:rFonts w:ascii="Arial" w:eastAsia="Arial" w:hAnsi="Arial" w:cs="Arial"/>
        </w:rPr>
        <w:t>that</w:t>
      </w:r>
      <w:proofErr w:type="gramEnd"/>
      <w:r>
        <w:rPr>
          <w:rFonts w:ascii="Arial" w:eastAsia="Arial" w:hAnsi="Arial" w:cs="Arial"/>
          <w:spacing w:val="-3"/>
        </w:rPr>
        <w:t xml:space="preserve"> </w:t>
      </w:r>
      <w:r>
        <w:rPr>
          <w:rFonts w:ascii="Arial" w:eastAsia="Arial" w:hAnsi="Arial" w:cs="Arial"/>
        </w:rPr>
        <w:t>br</w:t>
      </w:r>
      <w:r>
        <w:rPr>
          <w:rFonts w:ascii="Arial" w:eastAsia="Arial" w:hAnsi="Arial" w:cs="Arial"/>
          <w:spacing w:val="2"/>
        </w:rPr>
        <w:t>e</w:t>
      </w:r>
      <w:r>
        <w:rPr>
          <w:rFonts w:ascii="Arial" w:eastAsia="Arial" w:hAnsi="Arial" w:cs="Arial"/>
        </w:rPr>
        <w:t>a</w:t>
      </w:r>
      <w:r>
        <w:rPr>
          <w:rFonts w:ascii="Arial" w:eastAsia="Arial" w:hAnsi="Arial" w:cs="Arial"/>
          <w:spacing w:val="6"/>
        </w:rPr>
        <w:t>k</w:t>
      </w:r>
      <w:r>
        <w:rPr>
          <w:rFonts w:ascii="Arial" w:eastAsia="Arial" w:hAnsi="Arial" w:cs="Arial"/>
        </w:rPr>
        <w:t>s</w:t>
      </w:r>
      <w:r>
        <w:rPr>
          <w:rFonts w:ascii="Arial" w:eastAsia="Arial" w:hAnsi="Arial" w:cs="Arial"/>
          <w:spacing w:val="-10"/>
        </w:rPr>
        <w:t xml:space="preserve"> </w:t>
      </w:r>
      <w:r>
        <w:rPr>
          <w:rFonts w:ascii="Arial" w:eastAsia="Arial" w:hAnsi="Arial" w:cs="Arial"/>
        </w:rPr>
        <w:t>d</w:t>
      </w:r>
      <w:r>
        <w:rPr>
          <w:rFonts w:ascii="Arial" w:eastAsia="Arial" w:hAnsi="Arial" w:cs="Arial"/>
          <w:spacing w:val="2"/>
        </w:rPr>
        <w:t>o</w:t>
      </w:r>
      <w:r>
        <w:rPr>
          <w:rFonts w:ascii="Arial" w:eastAsia="Arial" w:hAnsi="Arial" w:cs="Arial"/>
          <w:spacing w:val="-5"/>
        </w:rPr>
        <w:t>w</w:t>
      </w:r>
      <w:r>
        <w:rPr>
          <w:rFonts w:ascii="Arial" w:eastAsia="Arial" w:hAnsi="Arial" w:cs="Arial"/>
        </w:rPr>
        <w:t>n</w:t>
      </w:r>
      <w:r>
        <w:rPr>
          <w:rFonts w:ascii="Arial" w:eastAsia="Arial" w:hAnsi="Arial" w:cs="Arial"/>
          <w:spacing w:val="-8"/>
        </w:rPr>
        <w:t xml:space="preserve"> </w:t>
      </w:r>
      <w:r>
        <w:rPr>
          <w:rFonts w:ascii="Arial" w:eastAsia="Arial" w:hAnsi="Arial" w:cs="Arial"/>
        </w:rPr>
        <w:t>a</w:t>
      </w:r>
      <w:r>
        <w:rPr>
          <w:rFonts w:ascii="Arial" w:eastAsia="Arial" w:hAnsi="Arial" w:cs="Arial"/>
          <w:spacing w:val="4"/>
        </w:rPr>
        <w:t>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14"/>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6"/>
        </w:rPr>
        <w:t xml:space="preserve"> </w:t>
      </w:r>
      <w:r>
        <w:rPr>
          <w:rFonts w:ascii="Arial" w:eastAsia="Arial" w:hAnsi="Arial" w:cs="Arial"/>
        </w:rPr>
        <w:t>ou</w:t>
      </w:r>
      <w:r>
        <w:rPr>
          <w:rFonts w:ascii="Arial" w:eastAsia="Arial" w:hAnsi="Arial" w:cs="Arial"/>
          <w:spacing w:val="2"/>
        </w:rPr>
        <w:t>t</w:t>
      </w:r>
      <w:r>
        <w:rPr>
          <w:rFonts w:ascii="Arial" w:eastAsia="Arial" w:hAnsi="Arial" w:cs="Arial"/>
          <w:spacing w:val="3"/>
        </w:rPr>
        <w:t>p</w:t>
      </w:r>
      <w:r>
        <w:rPr>
          <w:rFonts w:ascii="Arial" w:eastAsia="Arial" w:hAnsi="Arial" w:cs="Arial"/>
        </w:rPr>
        <w:t>uts,</w:t>
      </w:r>
      <w:r>
        <w:rPr>
          <w:rFonts w:ascii="Arial" w:eastAsia="Arial" w:hAnsi="Arial" w:cs="Arial"/>
          <w:spacing w:val="-10"/>
        </w:rPr>
        <w:t xml:space="preserve"> </w:t>
      </w:r>
      <w:r>
        <w:rPr>
          <w:rFonts w:ascii="Arial" w:eastAsia="Arial" w:hAnsi="Arial" w:cs="Arial"/>
          <w:spacing w:val="-5"/>
        </w:rPr>
        <w:t>w</w:t>
      </w:r>
      <w:r>
        <w:rPr>
          <w:rFonts w:ascii="Arial" w:eastAsia="Arial" w:hAnsi="Arial" w:cs="Arial"/>
          <w:spacing w:val="4"/>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10"/>
        </w:rPr>
        <w:t xml:space="preserve"> </w:t>
      </w:r>
      <w:r>
        <w:rPr>
          <w:rFonts w:ascii="Arial" w:eastAsia="Arial" w:hAnsi="Arial" w:cs="Arial"/>
        </w:rPr>
        <w:t>a</w:t>
      </w:r>
      <w:r>
        <w:rPr>
          <w:rFonts w:ascii="Arial" w:eastAsia="Arial" w:hAnsi="Arial" w:cs="Arial"/>
          <w:spacing w:val="6"/>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spacing w:val="4"/>
        </w:rPr>
        <w:t>l</w:t>
      </w:r>
      <w:r>
        <w:rPr>
          <w:rFonts w:ascii="Arial" w:eastAsia="Arial" w:hAnsi="Arial" w:cs="Arial"/>
        </w:rPr>
        <w:t xml:space="preserve">y </w:t>
      </w:r>
      <w:r>
        <w:rPr>
          <w:rFonts w:ascii="Arial" w:eastAsia="Arial" w:hAnsi="Arial" w:cs="Arial"/>
          <w:spacing w:val="1"/>
        </w:rPr>
        <w:t>cr</w:t>
      </w:r>
      <w:r>
        <w:rPr>
          <w:rFonts w:ascii="Arial" w:eastAsia="Arial" w:hAnsi="Arial" w:cs="Arial"/>
        </w:rPr>
        <w:t>o</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spacing w:val="1"/>
          <w:w w:val="99"/>
        </w:rPr>
        <w:t>r</w:t>
      </w:r>
      <w:r>
        <w:rPr>
          <w:rFonts w:ascii="Arial" w:eastAsia="Arial" w:hAnsi="Arial" w:cs="Arial"/>
          <w:w w:val="99"/>
        </w:rPr>
        <w:t>e</w:t>
      </w:r>
      <w:r>
        <w:rPr>
          <w:rFonts w:ascii="Arial" w:eastAsia="Arial" w:hAnsi="Arial" w:cs="Arial"/>
          <w:spacing w:val="5"/>
          <w:w w:val="99"/>
        </w:rPr>
        <w:t>f</w:t>
      </w:r>
      <w:r>
        <w:rPr>
          <w:rFonts w:ascii="Arial" w:eastAsia="Arial" w:hAnsi="Arial" w:cs="Arial"/>
          <w:w w:val="99"/>
        </w:rPr>
        <w:t>eren</w:t>
      </w:r>
      <w:r>
        <w:rPr>
          <w:rFonts w:ascii="Arial" w:eastAsia="Arial" w:hAnsi="Arial" w:cs="Arial"/>
          <w:spacing w:val="1"/>
          <w:w w:val="99"/>
        </w:rPr>
        <w:t>c</w:t>
      </w:r>
      <w:r>
        <w:rPr>
          <w:rFonts w:ascii="Arial" w:eastAsia="Arial" w:hAnsi="Arial" w:cs="Arial"/>
          <w:spacing w:val="2"/>
          <w:w w:val="99"/>
        </w:rPr>
        <w:t>e</w:t>
      </w:r>
      <w:r>
        <w:rPr>
          <w:rFonts w:ascii="Arial" w:eastAsia="Arial" w:hAnsi="Arial" w:cs="Arial"/>
          <w:w w:val="99"/>
        </w:rPr>
        <w:t>d</w:t>
      </w:r>
      <w:r>
        <w:rPr>
          <w:rFonts w:ascii="Arial" w:eastAsia="Arial" w:hAnsi="Arial" w:cs="Arial"/>
          <w:spacing w:val="-12"/>
          <w:w w:val="99"/>
        </w:rPr>
        <w:t xml:space="preserve"> </w:t>
      </w:r>
      <w:r>
        <w:rPr>
          <w:rFonts w:ascii="Arial" w:eastAsia="Arial" w:hAnsi="Arial" w:cs="Arial"/>
          <w:spacing w:val="3"/>
        </w:rPr>
        <w:t>(</w:t>
      </w:r>
      <w:r>
        <w:rPr>
          <w:rFonts w:ascii="Arial" w:eastAsia="Arial" w:hAnsi="Arial" w:cs="Arial"/>
          <w:spacing w:val="-2"/>
        </w:rPr>
        <w:t>w</w:t>
      </w:r>
      <w:r>
        <w:rPr>
          <w:rFonts w:ascii="Arial" w:eastAsia="Arial" w:hAnsi="Arial" w:cs="Arial"/>
        </w:rPr>
        <w:t>he</w:t>
      </w:r>
      <w:r>
        <w:rPr>
          <w:rFonts w:ascii="Arial" w:eastAsia="Arial" w:hAnsi="Arial" w:cs="Arial"/>
          <w:spacing w:val="3"/>
        </w:rPr>
        <w:t>r</w:t>
      </w:r>
      <w:r>
        <w:rPr>
          <w:rFonts w:ascii="Arial" w:eastAsia="Arial" w:hAnsi="Arial" w:cs="Arial"/>
        </w:rPr>
        <w:t>e</w:t>
      </w:r>
      <w:r>
        <w:rPr>
          <w:rFonts w:ascii="Arial" w:eastAsia="Arial" w:hAnsi="Arial" w:cs="Arial"/>
          <w:spacing w:val="-14"/>
        </w:rPr>
        <w:t xml:space="preserve"> </w:t>
      </w:r>
      <w:r>
        <w:rPr>
          <w:rFonts w:ascii="Arial" w:eastAsia="Arial" w:hAnsi="Arial" w:cs="Arial"/>
          <w:spacing w:val="2"/>
        </w:rPr>
        <w:t>a</w:t>
      </w:r>
      <w:r>
        <w:rPr>
          <w:rFonts w:ascii="Arial" w:eastAsia="Arial" w:hAnsi="Arial" w:cs="Arial"/>
          <w:spacing w:val="4"/>
        </w:rPr>
        <w:t>p</w:t>
      </w:r>
      <w:r>
        <w:rPr>
          <w:rFonts w:ascii="Arial" w:eastAsia="Arial" w:hAnsi="Arial" w:cs="Arial"/>
        </w:rPr>
        <w:t>prop</w:t>
      </w:r>
      <w:r>
        <w:rPr>
          <w:rFonts w:ascii="Arial" w:eastAsia="Arial" w:hAnsi="Arial" w:cs="Arial"/>
          <w:spacing w:val="1"/>
        </w:rPr>
        <w:t>r</w:t>
      </w:r>
      <w:r>
        <w:rPr>
          <w:rFonts w:ascii="Arial" w:eastAsia="Arial" w:hAnsi="Arial" w:cs="Arial"/>
          <w:spacing w:val="-1"/>
        </w:rPr>
        <w:t>i</w:t>
      </w:r>
      <w:r>
        <w:rPr>
          <w:rFonts w:ascii="Arial" w:eastAsia="Arial" w:hAnsi="Arial" w:cs="Arial"/>
          <w:spacing w:val="2"/>
        </w:rPr>
        <w:t>a</w:t>
      </w:r>
      <w:r>
        <w:rPr>
          <w:rFonts w:ascii="Arial" w:eastAsia="Arial" w:hAnsi="Arial" w:cs="Arial"/>
        </w:rPr>
        <w:t>te)</w:t>
      </w:r>
      <w:r>
        <w:rPr>
          <w:rFonts w:ascii="Arial" w:eastAsia="Arial" w:hAnsi="Arial" w:cs="Arial"/>
          <w:spacing w:val="-2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4"/>
        </w:rPr>
        <w:t>e</w:t>
      </w:r>
      <w:r>
        <w:rPr>
          <w:rFonts w:ascii="Arial" w:eastAsia="Arial" w:hAnsi="Arial" w:cs="Arial"/>
        </w:rPr>
        <w:t>l</w:t>
      </w:r>
      <w:r>
        <w:rPr>
          <w:rFonts w:ascii="Arial" w:eastAsia="Arial" w:hAnsi="Arial" w:cs="Arial"/>
          <w:spacing w:val="-10"/>
        </w:rPr>
        <w:t xml:space="preserve"> </w:t>
      </w:r>
      <w:r>
        <w:rPr>
          <w:rFonts w:ascii="Arial" w:eastAsia="Arial" w:hAnsi="Arial" w:cs="Arial"/>
        </w:rPr>
        <w:t>of e</w:t>
      </w:r>
      <w:r>
        <w:rPr>
          <w:rFonts w:ascii="Arial" w:eastAsia="Arial" w:hAnsi="Arial" w:cs="Arial"/>
          <w:spacing w:val="2"/>
        </w:rPr>
        <w:t>f</w:t>
      </w:r>
      <w:r>
        <w:rPr>
          <w:rFonts w:ascii="Arial" w:eastAsia="Arial" w:hAnsi="Arial" w:cs="Arial"/>
        </w:rPr>
        <w:t>fort</w:t>
      </w:r>
      <w:r>
        <w:rPr>
          <w:rFonts w:ascii="Arial" w:eastAsia="Arial" w:hAnsi="Arial" w:cs="Arial"/>
          <w:spacing w:val="-10"/>
        </w:rPr>
        <w:t xml:space="preserve"> </w:t>
      </w:r>
      <w:r>
        <w:rPr>
          <w:rFonts w:ascii="Arial" w:eastAsia="Arial" w:hAnsi="Arial" w:cs="Arial"/>
        </w:rPr>
        <w:t>of No</w:t>
      </w:r>
      <w:r>
        <w:rPr>
          <w:rFonts w:ascii="Arial" w:eastAsia="Arial" w:hAnsi="Arial" w:cs="Arial"/>
          <w:spacing w:val="9"/>
        </w:rPr>
        <w:t>m</w:t>
      </w:r>
      <w:r>
        <w:rPr>
          <w:rFonts w:ascii="Arial" w:eastAsia="Arial" w:hAnsi="Arial" w:cs="Arial"/>
          <w:spacing w:val="-1"/>
        </w:rPr>
        <w:t>i</w:t>
      </w:r>
      <w:r>
        <w:rPr>
          <w:rFonts w:ascii="Arial" w:eastAsia="Arial" w:hAnsi="Arial" w:cs="Arial"/>
        </w:rPr>
        <w:t>nated</w:t>
      </w:r>
      <w:r>
        <w:rPr>
          <w:rFonts w:ascii="Arial" w:eastAsia="Arial" w:hAnsi="Arial" w:cs="Arial"/>
          <w:spacing w:val="-20"/>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spacing w:val="4"/>
        </w:rPr>
        <w:t>s</w:t>
      </w:r>
      <w:r>
        <w:rPr>
          <w:rFonts w:ascii="Arial" w:eastAsia="Arial" w:hAnsi="Arial" w:cs="Arial"/>
        </w:rPr>
        <w:t>on</w:t>
      </w:r>
      <w:r>
        <w:rPr>
          <w:rFonts w:ascii="Arial" w:eastAsia="Arial" w:hAnsi="Arial" w:cs="Arial"/>
          <w:spacing w:val="2"/>
        </w:rPr>
        <w:t>ne</w:t>
      </w:r>
      <w:r>
        <w:rPr>
          <w:rFonts w:ascii="Arial" w:eastAsia="Arial" w:hAnsi="Arial" w:cs="Arial"/>
          <w:spacing w:val="1"/>
        </w:rPr>
        <w:t>l</w:t>
      </w:r>
      <w:r>
        <w:rPr>
          <w:rFonts w:ascii="Arial" w:eastAsia="Arial" w:hAnsi="Arial" w:cs="Arial"/>
        </w:rPr>
        <w:t>,</w:t>
      </w:r>
      <w:r>
        <w:rPr>
          <w:rFonts w:ascii="Arial" w:eastAsia="Arial" w:hAnsi="Arial" w:cs="Arial"/>
          <w:spacing w:val="-18"/>
        </w:rPr>
        <w:t xml:space="preserve"> </w:t>
      </w:r>
      <w:r>
        <w:rPr>
          <w:rFonts w:ascii="Arial" w:eastAsia="Arial" w:hAnsi="Arial" w:cs="Arial"/>
        </w:rPr>
        <w:t>p</w:t>
      </w:r>
      <w:r>
        <w:rPr>
          <w:rFonts w:ascii="Arial" w:eastAsia="Arial" w:hAnsi="Arial" w:cs="Arial"/>
          <w:spacing w:val="9"/>
        </w:rPr>
        <w:t>a</w:t>
      </w:r>
      <w:r>
        <w:rPr>
          <w:rFonts w:ascii="Arial" w:eastAsia="Arial" w:hAnsi="Arial" w:cs="Arial"/>
          <w:spacing w:val="-13"/>
        </w:rPr>
        <w:t>y</w:t>
      </w:r>
      <w:r>
        <w:rPr>
          <w:rFonts w:ascii="Arial" w:eastAsia="Arial" w:hAnsi="Arial" w:cs="Arial"/>
          <w:spacing w:val="9"/>
        </w:rPr>
        <w:t>m</w:t>
      </w:r>
      <w:r>
        <w:rPr>
          <w:rFonts w:ascii="Arial" w:eastAsia="Arial" w:hAnsi="Arial" w:cs="Arial"/>
        </w:rPr>
        <w:t xml:space="preserve">ent </w:t>
      </w:r>
      <w:r>
        <w:rPr>
          <w:rFonts w:ascii="Arial" w:eastAsia="Arial" w:hAnsi="Arial" w:cs="Arial"/>
          <w:spacing w:val="7"/>
        </w:rPr>
        <w:t>m</w:t>
      </w:r>
      <w:r>
        <w:rPr>
          <w:rFonts w:ascii="Arial" w:eastAsia="Arial" w:hAnsi="Arial" w:cs="Arial"/>
          <w:spacing w:val="-3"/>
        </w:rPr>
        <w:t>e</w:t>
      </w:r>
      <w:r>
        <w:rPr>
          <w:rFonts w:ascii="Arial" w:eastAsia="Arial" w:hAnsi="Arial" w:cs="Arial"/>
          <w:spacing w:val="1"/>
        </w:rPr>
        <w:t>c</w:t>
      </w:r>
      <w:r>
        <w:rPr>
          <w:rFonts w:ascii="Arial" w:eastAsia="Arial" w:hAnsi="Arial" w:cs="Arial"/>
        </w:rPr>
        <w:t>han</w:t>
      </w:r>
      <w:r>
        <w:rPr>
          <w:rFonts w:ascii="Arial" w:eastAsia="Arial" w:hAnsi="Arial" w:cs="Arial"/>
          <w:spacing w:val="-1"/>
        </w:rPr>
        <w:t>is</w:t>
      </w:r>
      <w:r>
        <w:rPr>
          <w:rFonts w:ascii="Arial" w:eastAsia="Arial" w:hAnsi="Arial" w:cs="Arial"/>
          <w:spacing w:val="9"/>
        </w:rPr>
        <w:t>m</w:t>
      </w:r>
      <w:r>
        <w:rPr>
          <w:rFonts w:ascii="Arial" w:eastAsia="Arial" w:hAnsi="Arial" w:cs="Arial"/>
        </w:rPr>
        <w:t>s</w:t>
      </w:r>
      <w:r>
        <w:rPr>
          <w:rFonts w:ascii="Arial" w:eastAsia="Arial" w:hAnsi="Arial" w:cs="Arial"/>
          <w:spacing w:val="-19"/>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w w:val="99"/>
        </w:rPr>
        <w:t>go</w:t>
      </w:r>
      <w:r>
        <w:rPr>
          <w:rFonts w:ascii="Arial" w:eastAsia="Arial" w:hAnsi="Arial" w:cs="Arial"/>
          <w:spacing w:val="-1"/>
          <w:w w:val="99"/>
        </w:rPr>
        <w:t>v</w:t>
      </w:r>
      <w:r>
        <w:rPr>
          <w:rFonts w:ascii="Arial" w:eastAsia="Arial" w:hAnsi="Arial" w:cs="Arial"/>
          <w:w w:val="99"/>
        </w:rPr>
        <w:t>ern</w:t>
      </w:r>
      <w:r>
        <w:rPr>
          <w:rFonts w:ascii="Arial" w:eastAsia="Arial" w:hAnsi="Arial" w:cs="Arial"/>
          <w:spacing w:val="4"/>
          <w:w w:val="99"/>
        </w:rPr>
        <w:t>an</w:t>
      </w:r>
      <w:r>
        <w:rPr>
          <w:rFonts w:ascii="Arial" w:eastAsia="Arial" w:hAnsi="Arial" w:cs="Arial"/>
          <w:spacing w:val="1"/>
          <w:w w:val="99"/>
        </w:rPr>
        <w:t>c</w:t>
      </w:r>
      <w:r>
        <w:rPr>
          <w:rFonts w:ascii="Arial" w:eastAsia="Arial" w:hAnsi="Arial" w:cs="Arial"/>
          <w:w w:val="99"/>
        </w:rPr>
        <w:t>e/q</w:t>
      </w:r>
      <w:r>
        <w:rPr>
          <w:rFonts w:ascii="Arial" w:eastAsia="Arial" w:hAnsi="Arial" w:cs="Arial"/>
          <w:spacing w:val="2"/>
          <w:w w:val="99"/>
        </w:rPr>
        <w:t>u</w:t>
      </w:r>
      <w:r>
        <w:rPr>
          <w:rFonts w:ascii="Arial" w:eastAsia="Arial" w:hAnsi="Arial" w:cs="Arial"/>
          <w:w w:val="99"/>
        </w:rPr>
        <w:t>a</w:t>
      </w:r>
      <w:r>
        <w:rPr>
          <w:rFonts w:ascii="Arial" w:eastAsia="Arial" w:hAnsi="Arial" w:cs="Arial"/>
          <w:spacing w:val="-1"/>
          <w:w w:val="99"/>
        </w:rPr>
        <w:t>li</w:t>
      </w:r>
      <w:r>
        <w:rPr>
          <w:rFonts w:ascii="Arial" w:eastAsia="Arial" w:hAnsi="Arial" w:cs="Arial"/>
          <w:spacing w:val="7"/>
          <w:w w:val="99"/>
        </w:rPr>
        <w:t>t</w:t>
      </w:r>
      <w:r>
        <w:rPr>
          <w:rFonts w:ascii="Arial" w:eastAsia="Arial" w:hAnsi="Arial" w:cs="Arial"/>
          <w:w w:val="99"/>
        </w:rPr>
        <w:t>y</w:t>
      </w:r>
      <w:r>
        <w:rPr>
          <w:rFonts w:ascii="Arial" w:eastAsia="Arial" w:hAnsi="Arial" w:cs="Arial"/>
          <w:spacing w:val="-20"/>
          <w:w w:val="99"/>
        </w:rPr>
        <w:t xml:space="preserve"> </w:t>
      </w:r>
      <w:r>
        <w:rPr>
          <w:rFonts w:ascii="Arial" w:eastAsia="Arial" w:hAnsi="Arial" w:cs="Arial"/>
        </w:rPr>
        <w:t>a</w:t>
      </w:r>
      <w:r>
        <w:rPr>
          <w:rFonts w:ascii="Arial" w:eastAsia="Arial" w:hAnsi="Arial" w:cs="Arial"/>
          <w:spacing w:val="1"/>
        </w:rPr>
        <w:t>s</w:t>
      </w:r>
      <w:r>
        <w:rPr>
          <w:rFonts w:ascii="Arial" w:eastAsia="Arial" w:hAnsi="Arial" w:cs="Arial"/>
          <w:spacing w:val="2"/>
        </w:rPr>
        <w:t>s</w:t>
      </w:r>
      <w:r>
        <w:rPr>
          <w:rFonts w:ascii="Arial" w:eastAsia="Arial" w:hAnsi="Arial" w:cs="Arial"/>
        </w:rPr>
        <w:t>u</w:t>
      </w:r>
      <w:r>
        <w:rPr>
          <w:rFonts w:ascii="Arial" w:eastAsia="Arial" w:hAnsi="Arial" w:cs="Arial"/>
          <w:spacing w:val="3"/>
        </w:rPr>
        <w:t>r</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7"/>
        </w:rPr>
        <w:t xml:space="preserve"> </w:t>
      </w:r>
      <w:r>
        <w:rPr>
          <w:rFonts w:ascii="Arial" w:eastAsia="Arial" w:hAnsi="Arial" w:cs="Arial"/>
          <w:spacing w:val="9"/>
        </w:rPr>
        <w:t>m</w:t>
      </w:r>
      <w:r>
        <w:rPr>
          <w:rFonts w:ascii="Arial" w:eastAsia="Arial" w:hAnsi="Arial" w:cs="Arial"/>
        </w:rPr>
        <w:t>e</w:t>
      </w:r>
      <w:r>
        <w:rPr>
          <w:rFonts w:ascii="Arial" w:eastAsia="Arial" w:hAnsi="Arial" w:cs="Arial"/>
          <w:spacing w:val="1"/>
        </w:rPr>
        <w:t>c</w:t>
      </w:r>
      <w:r>
        <w:rPr>
          <w:rFonts w:ascii="Arial" w:eastAsia="Arial" w:hAnsi="Arial" w:cs="Arial"/>
        </w:rPr>
        <w:t>han</w:t>
      </w:r>
      <w:r>
        <w:rPr>
          <w:rFonts w:ascii="Arial" w:eastAsia="Arial" w:hAnsi="Arial" w:cs="Arial"/>
          <w:spacing w:val="-1"/>
        </w:rPr>
        <w:t>i</w:t>
      </w:r>
      <w:r>
        <w:rPr>
          <w:rFonts w:ascii="Arial" w:eastAsia="Arial" w:hAnsi="Arial" w:cs="Arial"/>
          <w:spacing w:val="1"/>
        </w:rPr>
        <w:t>s</w:t>
      </w:r>
      <w:r>
        <w:rPr>
          <w:rFonts w:ascii="Arial" w:eastAsia="Arial" w:hAnsi="Arial" w:cs="Arial"/>
          <w:spacing w:val="7"/>
        </w:rPr>
        <w:t>m</w:t>
      </w:r>
      <w:r>
        <w:rPr>
          <w:rFonts w:ascii="Arial" w:eastAsia="Arial" w:hAnsi="Arial" w:cs="Arial"/>
        </w:rPr>
        <w:t>s</w:t>
      </w:r>
      <w:r>
        <w:rPr>
          <w:rFonts w:ascii="Arial" w:eastAsia="Arial" w:hAnsi="Arial" w:cs="Arial"/>
          <w:spacing w:val="-20"/>
        </w:rPr>
        <w:t xml:space="preserve"> </w:t>
      </w:r>
      <w:r>
        <w:rPr>
          <w:rFonts w:ascii="Arial" w:eastAsia="Arial" w:hAnsi="Arial" w:cs="Arial"/>
        </w:rPr>
        <w:t>to en</w:t>
      </w:r>
      <w:r>
        <w:rPr>
          <w:rFonts w:ascii="Arial" w:eastAsia="Arial" w:hAnsi="Arial" w:cs="Arial"/>
          <w:spacing w:val="1"/>
        </w:rPr>
        <w:t>s</w:t>
      </w:r>
      <w:r>
        <w:rPr>
          <w:rFonts w:ascii="Arial" w:eastAsia="Arial" w:hAnsi="Arial" w:cs="Arial"/>
        </w:rPr>
        <w:t>ure</w:t>
      </w:r>
      <w:r>
        <w:rPr>
          <w:rFonts w:ascii="Arial" w:eastAsia="Arial" w:hAnsi="Arial" w:cs="Arial"/>
          <w:spacing w:val="-10"/>
        </w:rPr>
        <w:t xml:space="preserve"> </w:t>
      </w:r>
      <w:r>
        <w:rPr>
          <w:rFonts w:ascii="Arial" w:eastAsia="Arial" w:hAnsi="Arial" w:cs="Arial"/>
        </w:rPr>
        <w:t>e</w:t>
      </w:r>
      <w:r>
        <w:rPr>
          <w:rFonts w:ascii="Arial" w:eastAsia="Arial" w:hAnsi="Arial" w:cs="Arial"/>
          <w:spacing w:val="5"/>
        </w:rPr>
        <w:t>ff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12"/>
        </w:rPr>
        <w:t xml:space="preserve"> </w:t>
      </w:r>
      <w:r>
        <w:rPr>
          <w:rFonts w:ascii="Arial" w:eastAsia="Arial" w:hAnsi="Arial" w:cs="Arial"/>
        </w:rPr>
        <w:t>de</w:t>
      </w:r>
      <w:r>
        <w:rPr>
          <w:rFonts w:ascii="Arial" w:eastAsia="Arial" w:hAnsi="Arial" w:cs="Arial"/>
          <w:spacing w:val="-1"/>
        </w:rPr>
        <w:t>l</w:t>
      </w:r>
      <w:r>
        <w:rPr>
          <w:rFonts w:ascii="Arial" w:eastAsia="Arial" w:hAnsi="Arial" w:cs="Arial"/>
          <w:spacing w:val="1"/>
        </w:rPr>
        <w:t>iv</w:t>
      </w:r>
      <w:r>
        <w:rPr>
          <w:rFonts w:ascii="Arial" w:eastAsia="Arial" w:hAnsi="Arial" w:cs="Arial"/>
        </w:rPr>
        <w:t>e</w:t>
      </w:r>
      <w:r>
        <w:rPr>
          <w:rFonts w:ascii="Arial" w:eastAsia="Arial" w:hAnsi="Arial" w:cs="Arial"/>
          <w:spacing w:val="6"/>
        </w:rPr>
        <w:t>r</w:t>
      </w:r>
      <w:r>
        <w:rPr>
          <w:rFonts w:ascii="Arial" w:eastAsia="Arial" w:hAnsi="Arial" w:cs="Arial"/>
        </w:rPr>
        <w:t>y</w:t>
      </w:r>
      <w:r>
        <w:rPr>
          <w:rFonts w:ascii="Arial" w:eastAsia="Arial" w:hAnsi="Arial" w:cs="Arial"/>
          <w:spacing w:val="-18"/>
        </w:rPr>
        <w:t xml:space="preserve"> </w:t>
      </w:r>
      <w:r>
        <w:rPr>
          <w:rFonts w:ascii="Arial" w:eastAsia="Arial" w:hAnsi="Arial" w:cs="Arial"/>
          <w:spacing w:val="2"/>
        </w:rPr>
        <w:t>o</w:t>
      </w:r>
      <w:r>
        <w:rPr>
          <w:rFonts w:ascii="Arial" w:eastAsia="Arial" w:hAnsi="Arial" w:cs="Arial"/>
        </w:rPr>
        <w:t>n t</w:t>
      </w:r>
      <w:r>
        <w:rPr>
          <w:rFonts w:ascii="Arial" w:eastAsia="Arial" w:hAnsi="Arial" w:cs="Arial"/>
          <w:spacing w:val="-3"/>
        </w:rPr>
        <w:t>i</w:t>
      </w:r>
      <w:r>
        <w:rPr>
          <w:rFonts w:ascii="Arial" w:eastAsia="Arial" w:hAnsi="Arial" w:cs="Arial"/>
          <w:spacing w:val="9"/>
        </w:rPr>
        <w:t>m</w:t>
      </w:r>
      <w:r>
        <w:rPr>
          <w:rFonts w:ascii="Arial" w:eastAsia="Arial" w:hAnsi="Arial" w:cs="Arial"/>
        </w:rPr>
        <w:t>e</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w:t>
      </w:r>
      <w:r>
        <w:rPr>
          <w:rFonts w:ascii="Arial" w:eastAsia="Arial" w:hAnsi="Arial" w:cs="Arial"/>
          <w:spacing w:val="3"/>
        </w:rPr>
        <w:t>h</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bu</w:t>
      </w:r>
      <w:r>
        <w:rPr>
          <w:rFonts w:ascii="Arial" w:eastAsia="Arial" w:hAnsi="Arial" w:cs="Arial"/>
          <w:spacing w:val="2"/>
        </w:rPr>
        <w:t>dg</w:t>
      </w:r>
      <w:r>
        <w:rPr>
          <w:rFonts w:ascii="Arial" w:eastAsia="Arial" w:hAnsi="Arial" w:cs="Arial"/>
        </w:rPr>
        <w:t>et.</w:t>
      </w:r>
    </w:p>
    <w:p w14:paraId="4C997C3E" w14:textId="77777777" w:rsidR="0017169F" w:rsidRDefault="0017169F">
      <w:pPr>
        <w:spacing w:before="5" w:line="200" w:lineRule="exact"/>
      </w:pPr>
    </w:p>
    <w:p w14:paraId="374038FB" w14:textId="77777777" w:rsidR="0017169F" w:rsidRDefault="00157C54">
      <w:pPr>
        <w:tabs>
          <w:tab w:val="left" w:pos="1540"/>
        </w:tabs>
        <w:spacing w:line="263" w:lineRule="auto"/>
        <w:ind w:left="1553" w:right="315" w:hanging="720"/>
        <w:rPr>
          <w:rFonts w:ascii="Arial" w:eastAsia="Arial" w:hAnsi="Arial" w:cs="Arial"/>
        </w:rPr>
      </w:pPr>
      <w:r>
        <w:rPr>
          <w:rFonts w:ascii="Arial" w:eastAsia="Arial" w:hAnsi="Arial" w:cs="Arial"/>
        </w:rPr>
        <w:t>1.1.5</w:t>
      </w:r>
      <w:r>
        <w:rPr>
          <w:rFonts w:ascii="Arial" w:eastAsia="Arial" w:hAnsi="Arial" w:cs="Arial"/>
        </w:rPr>
        <w:tab/>
      </w:r>
      <w:r>
        <w:rPr>
          <w:rFonts w:ascii="Arial" w:eastAsia="Arial" w:hAnsi="Arial" w:cs="Arial"/>
          <w:spacing w:val="-1"/>
        </w:rPr>
        <w:t>S</w:t>
      </w:r>
      <w:r>
        <w:rPr>
          <w:rFonts w:ascii="Arial" w:eastAsia="Arial" w:hAnsi="Arial" w:cs="Arial"/>
        </w:rPr>
        <w:t>tro</w:t>
      </w:r>
      <w:r>
        <w:rPr>
          <w:rFonts w:ascii="Arial" w:eastAsia="Arial" w:hAnsi="Arial" w:cs="Arial"/>
          <w:spacing w:val="2"/>
        </w:rPr>
        <w:t>n</w:t>
      </w:r>
      <w:r>
        <w:rPr>
          <w:rFonts w:ascii="Arial" w:eastAsia="Arial" w:hAnsi="Arial" w:cs="Arial"/>
        </w:rPr>
        <w:t>g</w:t>
      </w:r>
      <w:r>
        <w:rPr>
          <w:rFonts w:ascii="Arial" w:eastAsia="Arial" w:hAnsi="Arial" w:cs="Arial"/>
          <w:spacing w:val="-14"/>
        </w:rPr>
        <w:t xml:space="preserve"> </w:t>
      </w:r>
      <w:r>
        <w:rPr>
          <w:rFonts w:ascii="Arial" w:eastAsia="Arial" w:hAnsi="Arial" w:cs="Arial"/>
        </w:rPr>
        <w:t>e</w:t>
      </w:r>
      <w:r>
        <w:rPr>
          <w:rFonts w:ascii="Arial" w:eastAsia="Arial" w:hAnsi="Arial" w:cs="Arial"/>
          <w:spacing w:val="4"/>
        </w:rPr>
        <w:t>x</w:t>
      </w:r>
      <w:r>
        <w:rPr>
          <w:rFonts w:ascii="Arial" w:eastAsia="Arial" w:hAnsi="Arial" w:cs="Arial"/>
        </w:rPr>
        <w:t>a</w:t>
      </w:r>
      <w:r>
        <w:rPr>
          <w:rFonts w:ascii="Arial" w:eastAsia="Arial" w:hAnsi="Arial" w:cs="Arial"/>
          <w:spacing w:val="10"/>
        </w:rPr>
        <w:t>m</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5"/>
        </w:rPr>
        <w:t xml:space="preserve"> </w:t>
      </w:r>
      <w:r>
        <w:rPr>
          <w:rFonts w:ascii="Arial" w:eastAsia="Arial" w:hAnsi="Arial" w:cs="Arial"/>
          <w:w w:val="99"/>
        </w:rPr>
        <w:t>d</w:t>
      </w:r>
      <w:r>
        <w:rPr>
          <w:rFonts w:ascii="Arial" w:eastAsia="Arial" w:hAnsi="Arial" w:cs="Arial"/>
          <w:spacing w:val="-3"/>
          <w:w w:val="99"/>
        </w:rPr>
        <w:t>e</w:t>
      </w:r>
      <w:r>
        <w:rPr>
          <w:rFonts w:ascii="Arial" w:eastAsia="Arial" w:hAnsi="Arial" w:cs="Arial"/>
          <w:spacing w:val="9"/>
          <w:w w:val="99"/>
        </w:rPr>
        <w:t>m</w:t>
      </w:r>
      <w:r>
        <w:rPr>
          <w:rFonts w:ascii="Arial" w:eastAsia="Arial" w:hAnsi="Arial" w:cs="Arial"/>
          <w:w w:val="99"/>
        </w:rPr>
        <w:t>on</w:t>
      </w:r>
      <w:r>
        <w:rPr>
          <w:rFonts w:ascii="Arial" w:eastAsia="Arial" w:hAnsi="Arial" w:cs="Arial"/>
          <w:spacing w:val="1"/>
          <w:w w:val="99"/>
        </w:rPr>
        <w:t>s</w:t>
      </w:r>
      <w:r>
        <w:rPr>
          <w:rFonts w:ascii="Arial" w:eastAsia="Arial" w:hAnsi="Arial" w:cs="Arial"/>
          <w:w w:val="99"/>
        </w:rPr>
        <w:t>t</w:t>
      </w:r>
      <w:r>
        <w:rPr>
          <w:rFonts w:ascii="Arial" w:eastAsia="Arial" w:hAnsi="Arial" w:cs="Arial"/>
          <w:spacing w:val="-2"/>
          <w:w w:val="99"/>
        </w:rPr>
        <w:t>r</w:t>
      </w:r>
      <w:r>
        <w:rPr>
          <w:rFonts w:ascii="Arial" w:eastAsia="Arial" w:hAnsi="Arial" w:cs="Arial"/>
          <w:w w:val="99"/>
        </w:rPr>
        <w:t>ate</w:t>
      </w:r>
      <w:r>
        <w:rPr>
          <w:rFonts w:ascii="Arial" w:eastAsia="Arial" w:hAnsi="Arial" w:cs="Arial"/>
          <w:spacing w:val="-12"/>
          <w:w w:val="99"/>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rPr>
        <w:t>po</w:t>
      </w:r>
      <w:r>
        <w:rPr>
          <w:rFonts w:ascii="Arial" w:eastAsia="Arial" w:hAnsi="Arial" w:cs="Arial"/>
          <w:spacing w:val="2"/>
        </w:rPr>
        <w:t>se</w:t>
      </w:r>
      <w:r>
        <w:rPr>
          <w:rFonts w:ascii="Arial" w:eastAsia="Arial" w:hAnsi="Arial" w:cs="Arial"/>
        </w:rPr>
        <w:t>d</w:t>
      </w:r>
      <w:r>
        <w:rPr>
          <w:rFonts w:ascii="Arial" w:eastAsia="Arial" w:hAnsi="Arial" w:cs="Arial"/>
          <w:spacing w:val="-16"/>
        </w:rPr>
        <w:t xml:space="preserve"> </w:t>
      </w:r>
      <w:r>
        <w:rPr>
          <w:rFonts w:ascii="Arial" w:eastAsia="Arial" w:hAnsi="Arial" w:cs="Arial"/>
          <w:spacing w:val="9"/>
          <w:w w:val="99"/>
        </w:rPr>
        <w:t>m</w:t>
      </w:r>
      <w:r>
        <w:rPr>
          <w:rFonts w:ascii="Arial" w:eastAsia="Arial" w:hAnsi="Arial" w:cs="Arial"/>
          <w:w w:val="99"/>
        </w:rPr>
        <w:t>ethod</w:t>
      </w:r>
      <w:r>
        <w:rPr>
          <w:rFonts w:ascii="Arial" w:eastAsia="Arial" w:hAnsi="Arial" w:cs="Arial"/>
          <w:spacing w:val="2"/>
          <w:w w:val="99"/>
        </w:rPr>
        <w:t>o</w:t>
      </w:r>
      <w:r>
        <w:rPr>
          <w:rFonts w:ascii="Arial" w:eastAsia="Arial" w:hAnsi="Arial" w:cs="Arial"/>
          <w:spacing w:val="1"/>
          <w:w w:val="99"/>
        </w:rPr>
        <w:t>l</w:t>
      </w:r>
      <w:r>
        <w:rPr>
          <w:rFonts w:ascii="Arial" w:eastAsia="Arial" w:hAnsi="Arial" w:cs="Arial"/>
          <w:w w:val="99"/>
        </w:rPr>
        <w:t>o</w:t>
      </w:r>
      <w:r>
        <w:rPr>
          <w:rFonts w:ascii="Arial" w:eastAsia="Arial" w:hAnsi="Arial" w:cs="Arial"/>
          <w:spacing w:val="4"/>
          <w:w w:val="99"/>
        </w:rPr>
        <w:t>g</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rPr>
        <w:t>has</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e</w:t>
      </w:r>
      <w:r>
        <w:rPr>
          <w:rFonts w:ascii="Arial" w:eastAsia="Arial" w:hAnsi="Arial" w:cs="Arial"/>
        </w:rPr>
        <w:t>n</w:t>
      </w:r>
      <w:r>
        <w:rPr>
          <w:rFonts w:ascii="Arial" w:eastAsia="Arial" w:hAnsi="Arial" w:cs="Arial"/>
          <w:spacing w:val="-7"/>
        </w:rPr>
        <w:t xml:space="preserve"> </w:t>
      </w:r>
      <w:r>
        <w:rPr>
          <w:rFonts w:ascii="Arial" w:eastAsia="Arial" w:hAnsi="Arial" w:cs="Arial"/>
          <w:spacing w:val="3"/>
        </w:rPr>
        <w:t>a</w:t>
      </w:r>
      <w:r>
        <w:rPr>
          <w:rFonts w:ascii="Arial" w:eastAsia="Arial" w:hAnsi="Arial" w:cs="Arial"/>
        </w:rPr>
        <w:t>p</w:t>
      </w:r>
      <w:r>
        <w:rPr>
          <w:rFonts w:ascii="Arial" w:eastAsia="Arial" w:hAnsi="Arial" w:cs="Arial"/>
          <w:spacing w:val="2"/>
        </w:rPr>
        <w:t>p</w:t>
      </w:r>
      <w:r>
        <w:rPr>
          <w:rFonts w:ascii="Arial" w:eastAsia="Arial" w:hAnsi="Arial" w:cs="Arial"/>
          <w:spacing w:val="-1"/>
        </w:rPr>
        <w:t>l</w:t>
      </w:r>
      <w:r>
        <w:rPr>
          <w:rFonts w:ascii="Arial" w:eastAsia="Arial" w:hAnsi="Arial" w:cs="Arial"/>
          <w:spacing w:val="1"/>
        </w:rPr>
        <w:t>i</w:t>
      </w:r>
      <w:r>
        <w:rPr>
          <w:rFonts w:ascii="Arial" w:eastAsia="Arial" w:hAnsi="Arial" w:cs="Arial"/>
        </w:rPr>
        <w:t>ed</w:t>
      </w:r>
      <w:r>
        <w:rPr>
          <w:rFonts w:ascii="Arial" w:eastAsia="Arial" w:hAnsi="Arial" w:cs="Arial"/>
          <w:spacing w:val="-11"/>
        </w:rPr>
        <w:t xml:space="preserve"> </w:t>
      </w:r>
      <w:r>
        <w:rPr>
          <w:rFonts w:ascii="Arial" w:eastAsia="Arial" w:hAnsi="Arial" w:cs="Arial"/>
          <w:spacing w:val="4"/>
          <w:w w:val="99"/>
        </w:rPr>
        <w:t>s</w:t>
      </w:r>
      <w:r>
        <w:rPr>
          <w:rFonts w:ascii="Arial" w:eastAsia="Arial" w:hAnsi="Arial" w:cs="Arial"/>
          <w:w w:val="99"/>
        </w:rPr>
        <w:t>u</w:t>
      </w:r>
      <w:r>
        <w:rPr>
          <w:rFonts w:ascii="Arial" w:eastAsia="Arial" w:hAnsi="Arial" w:cs="Arial"/>
          <w:spacing w:val="1"/>
          <w:w w:val="99"/>
        </w:rPr>
        <w:t>c</w:t>
      </w:r>
      <w:r>
        <w:rPr>
          <w:rFonts w:ascii="Arial" w:eastAsia="Arial" w:hAnsi="Arial" w:cs="Arial"/>
          <w:spacing w:val="4"/>
          <w:w w:val="99"/>
        </w:rPr>
        <w:t>c</w:t>
      </w:r>
      <w:r>
        <w:rPr>
          <w:rFonts w:ascii="Arial" w:eastAsia="Arial" w:hAnsi="Arial" w:cs="Arial"/>
          <w:w w:val="99"/>
        </w:rPr>
        <w:t>e</w:t>
      </w:r>
      <w:r>
        <w:rPr>
          <w:rFonts w:ascii="Arial" w:eastAsia="Arial" w:hAnsi="Arial" w:cs="Arial"/>
          <w:spacing w:val="1"/>
          <w:w w:val="99"/>
        </w:rPr>
        <w:t>ss</w:t>
      </w:r>
      <w:r>
        <w:rPr>
          <w:rFonts w:ascii="Arial" w:eastAsia="Arial" w:hAnsi="Arial" w:cs="Arial"/>
          <w:spacing w:val="5"/>
          <w:w w:val="99"/>
        </w:rPr>
        <w:t>f</w:t>
      </w:r>
      <w:r>
        <w:rPr>
          <w:rFonts w:ascii="Arial" w:eastAsia="Arial" w:hAnsi="Arial" w:cs="Arial"/>
          <w:w w:val="99"/>
        </w:rPr>
        <w:t>u</w:t>
      </w:r>
      <w:r>
        <w:rPr>
          <w:rFonts w:ascii="Arial" w:eastAsia="Arial" w:hAnsi="Arial" w:cs="Arial"/>
          <w:spacing w:val="-1"/>
          <w:w w:val="99"/>
        </w:rPr>
        <w:t>l</w:t>
      </w:r>
      <w:r>
        <w:rPr>
          <w:rFonts w:ascii="Arial" w:eastAsia="Arial" w:hAnsi="Arial" w:cs="Arial"/>
          <w:spacing w:val="4"/>
          <w:w w:val="99"/>
        </w:rPr>
        <w:t>l</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spacing w:val="1"/>
        </w:rPr>
        <w:t>i</w:t>
      </w:r>
      <w:r>
        <w:rPr>
          <w:rFonts w:ascii="Arial" w:eastAsia="Arial" w:hAnsi="Arial" w:cs="Arial"/>
        </w:rPr>
        <w:t>n en</w:t>
      </w:r>
      <w:r>
        <w:rPr>
          <w:rFonts w:ascii="Arial" w:eastAsia="Arial" w:hAnsi="Arial" w:cs="Arial"/>
          <w:spacing w:val="-1"/>
        </w:rPr>
        <w:t>v</w:t>
      </w:r>
      <w:r>
        <w:rPr>
          <w:rFonts w:ascii="Arial" w:eastAsia="Arial" w:hAnsi="Arial" w:cs="Arial"/>
          <w:spacing w:val="1"/>
        </w:rPr>
        <w:t>ir</w:t>
      </w:r>
      <w:r>
        <w:rPr>
          <w:rFonts w:ascii="Arial" w:eastAsia="Arial" w:hAnsi="Arial" w:cs="Arial"/>
        </w:rPr>
        <w:t>on</w:t>
      </w:r>
      <w:r>
        <w:rPr>
          <w:rFonts w:ascii="Arial" w:eastAsia="Arial" w:hAnsi="Arial" w:cs="Arial"/>
          <w:spacing w:val="9"/>
        </w:rPr>
        <w:t>m</w:t>
      </w:r>
      <w:r>
        <w:rPr>
          <w:rFonts w:ascii="Arial" w:eastAsia="Arial" w:hAnsi="Arial" w:cs="Arial"/>
        </w:rPr>
        <w:t>ents</w:t>
      </w:r>
      <w:r>
        <w:rPr>
          <w:rFonts w:ascii="Arial" w:eastAsia="Arial" w:hAnsi="Arial" w:cs="Arial"/>
          <w:spacing w:val="-2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a</w:t>
      </w:r>
      <w:r>
        <w:rPr>
          <w:rFonts w:ascii="Arial" w:eastAsia="Arial" w:hAnsi="Arial" w:cs="Arial"/>
        </w:rPr>
        <w:t>nt</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rPr>
        <w:t>t</w:t>
      </w:r>
      <w:r>
        <w:rPr>
          <w:rFonts w:ascii="Arial" w:eastAsia="Arial" w:hAnsi="Arial" w:cs="Arial"/>
          <w:spacing w:val="4"/>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T</w:t>
      </w:r>
      <w:r>
        <w:rPr>
          <w:rFonts w:ascii="Arial" w:eastAsia="Arial" w:hAnsi="Arial" w:cs="Arial"/>
          <w:spacing w:val="5"/>
        </w:rPr>
        <w:t>T</w:t>
      </w:r>
      <w:r>
        <w:rPr>
          <w:rFonts w:ascii="Arial" w:eastAsia="Arial" w:hAnsi="Arial" w:cs="Arial"/>
        </w:rPr>
        <w:t>.</w:t>
      </w:r>
    </w:p>
    <w:p w14:paraId="35D6C296" w14:textId="77777777" w:rsidR="0017169F" w:rsidRDefault="0017169F">
      <w:pPr>
        <w:spacing w:before="2" w:line="200" w:lineRule="exact"/>
      </w:pPr>
    </w:p>
    <w:p w14:paraId="0AF3C053" w14:textId="77777777" w:rsidR="0017169F" w:rsidRDefault="00157C54">
      <w:pPr>
        <w:tabs>
          <w:tab w:val="left" w:pos="1540"/>
        </w:tabs>
        <w:spacing w:line="263" w:lineRule="auto"/>
        <w:ind w:left="1553" w:right="387" w:hanging="720"/>
        <w:rPr>
          <w:rFonts w:ascii="Arial" w:eastAsia="Arial" w:hAnsi="Arial" w:cs="Arial"/>
        </w:rPr>
      </w:pPr>
      <w:r>
        <w:rPr>
          <w:rFonts w:ascii="Arial" w:eastAsia="Arial" w:hAnsi="Arial" w:cs="Arial"/>
        </w:rPr>
        <w:t>1.1.6</w:t>
      </w:r>
      <w:r>
        <w:rPr>
          <w:rFonts w:ascii="Arial" w:eastAsia="Arial" w:hAnsi="Arial" w:cs="Arial"/>
        </w:rPr>
        <w:tab/>
        <w:t xml:space="preserve">A </w:t>
      </w:r>
      <w:r>
        <w:rPr>
          <w:rFonts w:ascii="Arial" w:eastAsia="Arial" w:hAnsi="Arial" w:cs="Arial"/>
          <w:spacing w:val="-5"/>
        </w:rPr>
        <w:t>w</w:t>
      </w:r>
      <w:r>
        <w:rPr>
          <w:rFonts w:ascii="Arial" w:eastAsia="Arial" w:hAnsi="Arial" w:cs="Arial"/>
          <w:spacing w:val="2"/>
        </w:rPr>
        <w:t>e</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ba</w:t>
      </w:r>
      <w:r>
        <w:rPr>
          <w:rFonts w:ascii="Arial" w:eastAsia="Arial" w:hAnsi="Arial" w:cs="Arial"/>
          <w:spacing w:val="1"/>
        </w:rPr>
        <w:t>l</w:t>
      </w:r>
      <w:r>
        <w:rPr>
          <w:rFonts w:ascii="Arial" w:eastAsia="Arial" w:hAnsi="Arial" w:cs="Arial"/>
        </w:rPr>
        <w:t>an</w:t>
      </w:r>
      <w:r>
        <w:rPr>
          <w:rFonts w:ascii="Arial" w:eastAsia="Arial" w:hAnsi="Arial" w:cs="Arial"/>
          <w:spacing w:val="2"/>
        </w:rPr>
        <w:t>ce</w:t>
      </w:r>
      <w:r>
        <w:rPr>
          <w:rFonts w:ascii="Arial" w:eastAsia="Arial" w:hAnsi="Arial" w:cs="Arial"/>
        </w:rPr>
        <w:t>d</w:t>
      </w:r>
      <w:r>
        <w:rPr>
          <w:rFonts w:ascii="Arial" w:eastAsia="Arial" w:hAnsi="Arial" w:cs="Arial"/>
          <w:spacing w:val="-13"/>
        </w:rPr>
        <w:t xml:space="preserve"> </w:t>
      </w:r>
      <w:r>
        <w:rPr>
          <w:rFonts w:ascii="Arial" w:eastAsia="Arial" w:hAnsi="Arial" w:cs="Arial"/>
        </w:rPr>
        <w:t>t</w:t>
      </w:r>
      <w:r>
        <w:rPr>
          <w:rFonts w:ascii="Arial" w:eastAsia="Arial" w:hAnsi="Arial" w:cs="Arial"/>
          <w:spacing w:val="2"/>
        </w:rPr>
        <w:t>e</w:t>
      </w:r>
      <w:r>
        <w:rPr>
          <w:rFonts w:ascii="Arial" w:eastAsia="Arial" w:hAnsi="Arial" w:cs="Arial"/>
        </w:rPr>
        <w:t>am of No</w:t>
      </w:r>
      <w:r>
        <w:rPr>
          <w:rFonts w:ascii="Arial" w:eastAsia="Arial" w:hAnsi="Arial" w:cs="Arial"/>
          <w:spacing w:val="7"/>
        </w:rPr>
        <w:t>m</w:t>
      </w:r>
      <w:r>
        <w:rPr>
          <w:rFonts w:ascii="Arial" w:eastAsia="Arial" w:hAnsi="Arial" w:cs="Arial"/>
          <w:spacing w:val="-1"/>
        </w:rPr>
        <w:t>i</w:t>
      </w:r>
      <w:r>
        <w:rPr>
          <w:rFonts w:ascii="Arial" w:eastAsia="Arial" w:hAnsi="Arial" w:cs="Arial"/>
        </w:rPr>
        <w:t>nated</w:t>
      </w:r>
      <w:r>
        <w:rPr>
          <w:rFonts w:ascii="Arial" w:eastAsia="Arial" w:hAnsi="Arial" w:cs="Arial"/>
          <w:spacing w:val="-20"/>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spacing w:val="4"/>
        </w:rPr>
        <w:t>s</w:t>
      </w:r>
      <w:r>
        <w:rPr>
          <w:rFonts w:ascii="Arial" w:eastAsia="Arial" w:hAnsi="Arial" w:cs="Arial"/>
        </w:rPr>
        <w:t>on</w:t>
      </w:r>
      <w:r>
        <w:rPr>
          <w:rFonts w:ascii="Arial" w:eastAsia="Arial" w:hAnsi="Arial" w:cs="Arial"/>
          <w:spacing w:val="2"/>
        </w:rPr>
        <w:t>n</w:t>
      </w:r>
      <w:r>
        <w:rPr>
          <w:rFonts w:ascii="Arial" w:eastAsia="Arial" w:hAnsi="Arial" w:cs="Arial"/>
        </w:rPr>
        <w:t>el</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s pr</w:t>
      </w:r>
      <w:r>
        <w:rPr>
          <w:rFonts w:ascii="Arial" w:eastAsia="Arial" w:hAnsi="Arial" w:cs="Arial"/>
          <w:spacing w:val="3"/>
        </w:rPr>
        <w:t>o</w:t>
      </w:r>
      <w:r>
        <w:rPr>
          <w:rFonts w:ascii="Arial" w:eastAsia="Arial" w:hAnsi="Arial" w:cs="Arial"/>
          <w:spacing w:val="2"/>
        </w:rPr>
        <w:t>p</w:t>
      </w:r>
      <w:r>
        <w:rPr>
          <w:rFonts w:ascii="Arial" w:eastAsia="Arial" w:hAnsi="Arial" w:cs="Arial"/>
          <w:spacing w:val="4"/>
        </w:rPr>
        <w:t>o</w:t>
      </w:r>
      <w:r>
        <w:rPr>
          <w:rFonts w:ascii="Arial" w:eastAsia="Arial" w:hAnsi="Arial" w:cs="Arial"/>
          <w:spacing w:val="1"/>
        </w:rPr>
        <w:t>s</w:t>
      </w:r>
      <w:r>
        <w:rPr>
          <w:rFonts w:ascii="Arial" w:eastAsia="Arial" w:hAnsi="Arial" w:cs="Arial"/>
        </w:rPr>
        <w:t>ed</w:t>
      </w:r>
      <w:r>
        <w:rPr>
          <w:rFonts w:ascii="Arial" w:eastAsia="Arial" w:hAnsi="Arial" w:cs="Arial"/>
          <w:spacing w:val="-18"/>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rPr>
        <w:t>ides</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4"/>
        </w:rPr>
        <w:t>g</w:t>
      </w:r>
      <w:r>
        <w:rPr>
          <w:rFonts w:ascii="Arial" w:eastAsia="Arial" w:hAnsi="Arial" w:cs="Arial"/>
        </w:rPr>
        <w:t>ht</w:t>
      </w:r>
      <w:r>
        <w:rPr>
          <w:rFonts w:ascii="Arial" w:eastAsia="Arial" w:hAnsi="Arial" w:cs="Arial"/>
          <w:spacing w:val="-2"/>
        </w:rPr>
        <w:t xml:space="preserve"> </w:t>
      </w:r>
      <w:r>
        <w:rPr>
          <w:rFonts w:ascii="Arial" w:eastAsia="Arial" w:hAnsi="Arial" w:cs="Arial"/>
          <w:spacing w:val="7"/>
        </w:rPr>
        <w:t>m</w:t>
      </w:r>
      <w:r>
        <w:rPr>
          <w:rFonts w:ascii="Arial" w:eastAsia="Arial" w:hAnsi="Arial" w:cs="Arial"/>
          <w:spacing w:val="-1"/>
        </w:rPr>
        <w:t>i</w:t>
      </w:r>
      <w:r>
        <w:rPr>
          <w:rFonts w:ascii="Arial" w:eastAsia="Arial" w:hAnsi="Arial" w:cs="Arial"/>
        </w:rPr>
        <w:t>x</w:t>
      </w:r>
      <w:r>
        <w:rPr>
          <w:rFonts w:ascii="Arial" w:eastAsia="Arial" w:hAnsi="Arial" w:cs="Arial"/>
          <w:spacing w:val="-4"/>
        </w:rPr>
        <w:t xml:space="preserve"> </w:t>
      </w:r>
      <w:r>
        <w:rPr>
          <w:rFonts w:ascii="Arial" w:eastAsia="Arial" w:hAnsi="Arial" w:cs="Arial"/>
        </w:rPr>
        <w:t xml:space="preserve">and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el</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spacing w:val="6"/>
        </w:rPr>
        <w:t>k</w:t>
      </w:r>
      <w:r>
        <w:rPr>
          <w:rFonts w:ascii="Arial" w:eastAsia="Arial" w:hAnsi="Arial" w:cs="Arial"/>
          <w:spacing w:val="-1"/>
        </w:rPr>
        <w:t>ill</w:t>
      </w:r>
      <w:r>
        <w:rPr>
          <w:rFonts w:ascii="Arial" w:eastAsia="Arial" w:hAnsi="Arial" w:cs="Arial"/>
          <w:spacing w:val="2"/>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1"/>
        </w:rPr>
        <w:t>ss</w:t>
      </w:r>
      <w:r>
        <w:rPr>
          <w:rFonts w:ascii="Arial" w:eastAsia="Arial" w:hAnsi="Arial" w:cs="Arial"/>
        </w:rPr>
        <w:t>ured</w:t>
      </w:r>
      <w:r>
        <w:rPr>
          <w:rFonts w:ascii="Arial" w:eastAsia="Arial" w:hAnsi="Arial" w:cs="Arial"/>
          <w:spacing w:val="-10"/>
        </w:rPr>
        <w:t xml:space="preserve"> </w:t>
      </w:r>
      <w:r>
        <w:rPr>
          <w:rFonts w:ascii="Arial" w:eastAsia="Arial" w:hAnsi="Arial" w:cs="Arial"/>
        </w:rPr>
        <w:t>a</w:t>
      </w:r>
      <w:r>
        <w:rPr>
          <w:rFonts w:ascii="Arial" w:eastAsia="Arial" w:hAnsi="Arial" w:cs="Arial"/>
          <w:spacing w:val="-4"/>
        </w:rPr>
        <w:t>v</w:t>
      </w:r>
      <w:r>
        <w:rPr>
          <w:rFonts w:ascii="Arial" w:eastAsia="Arial" w:hAnsi="Arial" w:cs="Arial"/>
          <w:spacing w:val="2"/>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i</w:t>
      </w:r>
      <w:r>
        <w:rPr>
          <w:rFonts w:ascii="Arial" w:eastAsia="Arial" w:hAnsi="Arial" w:cs="Arial"/>
          <w:spacing w:val="-1"/>
        </w:rPr>
        <w:t>li</w:t>
      </w:r>
      <w:r>
        <w:rPr>
          <w:rFonts w:ascii="Arial" w:eastAsia="Arial" w:hAnsi="Arial" w:cs="Arial"/>
          <w:spacing w:val="5"/>
        </w:rPr>
        <w:t>t</w:t>
      </w:r>
      <w:r>
        <w:rPr>
          <w:rFonts w:ascii="Arial" w:eastAsia="Arial" w:hAnsi="Arial" w:cs="Arial"/>
        </w:rPr>
        <w:t>y</w:t>
      </w:r>
      <w:r>
        <w:rPr>
          <w:rFonts w:ascii="Arial" w:eastAsia="Arial" w:hAnsi="Arial" w:cs="Arial"/>
          <w:spacing w:val="-22"/>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6"/>
        </w:rPr>
        <w:t>r</w:t>
      </w:r>
      <w:r>
        <w:rPr>
          <w:rFonts w:ascii="Arial" w:eastAsia="Arial" w:hAnsi="Arial" w:cs="Arial"/>
          <w:spacing w:val="-1"/>
        </w:rPr>
        <w:t>i</w:t>
      </w:r>
      <w:r>
        <w:rPr>
          <w:rFonts w:ascii="Arial" w:eastAsia="Arial" w:hAnsi="Arial" w:cs="Arial"/>
        </w:rPr>
        <w:t>ght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9"/>
        </w:rPr>
        <w:t>m</w:t>
      </w:r>
      <w:r>
        <w:rPr>
          <w:rFonts w:ascii="Arial" w:eastAsia="Arial" w:hAnsi="Arial" w:cs="Arial"/>
        </w:rPr>
        <w:t>e</w:t>
      </w:r>
      <w:r>
        <w:rPr>
          <w:rFonts w:ascii="Arial" w:eastAsia="Arial" w:hAnsi="Arial" w:cs="Arial"/>
          <w:spacing w:val="-1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7"/>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i</w:t>
      </w:r>
      <w:r>
        <w:rPr>
          <w:rFonts w:ascii="Arial" w:eastAsia="Arial" w:hAnsi="Arial" w:cs="Arial"/>
          <w:spacing w:val="4"/>
        </w:rPr>
        <w:t>g</w:t>
      </w:r>
      <w:r>
        <w:rPr>
          <w:rFonts w:ascii="Arial" w:eastAsia="Arial" w:hAnsi="Arial" w:cs="Arial"/>
        </w:rPr>
        <w:t>ht</w:t>
      </w:r>
      <w:r>
        <w:rPr>
          <w:rFonts w:ascii="Arial" w:eastAsia="Arial" w:hAnsi="Arial" w:cs="Arial"/>
          <w:spacing w:val="-9"/>
        </w:rPr>
        <w:t xml:space="preserve"> </w:t>
      </w:r>
      <w:r>
        <w:rPr>
          <w:rFonts w:ascii="Arial" w:eastAsia="Arial" w:hAnsi="Arial" w:cs="Arial"/>
          <w:spacing w:val="2"/>
        </w:rPr>
        <w:t>n</w:t>
      </w:r>
      <w:r>
        <w:rPr>
          <w:rFonts w:ascii="Arial" w:eastAsia="Arial" w:hAnsi="Arial" w:cs="Arial"/>
        </w:rPr>
        <w:t>u</w:t>
      </w:r>
      <w:r>
        <w:rPr>
          <w:rFonts w:ascii="Arial" w:eastAsia="Arial" w:hAnsi="Arial" w:cs="Arial"/>
          <w:spacing w:val="9"/>
        </w:rPr>
        <w:t>m</w:t>
      </w:r>
      <w:r>
        <w:rPr>
          <w:rFonts w:ascii="Arial" w:eastAsia="Arial" w:hAnsi="Arial" w:cs="Arial"/>
        </w:rPr>
        <w:t>ber</w:t>
      </w:r>
      <w:r>
        <w:rPr>
          <w:rFonts w:ascii="Arial" w:eastAsia="Arial" w:hAnsi="Arial" w:cs="Arial"/>
          <w:spacing w:val="-14"/>
        </w:rPr>
        <w:t xml:space="preserve"> </w:t>
      </w:r>
      <w:r>
        <w:rPr>
          <w:rFonts w:ascii="Arial" w:eastAsia="Arial" w:hAnsi="Arial" w:cs="Arial"/>
          <w:spacing w:val="2"/>
        </w:rPr>
        <w:t>o</w:t>
      </w:r>
      <w:r>
        <w:rPr>
          <w:rFonts w:ascii="Arial" w:eastAsia="Arial" w:hAnsi="Arial" w:cs="Arial"/>
        </w:rPr>
        <w:t>f d</w:t>
      </w:r>
      <w:r>
        <w:rPr>
          <w:rFonts w:ascii="Arial" w:eastAsia="Arial" w:hAnsi="Arial" w:cs="Arial"/>
          <w:spacing w:val="2"/>
        </w:rPr>
        <w:t>a</w:t>
      </w:r>
      <w:r>
        <w:rPr>
          <w:rFonts w:ascii="Arial" w:eastAsia="Arial" w:hAnsi="Arial" w:cs="Arial"/>
          <w:spacing w:val="-11"/>
        </w:rPr>
        <w:t>y</w:t>
      </w:r>
      <w:r>
        <w:rPr>
          <w:rFonts w:ascii="Arial" w:eastAsia="Arial" w:hAnsi="Arial" w:cs="Arial"/>
          <w:spacing w:val="4"/>
        </w:rPr>
        <w:t>s</w:t>
      </w:r>
      <w:r>
        <w:rPr>
          <w:rFonts w:ascii="Arial" w:eastAsia="Arial" w:hAnsi="Arial" w:cs="Arial"/>
        </w:rPr>
        <w:t>.</w:t>
      </w:r>
    </w:p>
    <w:p w14:paraId="4425DCBC" w14:textId="77777777" w:rsidR="0017169F" w:rsidRDefault="0017169F">
      <w:pPr>
        <w:spacing w:before="10" w:line="180" w:lineRule="exact"/>
        <w:rPr>
          <w:sz w:val="19"/>
          <w:szCs w:val="19"/>
        </w:rPr>
      </w:pPr>
    </w:p>
    <w:p w14:paraId="7B91F50E" w14:textId="77777777" w:rsidR="0017169F" w:rsidRDefault="00157C54">
      <w:pPr>
        <w:tabs>
          <w:tab w:val="left" w:pos="1540"/>
        </w:tabs>
        <w:spacing w:line="264" w:lineRule="auto"/>
        <w:ind w:left="1553" w:right="171" w:hanging="720"/>
        <w:rPr>
          <w:rFonts w:ascii="Arial" w:eastAsia="Arial" w:hAnsi="Arial" w:cs="Arial"/>
        </w:rPr>
        <w:sectPr w:rsidR="0017169F">
          <w:pgSz w:w="11940" w:h="16860"/>
          <w:pgMar w:top="1700" w:right="1040" w:bottom="280" w:left="1020" w:header="936" w:footer="755" w:gutter="0"/>
          <w:cols w:space="720"/>
        </w:sectPr>
      </w:pPr>
      <w:r>
        <w:rPr>
          <w:rFonts w:ascii="Arial" w:eastAsia="Arial" w:hAnsi="Arial" w:cs="Arial"/>
        </w:rPr>
        <w:t>1.1.7</w:t>
      </w:r>
      <w:r>
        <w:rPr>
          <w:rFonts w:ascii="Arial" w:eastAsia="Arial" w:hAnsi="Arial" w:cs="Arial"/>
        </w:rPr>
        <w:tab/>
      </w:r>
      <w:r>
        <w:rPr>
          <w:rFonts w:ascii="Arial" w:eastAsia="Arial" w:hAnsi="Arial" w:cs="Arial"/>
          <w:spacing w:val="1"/>
        </w:rPr>
        <w:t>Gr</w:t>
      </w:r>
      <w:r>
        <w:rPr>
          <w:rFonts w:ascii="Arial" w:eastAsia="Arial" w:hAnsi="Arial" w:cs="Arial"/>
        </w:rPr>
        <w:t>eater</w:t>
      </w:r>
      <w:r>
        <w:rPr>
          <w:rFonts w:ascii="Arial" w:eastAsia="Arial" w:hAnsi="Arial" w:cs="Arial"/>
          <w:spacing w:val="-11"/>
        </w:rPr>
        <w:t xml:space="preserve"> </w:t>
      </w:r>
      <w:r>
        <w:rPr>
          <w:rFonts w:ascii="Arial" w:eastAsia="Arial" w:hAnsi="Arial" w:cs="Arial"/>
        </w:rPr>
        <w:t>e</w:t>
      </w:r>
      <w:r>
        <w:rPr>
          <w:rFonts w:ascii="Arial" w:eastAsia="Arial" w:hAnsi="Arial" w:cs="Arial"/>
          <w:spacing w:val="5"/>
        </w:rPr>
        <w:t>ff</w:t>
      </w:r>
      <w:r>
        <w:rPr>
          <w:rFonts w:ascii="Arial" w:eastAsia="Arial" w:hAnsi="Arial" w:cs="Arial"/>
        </w:rPr>
        <w:t>ort</w:t>
      </w:r>
      <w:r>
        <w:rPr>
          <w:rFonts w:ascii="Arial" w:eastAsia="Arial" w:hAnsi="Arial" w:cs="Arial"/>
          <w:spacing w:val="-9"/>
        </w:rPr>
        <w:t xml:space="preserve"> </w:t>
      </w:r>
      <w:r>
        <w:rPr>
          <w:rFonts w:ascii="Arial" w:eastAsia="Arial" w:hAnsi="Arial" w:cs="Arial"/>
        </w:rPr>
        <w:t>has</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e</w:t>
      </w:r>
      <w:r>
        <w:rPr>
          <w:rFonts w:ascii="Arial" w:eastAsia="Arial" w:hAnsi="Arial" w:cs="Arial"/>
        </w:rPr>
        <w:t>n</w:t>
      </w:r>
      <w:r>
        <w:rPr>
          <w:rFonts w:ascii="Arial" w:eastAsia="Arial" w:hAnsi="Arial" w:cs="Arial"/>
          <w:spacing w:val="-9"/>
        </w:rPr>
        <w:t xml:space="preserve"> </w:t>
      </w:r>
      <w:r>
        <w:rPr>
          <w:rFonts w:ascii="Arial" w:eastAsia="Arial" w:hAnsi="Arial" w:cs="Arial"/>
          <w:spacing w:val="9"/>
        </w:rPr>
        <w:t>m</w:t>
      </w:r>
      <w:r>
        <w:rPr>
          <w:rFonts w:ascii="Arial" w:eastAsia="Arial" w:hAnsi="Arial" w:cs="Arial"/>
          <w:spacing w:val="-3"/>
        </w:rPr>
        <w:t>a</w:t>
      </w:r>
      <w:r>
        <w:rPr>
          <w:rFonts w:ascii="Arial" w:eastAsia="Arial" w:hAnsi="Arial" w:cs="Arial"/>
        </w:rPr>
        <w:t>de</w:t>
      </w:r>
      <w:r>
        <w:rPr>
          <w:rFonts w:ascii="Arial" w:eastAsia="Arial" w:hAnsi="Arial" w:cs="Arial"/>
          <w:spacing w:val="-10"/>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vi</w:t>
      </w:r>
      <w:r>
        <w:rPr>
          <w:rFonts w:ascii="Arial" w:eastAsia="Arial" w:hAnsi="Arial" w:cs="Arial"/>
          <w:spacing w:val="4"/>
        </w:rPr>
        <w:t>d</w:t>
      </w:r>
      <w:r>
        <w:rPr>
          <w:rFonts w:ascii="Arial" w:eastAsia="Arial" w:hAnsi="Arial" w:cs="Arial"/>
        </w:rPr>
        <w:t>e</w:t>
      </w:r>
      <w:r>
        <w:rPr>
          <w:rFonts w:ascii="Arial" w:eastAsia="Arial" w:hAnsi="Arial" w:cs="Arial"/>
          <w:spacing w:val="-14"/>
        </w:rPr>
        <w:t xml:space="preserve"> </w:t>
      </w:r>
      <w:r>
        <w:rPr>
          <w:rFonts w:ascii="Arial" w:eastAsia="Arial" w:hAnsi="Arial" w:cs="Arial"/>
          <w:spacing w:val="1"/>
        </w:rPr>
        <w:t>c</w:t>
      </w:r>
      <w:r>
        <w:rPr>
          <w:rFonts w:ascii="Arial" w:eastAsia="Arial" w:hAnsi="Arial" w:cs="Arial"/>
        </w:rPr>
        <w:t>er</w:t>
      </w:r>
      <w:r>
        <w:rPr>
          <w:rFonts w:ascii="Arial" w:eastAsia="Arial" w:hAnsi="Arial" w:cs="Arial"/>
          <w:spacing w:val="1"/>
        </w:rPr>
        <w:t>t</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7"/>
        </w:rPr>
        <w:t>t</w:t>
      </w:r>
      <w:r>
        <w:rPr>
          <w:rFonts w:ascii="Arial" w:eastAsia="Arial" w:hAnsi="Arial" w:cs="Arial"/>
        </w:rPr>
        <w:t>y</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4"/>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ender</w:t>
      </w:r>
      <w:r>
        <w:rPr>
          <w:rFonts w:ascii="Arial" w:eastAsia="Arial" w:hAnsi="Arial" w:cs="Arial"/>
          <w:spacing w:val="-10"/>
        </w:rPr>
        <w:t xml:space="preserve"> </w:t>
      </w:r>
      <w:r>
        <w:rPr>
          <w:rFonts w:ascii="Arial" w:eastAsia="Arial" w:hAnsi="Arial" w:cs="Arial"/>
        </w:rPr>
        <w:t>det</w:t>
      </w:r>
      <w:r>
        <w:rPr>
          <w:rFonts w:ascii="Arial" w:eastAsia="Arial" w:hAnsi="Arial" w:cs="Arial"/>
          <w:spacing w:val="3"/>
        </w:rPr>
        <w:t>a</w:t>
      </w:r>
      <w:r>
        <w:rPr>
          <w:rFonts w:ascii="Arial" w:eastAsia="Arial" w:hAnsi="Arial" w:cs="Arial"/>
          <w:spacing w:val="-1"/>
        </w:rPr>
        <w:t>i</w:t>
      </w:r>
      <w:r>
        <w:rPr>
          <w:rFonts w:ascii="Arial" w:eastAsia="Arial" w:hAnsi="Arial" w:cs="Arial"/>
        </w:rPr>
        <w:t>l</w:t>
      </w:r>
      <w:r>
        <w:rPr>
          <w:rFonts w:ascii="Arial" w:eastAsia="Arial" w:hAnsi="Arial" w:cs="Arial"/>
          <w:spacing w:val="-11"/>
        </w:rPr>
        <w:t xml:space="preserve"> </w:t>
      </w:r>
      <w:r>
        <w:rPr>
          <w:rFonts w:ascii="Arial" w:eastAsia="Arial" w:hAnsi="Arial" w:cs="Arial"/>
          <w:spacing w:val="4"/>
        </w:rPr>
        <w:t>s</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4"/>
        </w:rPr>
        <w:t>a</w:t>
      </w:r>
      <w:r>
        <w:rPr>
          <w:rFonts w:ascii="Arial" w:eastAsia="Arial" w:hAnsi="Arial" w:cs="Arial"/>
        </w:rPr>
        <w:t>n</w:t>
      </w:r>
      <w:r>
        <w:rPr>
          <w:rFonts w:ascii="Arial" w:eastAsia="Arial" w:hAnsi="Arial" w:cs="Arial"/>
          <w:spacing w:val="1"/>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spacing w:val="-1"/>
        </w:rPr>
        <w:t>i</w:t>
      </w:r>
      <w:r>
        <w:rPr>
          <w:rFonts w:ascii="Arial" w:eastAsia="Arial" w:hAnsi="Arial" w:cs="Arial"/>
        </w:rPr>
        <w:t>ed on</w:t>
      </w:r>
      <w:r>
        <w:rPr>
          <w:rFonts w:ascii="Arial" w:eastAsia="Arial" w:hAnsi="Arial" w:cs="Arial"/>
          <w:spacing w:val="-5"/>
        </w:rPr>
        <w:t xml:space="preserve"> </w:t>
      </w:r>
      <w:r>
        <w:rPr>
          <w:rFonts w:ascii="Arial" w:eastAsia="Arial" w:hAnsi="Arial" w:cs="Arial"/>
          <w:spacing w:val="5"/>
        </w:rPr>
        <w:t>f</w:t>
      </w:r>
      <w:r>
        <w:rPr>
          <w:rFonts w:ascii="Arial" w:eastAsia="Arial" w:hAnsi="Arial" w:cs="Arial"/>
          <w:spacing w:val="1"/>
        </w:rPr>
        <w:t>r</w:t>
      </w:r>
      <w:r>
        <w:rPr>
          <w:rFonts w:ascii="Arial" w:eastAsia="Arial" w:hAnsi="Arial" w:cs="Arial"/>
        </w:rPr>
        <w:t>om a</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ontra</w:t>
      </w:r>
      <w:r>
        <w:rPr>
          <w:rFonts w:ascii="Arial" w:eastAsia="Arial" w:hAnsi="Arial" w:cs="Arial"/>
          <w:spacing w:val="1"/>
        </w:rPr>
        <w:t>c</w:t>
      </w:r>
      <w:r>
        <w:rPr>
          <w:rFonts w:ascii="Arial" w:eastAsia="Arial" w:hAnsi="Arial" w:cs="Arial"/>
        </w:rPr>
        <w:t>tual</w:t>
      </w:r>
      <w:r>
        <w:rPr>
          <w:rFonts w:ascii="Arial" w:eastAsia="Arial" w:hAnsi="Arial" w:cs="Arial"/>
          <w:spacing w:val="-21"/>
        </w:rPr>
        <w:t xml:space="preserve"> </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spacing w:val="4"/>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w:t>
      </w:r>
      <w:r>
        <w:rPr>
          <w:rFonts w:ascii="Arial" w:eastAsia="Arial" w:hAnsi="Arial" w:cs="Arial"/>
          <w:spacing w:val="5"/>
        </w:rPr>
        <w:t>f</w:t>
      </w:r>
      <w:r>
        <w:rPr>
          <w:rFonts w:ascii="Arial" w:eastAsia="Arial" w:hAnsi="Arial" w:cs="Arial"/>
        </w:rPr>
        <w:t>or</w:t>
      </w:r>
      <w:r>
        <w:rPr>
          <w:rFonts w:ascii="Arial" w:eastAsia="Arial" w:hAnsi="Arial" w:cs="Arial"/>
          <w:spacing w:val="-5"/>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3"/>
        </w:rPr>
        <w:t>a</w:t>
      </w:r>
      <w:r>
        <w:rPr>
          <w:rFonts w:ascii="Arial" w:eastAsia="Arial" w:hAnsi="Arial" w:cs="Arial"/>
          <w:spacing w:val="9"/>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rPr>
        <w:t>poor</w:t>
      </w:r>
      <w:r>
        <w:rPr>
          <w:rFonts w:ascii="Arial" w:eastAsia="Arial" w:hAnsi="Arial" w:cs="Arial"/>
          <w:spacing w:val="-6"/>
        </w:rPr>
        <w:t xml:space="preserve"> </w:t>
      </w:r>
      <w:r>
        <w:rPr>
          <w:rFonts w:ascii="Arial" w:eastAsia="Arial" w:hAnsi="Arial" w:cs="Arial"/>
          <w:spacing w:val="12"/>
          <w:w w:val="99"/>
        </w:rPr>
        <w:t>m</w:t>
      </w:r>
      <w:r>
        <w:rPr>
          <w:rFonts w:ascii="Arial" w:eastAsia="Arial" w:hAnsi="Arial" w:cs="Arial"/>
          <w:w w:val="99"/>
        </w:rPr>
        <w:t>ana</w:t>
      </w:r>
      <w:r>
        <w:rPr>
          <w:rFonts w:ascii="Arial" w:eastAsia="Arial" w:hAnsi="Arial" w:cs="Arial"/>
          <w:spacing w:val="2"/>
          <w:w w:val="99"/>
        </w:rPr>
        <w:t>g</w:t>
      </w:r>
      <w:r>
        <w:rPr>
          <w:rFonts w:ascii="Arial" w:eastAsia="Arial" w:hAnsi="Arial" w:cs="Arial"/>
          <w:w w:val="99"/>
        </w:rPr>
        <w:t>e</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rPr>
        <w:t>pr</w:t>
      </w:r>
      <w:r>
        <w:rPr>
          <w:rFonts w:ascii="Arial" w:eastAsia="Arial" w:hAnsi="Arial" w:cs="Arial"/>
          <w:spacing w:val="1"/>
        </w:rPr>
        <w:t>oc</w:t>
      </w:r>
      <w:r>
        <w:rPr>
          <w:rFonts w:ascii="Arial" w:eastAsia="Arial" w:hAnsi="Arial" w:cs="Arial"/>
        </w:rPr>
        <w:t>e</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20"/>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k</w:t>
      </w:r>
      <w:r>
        <w:rPr>
          <w:rFonts w:ascii="Arial" w:eastAsia="Arial" w:hAnsi="Arial" w:cs="Arial"/>
          <w:spacing w:val="-3"/>
        </w:rPr>
        <w:t xml:space="preserve"> </w:t>
      </w:r>
      <w:r>
        <w:rPr>
          <w:rFonts w:ascii="Arial" w:eastAsia="Arial" w:hAnsi="Arial" w:cs="Arial"/>
        </w:rPr>
        <w:t xml:space="preserve">of </w:t>
      </w:r>
      <w:r>
        <w:rPr>
          <w:rFonts w:ascii="Arial" w:eastAsia="Arial" w:hAnsi="Arial" w:cs="Arial"/>
          <w:w w:val="99"/>
        </w:rPr>
        <w:t>pe</w:t>
      </w:r>
      <w:r>
        <w:rPr>
          <w:rFonts w:ascii="Arial" w:eastAsia="Arial" w:hAnsi="Arial" w:cs="Arial"/>
          <w:spacing w:val="1"/>
          <w:w w:val="99"/>
        </w:rPr>
        <w:t>r</w:t>
      </w:r>
      <w:r>
        <w:rPr>
          <w:rFonts w:ascii="Arial" w:eastAsia="Arial" w:hAnsi="Arial" w:cs="Arial"/>
          <w:spacing w:val="5"/>
          <w:w w:val="99"/>
        </w:rPr>
        <w:t>f</w:t>
      </w:r>
      <w:r>
        <w:rPr>
          <w:rFonts w:ascii="Arial" w:eastAsia="Arial" w:hAnsi="Arial" w:cs="Arial"/>
          <w:w w:val="99"/>
        </w:rPr>
        <w:t>o</w:t>
      </w:r>
      <w:r>
        <w:rPr>
          <w:rFonts w:ascii="Arial" w:eastAsia="Arial" w:hAnsi="Arial" w:cs="Arial"/>
          <w:spacing w:val="-4"/>
          <w:w w:val="99"/>
        </w:rPr>
        <w:t>r</w:t>
      </w:r>
      <w:r>
        <w:rPr>
          <w:rFonts w:ascii="Arial" w:eastAsia="Arial" w:hAnsi="Arial" w:cs="Arial"/>
          <w:spacing w:val="9"/>
          <w:w w:val="99"/>
        </w:rPr>
        <w:t>m</w:t>
      </w:r>
      <w:r>
        <w:rPr>
          <w:rFonts w:ascii="Arial" w:eastAsia="Arial" w:hAnsi="Arial" w:cs="Arial"/>
          <w:w w:val="99"/>
        </w:rPr>
        <w:t>an</w:t>
      </w:r>
      <w:r>
        <w:rPr>
          <w:rFonts w:ascii="Arial" w:eastAsia="Arial" w:hAnsi="Arial" w:cs="Arial"/>
          <w:spacing w:val="1"/>
          <w:w w:val="99"/>
        </w:rPr>
        <w:t>c</w:t>
      </w:r>
      <w:r>
        <w:rPr>
          <w:rFonts w:ascii="Arial" w:eastAsia="Arial" w:hAnsi="Arial" w:cs="Arial"/>
          <w:w w:val="99"/>
        </w:rPr>
        <w:t>e</w:t>
      </w:r>
      <w:r>
        <w:rPr>
          <w:rFonts w:ascii="Arial" w:eastAsia="Arial" w:hAnsi="Arial" w:cs="Arial"/>
          <w:spacing w:val="-16"/>
          <w:w w:val="99"/>
        </w:rPr>
        <w:t xml:space="preserve"> </w:t>
      </w:r>
      <w:r>
        <w:rPr>
          <w:rFonts w:ascii="Arial" w:eastAsia="Arial" w:hAnsi="Arial" w:cs="Arial"/>
          <w:spacing w:val="9"/>
        </w:rPr>
        <w:t>m</w:t>
      </w:r>
      <w:r>
        <w:rPr>
          <w:rFonts w:ascii="Arial" w:eastAsia="Arial" w:hAnsi="Arial" w:cs="Arial"/>
        </w:rPr>
        <w:t>ea</w:t>
      </w:r>
      <w:r>
        <w:rPr>
          <w:rFonts w:ascii="Arial" w:eastAsia="Arial" w:hAnsi="Arial" w:cs="Arial"/>
          <w:spacing w:val="1"/>
        </w:rPr>
        <w:t>s</w:t>
      </w:r>
      <w:r>
        <w:rPr>
          <w:rFonts w:ascii="Arial" w:eastAsia="Arial" w:hAnsi="Arial" w:cs="Arial"/>
        </w:rPr>
        <w:t>ures</w:t>
      </w:r>
      <w:r>
        <w:rPr>
          <w:rFonts w:ascii="Arial" w:eastAsia="Arial" w:hAnsi="Arial" w:cs="Arial"/>
          <w:spacing w:val="-1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v</w:t>
      </w:r>
      <w:r>
        <w:rPr>
          <w:rFonts w:ascii="Arial" w:eastAsia="Arial" w:hAnsi="Arial" w:cs="Arial"/>
          <w:spacing w:val="2"/>
        </w:rPr>
        <w:t>a</w:t>
      </w:r>
      <w:r>
        <w:rPr>
          <w:rFonts w:ascii="Arial" w:eastAsia="Arial" w:hAnsi="Arial" w:cs="Arial"/>
        </w:rPr>
        <w:t>gue</w:t>
      </w:r>
      <w:r>
        <w:rPr>
          <w:rFonts w:ascii="Arial" w:eastAsia="Arial" w:hAnsi="Arial" w:cs="Arial"/>
          <w:spacing w:val="-8"/>
        </w:rPr>
        <w:t xml:space="preserve"> </w:t>
      </w:r>
      <w:r>
        <w:rPr>
          <w:rFonts w:ascii="Arial" w:eastAsia="Arial" w:hAnsi="Arial" w:cs="Arial"/>
          <w:w w:val="99"/>
        </w:rPr>
        <w:t>te</w:t>
      </w:r>
      <w:r>
        <w:rPr>
          <w:rFonts w:ascii="Arial" w:eastAsia="Arial" w:hAnsi="Arial" w:cs="Arial"/>
          <w:spacing w:val="1"/>
          <w:w w:val="99"/>
        </w:rPr>
        <w:t>r</w:t>
      </w:r>
      <w:r>
        <w:rPr>
          <w:rFonts w:ascii="Arial" w:eastAsia="Arial" w:hAnsi="Arial" w:cs="Arial"/>
          <w:spacing w:val="9"/>
          <w:w w:val="99"/>
        </w:rPr>
        <w:t>m</w:t>
      </w:r>
      <w:r>
        <w:rPr>
          <w:rFonts w:ascii="Arial" w:eastAsia="Arial" w:hAnsi="Arial" w:cs="Arial"/>
          <w:spacing w:val="-1"/>
          <w:w w:val="99"/>
        </w:rPr>
        <w:t>i</w:t>
      </w:r>
      <w:r>
        <w:rPr>
          <w:rFonts w:ascii="Arial" w:eastAsia="Arial" w:hAnsi="Arial" w:cs="Arial"/>
          <w:w w:val="99"/>
        </w:rPr>
        <w:t>no</w:t>
      </w:r>
      <w:r>
        <w:rPr>
          <w:rFonts w:ascii="Arial" w:eastAsia="Arial" w:hAnsi="Arial" w:cs="Arial"/>
          <w:spacing w:val="-1"/>
          <w:w w:val="99"/>
        </w:rPr>
        <w:t>l</w:t>
      </w:r>
      <w:r>
        <w:rPr>
          <w:rFonts w:ascii="Arial" w:eastAsia="Arial" w:hAnsi="Arial" w:cs="Arial"/>
          <w:w w:val="99"/>
        </w:rPr>
        <w:t>o</w:t>
      </w:r>
      <w:r>
        <w:rPr>
          <w:rFonts w:ascii="Arial" w:eastAsia="Arial" w:hAnsi="Arial" w:cs="Arial"/>
          <w:spacing w:val="7"/>
          <w:w w:val="99"/>
        </w:rPr>
        <w:t>g</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spacing w:val="1"/>
        </w:rPr>
        <w:t>r</w:t>
      </w:r>
      <w:r>
        <w:rPr>
          <w:rFonts w:ascii="Arial" w:eastAsia="Arial" w:hAnsi="Arial" w:cs="Arial"/>
          <w:spacing w:val="4"/>
        </w:rPr>
        <w:t>e</w:t>
      </w:r>
      <w:r>
        <w:rPr>
          <w:rFonts w:ascii="Arial" w:eastAsia="Arial" w:hAnsi="Arial" w:cs="Arial"/>
        </w:rPr>
        <w:t>pre</w:t>
      </w:r>
      <w:r>
        <w:rPr>
          <w:rFonts w:ascii="Arial" w:eastAsia="Arial" w:hAnsi="Arial" w:cs="Arial"/>
          <w:spacing w:val="1"/>
        </w:rPr>
        <w:t>s</w:t>
      </w:r>
      <w:r>
        <w:rPr>
          <w:rFonts w:ascii="Arial" w:eastAsia="Arial" w:hAnsi="Arial" w:cs="Arial"/>
          <w:spacing w:val="4"/>
        </w:rPr>
        <w:t>e</w:t>
      </w:r>
      <w:r>
        <w:rPr>
          <w:rFonts w:ascii="Arial" w:eastAsia="Arial" w:hAnsi="Arial" w:cs="Arial"/>
        </w:rPr>
        <w:t>nt</w:t>
      </w:r>
      <w:r>
        <w:rPr>
          <w:rFonts w:ascii="Arial" w:eastAsia="Arial" w:hAnsi="Arial" w:cs="Arial"/>
          <w:spacing w:val="-18"/>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po</w:t>
      </w:r>
      <w:r>
        <w:rPr>
          <w:rFonts w:ascii="Arial" w:eastAsia="Arial" w:hAnsi="Arial" w:cs="Arial"/>
          <w:spacing w:val="2"/>
        </w:rPr>
        <w:t>te</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16"/>
        </w:rPr>
        <w:t xml:space="preserve"> </w:t>
      </w:r>
      <w:r>
        <w:rPr>
          <w:rFonts w:ascii="Arial" w:eastAsia="Arial" w:hAnsi="Arial" w:cs="Arial"/>
          <w:w w:val="99"/>
        </w:rPr>
        <w:t>p</w:t>
      </w:r>
      <w:r>
        <w:rPr>
          <w:rFonts w:ascii="Arial" w:eastAsia="Arial" w:hAnsi="Arial" w:cs="Arial"/>
          <w:spacing w:val="2"/>
          <w:w w:val="99"/>
        </w:rPr>
        <w:t>e</w:t>
      </w:r>
      <w:r>
        <w:rPr>
          <w:rFonts w:ascii="Arial" w:eastAsia="Arial" w:hAnsi="Arial" w:cs="Arial"/>
          <w:spacing w:val="1"/>
          <w:w w:val="99"/>
        </w:rPr>
        <w:t>r</w:t>
      </w:r>
      <w:r>
        <w:rPr>
          <w:rFonts w:ascii="Arial" w:eastAsia="Arial" w:hAnsi="Arial" w:cs="Arial"/>
          <w:spacing w:val="5"/>
          <w:w w:val="99"/>
        </w:rPr>
        <w:t>f</w:t>
      </w:r>
      <w:r>
        <w:rPr>
          <w:rFonts w:ascii="Arial" w:eastAsia="Arial" w:hAnsi="Arial" w:cs="Arial"/>
          <w:w w:val="99"/>
        </w:rPr>
        <w:t>o</w:t>
      </w:r>
      <w:r>
        <w:rPr>
          <w:rFonts w:ascii="Arial" w:eastAsia="Arial" w:hAnsi="Arial" w:cs="Arial"/>
          <w:spacing w:val="-2"/>
          <w:w w:val="99"/>
        </w:rPr>
        <w:t>r</w:t>
      </w:r>
      <w:r>
        <w:rPr>
          <w:rFonts w:ascii="Arial" w:eastAsia="Arial" w:hAnsi="Arial" w:cs="Arial"/>
          <w:spacing w:val="9"/>
          <w:w w:val="99"/>
        </w:rPr>
        <w:t>m</w:t>
      </w:r>
      <w:r>
        <w:rPr>
          <w:rFonts w:ascii="Arial" w:eastAsia="Arial" w:hAnsi="Arial" w:cs="Arial"/>
          <w:w w:val="99"/>
        </w:rPr>
        <w:t>an</w:t>
      </w:r>
      <w:r>
        <w:rPr>
          <w:rFonts w:ascii="Arial" w:eastAsia="Arial" w:hAnsi="Arial" w:cs="Arial"/>
          <w:spacing w:val="1"/>
          <w:w w:val="99"/>
        </w:rPr>
        <w:t>c</w:t>
      </w:r>
      <w:r>
        <w:rPr>
          <w:rFonts w:ascii="Arial" w:eastAsia="Arial" w:hAnsi="Arial" w:cs="Arial"/>
          <w:w w:val="99"/>
        </w:rPr>
        <w:t>e</w:t>
      </w:r>
      <w:r>
        <w:rPr>
          <w:rFonts w:ascii="Arial" w:eastAsia="Arial" w:hAnsi="Arial" w:cs="Arial"/>
          <w:spacing w:val="-12"/>
          <w:w w:val="99"/>
        </w:rPr>
        <w:t xml:space="preserve"> </w:t>
      </w:r>
      <w:r>
        <w:rPr>
          <w:rFonts w:ascii="Arial" w:eastAsia="Arial" w:hAnsi="Arial" w:cs="Arial"/>
          <w:spacing w:val="-2"/>
        </w:rPr>
        <w:t>r</w:t>
      </w:r>
      <w:r>
        <w:rPr>
          <w:rFonts w:ascii="Arial" w:eastAsia="Arial" w:hAnsi="Arial" w:cs="Arial"/>
          <w:spacing w:val="-1"/>
        </w:rPr>
        <w:t>i</w:t>
      </w:r>
      <w:r>
        <w:rPr>
          <w:rFonts w:ascii="Arial" w:eastAsia="Arial" w:hAnsi="Arial" w:cs="Arial"/>
          <w:spacing w:val="1"/>
        </w:rPr>
        <w:t>s</w:t>
      </w:r>
      <w:r>
        <w:rPr>
          <w:rFonts w:ascii="Arial" w:eastAsia="Arial" w:hAnsi="Arial" w:cs="Arial"/>
          <w:spacing w:val="6"/>
        </w:rPr>
        <w:t>k</w:t>
      </w:r>
      <w:r>
        <w:rPr>
          <w:rFonts w:ascii="Arial" w:eastAsia="Arial" w:hAnsi="Arial" w:cs="Arial"/>
          <w:spacing w:val="1"/>
        </w:rPr>
        <w:t>)</w:t>
      </w:r>
      <w:r>
        <w:rPr>
          <w:rFonts w:ascii="Arial" w:eastAsia="Arial" w:hAnsi="Arial" w:cs="Arial"/>
        </w:rPr>
        <w:t>.</w:t>
      </w:r>
    </w:p>
    <w:p w14:paraId="29731558" w14:textId="77777777" w:rsidR="0017169F" w:rsidRDefault="0017169F">
      <w:pPr>
        <w:spacing w:line="200" w:lineRule="exact"/>
      </w:pPr>
    </w:p>
    <w:p w14:paraId="3F06A32A" w14:textId="77777777" w:rsidR="0017169F" w:rsidRDefault="0017169F">
      <w:pPr>
        <w:spacing w:line="200" w:lineRule="exact"/>
      </w:pPr>
    </w:p>
    <w:p w14:paraId="7CAE660F" w14:textId="77777777" w:rsidR="0017169F" w:rsidRDefault="0017169F">
      <w:pPr>
        <w:spacing w:before="17" w:line="220" w:lineRule="exact"/>
        <w:rPr>
          <w:sz w:val="22"/>
          <w:szCs w:val="22"/>
        </w:rPr>
      </w:pPr>
    </w:p>
    <w:p w14:paraId="498E4B8E" w14:textId="77777777" w:rsidR="0017169F" w:rsidRDefault="00157C54">
      <w:pPr>
        <w:spacing w:before="34" w:line="265" w:lineRule="auto"/>
        <w:ind w:left="833" w:right="898" w:hanging="360"/>
        <w:rPr>
          <w:rFonts w:ascii="Arial" w:eastAsia="Arial" w:hAnsi="Arial" w:cs="Arial"/>
        </w:rPr>
      </w:pPr>
      <w:r>
        <w:rPr>
          <w:rFonts w:ascii="Arial" w:eastAsia="Arial" w:hAnsi="Arial" w:cs="Arial"/>
        </w:rPr>
        <w:t>1.2</w:t>
      </w:r>
      <w:r>
        <w:rPr>
          <w:rFonts w:ascii="Arial" w:eastAsia="Arial" w:hAnsi="Arial" w:cs="Arial"/>
          <w:spacing w:val="23"/>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1"/>
        </w:rPr>
        <w:t>ll</w:t>
      </w:r>
      <w:r>
        <w:rPr>
          <w:rFonts w:ascii="Arial" w:eastAsia="Arial" w:hAnsi="Arial" w:cs="Arial"/>
          <w:spacing w:val="4"/>
        </w:rPr>
        <w:t>o</w:t>
      </w:r>
      <w:r>
        <w:rPr>
          <w:rFonts w:ascii="Arial" w:eastAsia="Arial" w:hAnsi="Arial" w:cs="Arial"/>
          <w:spacing w:val="-2"/>
        </w:rPr>
        <w:t>w</w:t>
      </w:r>
      <w:r>
        <w:rPr>
          <w:rFonts w:ascii="Arial" w:eastAsia="Arial" w:hAnsi="Arial" w:cs="Arial"/>
          <w:spacing w:val="1"/>
        </w:rPr>
        <w:t>i</w:t>
      </w:r>
      <w:r>
        <w:rPr>
          <w:rFonts w:ascii="Arial" w:eastAsia="Arial" w:hAnsi="Arial" w:cs="Arial"/>
        </w:rPr>
        <w:t>ng</w:t>
      </w:r>
      <w:r>
        <w:rPr>
          <w:rFonts w:ascii="Arial" w:eastAsia="Arial" w:hAnsi="Arial" w:cs="Arial"/>
          <w:spacing w:val="-18"/>
        </w:rPr>
        <w:t xml:space="preserve"> </w:t>
      </w:r>
      <w:r>
        <w:rPr>
          <w:rFonts w:ascii="Arial" w:eastAsia="Arial" w:hAnsi="Arial" w:cs="Arial"/>
          <w:spacing w:val="4"/>
        </w:rPr>
        <w:t>s</w:t>
      </w:r>
      <w:r>
        <w:rPr>
          <w:rFonts w:ascii="Arial" w:eastAsia="Arial" w:hAnsi="Arial" w:cs="Arial"/>
          <w:spacing w:val="2"/>
        </w:rPr>
        <w:t>e</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5"/>
        </w:rPr>
        <w:t xml:space="preserve"> </w:t>
      </w:r>
      <w:r>
        <w:rPr>
          <w:rFonts w:ascii="Arial" w:eastAsia="Arial" w:hAnsi="Arial" w:cs="Arial"/>
          <w:spacing w:val="1"/>
        </w:rPr>
        <w:t>cr</w:t>
      </w:r>
      <w:r>
        <w:rPr>
          <w:rFonts w:ascii="Arial" w:eastAsia="Arial" w:hAnsi="Arial" w:cs="Arial"/>
          <w:spacing w:val="-1"/>
        </w:rPr>
        <w:t>i</w:t>
      </w:r>
      <w:r>
        <w:rPr>
          <w:rFonts w:ascii="Arial" w:eastAsia="Arial" w:hAnsi="Arial" w:cs="Arial"/>
          <w:spacing w:val="2"/>
        </w:rPr>
        <w:t>t</w:t>
      </w:r>
      <w:r>
        <w:rPr>
          <w:rFonts w:ascii="Arial" w:eastAsia="Arial" w:hAnsi="Arial" w:cs="Arial"/>
        </w:rPr>
        <w:t>eria</w:t>
      </w:r>
      <w:r>
        <w:rPr>
          <w:rFonts w:ascii="Arial" w:eastAsia="Arial" w:hAnsi="Arial" w:cs="Arial"/>
          <w:spacing w:val="-12"/>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spacing w:val="1"/>
        </w:rPr>
        <w:t>i</w:t>
      </w:r>
      <w:r>
        <w:rPr>
          <w:rFonts w:ascii="Arial" w:eastAsia="Arial" w:hAnsi="Arial" w:cs="Arial"/>
        </w:rPr>
        <w:t>gh</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1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u</w:t>
      </w:r>
      <w:r>
        <w:rPr>
          <w:rFonts w:ascii="Arial" w:eastAsia="Arial" w:hAnsi="Arial" w:cs="Arial"/>
          <w:spacing w:val="1"/>
        </w:rPr>
        <w:t>s</w:t>
      </w:r>
      <w:r>
        <w:rPr>
          <w:rFonts w:ascii="Arial" w:eastAsia="Arial" w:hAnsi="Arial" w:cs="Arial"/>
        </w:rPr>
        <w:t>ed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w w:val="99"/>
        </w:rPr>
        <w:t>a</w:t>
      </w:r>
      <w:r>
        <w:rPr>
          <w:rFonts w:ascii="Arial" w:eastAsia="Arial" w:hAnsi="Arial" w:cs="Arial"/>
          <w:spacing w:val="1"/>
          <w:w w:val="99"/>
        </w:rPr>
        <w:t>ss</w:t>
      </w:r>
      <w:r>
        <w:rPr>
          <w:rFonts w:ascii="Arial" w:eastAsia="Arial" w:hAnsi="Arial" w:cs="Arial"/>
          <w:w w:val="99"/>
        </w:rPr>
        <w:t>e</w:t>
      </w:r>
      <w:r>
        <w:rPr>
          <w:rFonts w:ascii="Arial" w:eastAsia="Arial" w:hAnsi="Arial" w:cs="Arial"/>
          <w:spacing w:val="1"/>
          <w:w w:val="99"/>
        </w:rPr>
        <w:t>ss</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1"/>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0"/>
        </w:rPr>
        <w:t xml:space="preserve"> </w:t>
      </w:r>
      <w:r>
        <w:rPr>
          <w:rFonts w:ascii="Arial" w:eastAsia="Arial" w:hAnsi="Arial" w:cs="Arial"/>
        </w:rPr>
        <w:t>the techn</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16"/>
        </w:rPr>
        <w:t xml:space="preserve"> </w:t>
      </w:r>
      <w:r>
        <w:rPr>
          <w:rFonts w:ascii="Arial" w:eastAsia="Arial" w:hAnsi="Arial" w:cs="Arial"/>
          <w:spacing w:val="1"/>
        </w:rPr>
        <w:t>c</w:t>
      </w:r>
      <w:r>
        <w:rPr>
          <w:rFonts w:ascii="Arial" w:eastAsia="Arial" w:hAnsi="Arial" w:cs="Arial"/>
          <w:spacing w:val="2"/>
        </w:rPr>
        <w:t>a</w:t>
      </w:r>
      <w:r>
        <w:rPr>
          <w:rFonts w:ascii="Arial" w:eastAsia="Arial" w:hAnsi="Arial" w:cs="Arial"/>
        </w:rPr>
        <w:t>pa</w:t>
      </w:r>
      <w:r>
        <w:rPr>
          <w:rFonts w:ascii="Arial" w:eastAsia="Arial" w:hAnsi="Arial" w:cs="Arial"/>
          <w:spacing w:val="1"/>
        </w:rPr>
        <w:t>c</w:t>
      </w:r>
      <w:r>
        <w:rPr>
          <w:rFonts w:ascii="Arial" w:eastAsia="Arial" w:hAnsi="Arial" w:cs="Arial"/>
          <w:spacing w:val="-1"/>
        </w:rPr>
        <w:t>i</w:t>
      </w:r>
      <w:r>
        <w:rPr>
          <w:rFonts w:ascii="Arial" w:eastAsia="Arial" w:hAnsi="Arial" w:cs="Arial"/>
          <w:spacing w:val="9"/>
        </w:rPr>
        <w:t>t</w:t>
      </w:r>
      <w:r>
        <w:rPr>
          <w:rFonts w:ascii="Arial" w:eastAsia="Arial" w:hAnsi="Arial" w:cs="Arial"/>
        </w:rPr>
        <w:t>y</w:t>
      </w:r>
      <w:r>
        <w:rPr>
          <w:rFonts w:ascii="Arial" w:eastAsia="Arial" w:hAnsi="Arial" w:cs="Arial"/>
          <w:spacing w:val="-20"/>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5"/>
        </w:rPr>
        <w:t>T</w:t>
      </w:r>
      <w:r>
        <w:rPr>
          <w:rFonts w:ascii="Arial" w:eastAsia="Arial" w:hAnsi="Arial" w:cs="Arial"/>
          <w:spacing w:val="-3"/>
        </w:rPr>
        <w:t>e</w:t>
      </w:r>
      <w:r>
        <w:rPr>
          <w:rFonts w:ascii="Arial" w:eastAsia="Arial" w:hAnsi="Arial" w:cs="Arial"/>
        </w:rPr>
        <w:t>nde</w:t>
      </w:r>
      <w:r>
        <w:rPr>
          <w:rFonts w:ascii="Arial" w:eastAsia="Arial" w:hAnsi="Arial" w:cs="Arial"/>
          <w:spacing w:val="1"/>
        </w:rPr>
        <w:t>rs</w:t>
      </w:r>
      <w:r>
        <w:rPr>
          <w:rFonts w:ascii="Arial" w:eastAsia="Arial" w:hAnsi="Arial" w:cs="Arial"/>
        </w:rPr>
        <w:t>.</w:t>
      </w:r>
    </w:p>
    <w:p w14:paraId="72F55508" w14:textId="77777777" w:rsidR="0017169F" w:rsidRDefault="0017169F">
      <w:pPr>
        <w:spacing w:before="1" w:line="180" w:lineRule="exact"/>
        <w:rPr>
          <w:sz w:val="18"/>
          <w:szCs w:val="18"/>
        </w:rPr>
      </w:pPr>
    </w:p>
    <w:tbl>
      <w:tblPr>
        <w:tblW w:w="0" w:type="auto"/>
        <w:tblInd w:w="246" w:type="dxa"/>
        <w:tblLayout w:type="fixed"/>
        <w:tblCellMar>
          <w:left w:w="0" w:type="dxa"/>
          <w:right w:w="0" w:type="dxa"/>
        </w:tblCellMar>
        <w:tblLook w:val="01E0" w:firstRow="1" w:lastRow="1" w:firstColumn="1" w:lastColumn="1" w:noHBand="0" w:noVBand="0"/>
      </w:tblPr>
      <w:tblGrid>
        <w:gridCol w:w="1025"/>
        <w:gridCol w:w="9045"/>
      </w:tblGrid>
      <w:tr w:rsidR="0017169F" w14:paraId="1DA0D662" w14:textId="77777777">
        <w:trPr>
          <w:trHeight w:hRule="exact" w:val="1001"/>
        </w:trPr>
        <w:tc>
          <w:tcPr>
            <w:tcW w:w="10070" w:type="dxa"/>
            <w:gridSpan w:val="2"/>
            <w:tcBorders>
              <w:top w:val="single" w:sz="6" w:space="0" w:color="000000"/>
              <w:left w:val="single" w:sz="6" w:space="0" w:color="000000"/>
              <w:bottom w:val="single" w:sz="6" w:space="0" w:color="000000"/>
              <w:right w:val="single" w:sz="6" w:space="0" w:color="000000"/>
            </w:tcBorders>
          </w:tcPr>
          <w:p w14:paraId="48CC1AED" w14:textId="77777777" w:rsidR="0017169F" w:rsidRDefault="0017169F">
            <w:pPr>
              <w:spacing w:before="3" w:line="160" w:lineRule="exact"/>
              <w:rPr>
                <w:sz w:val="16"/>
                <w:szCs w:val="16"/>
              </w:rPr>
            </w:pPr>
          </w:p>
          <w:p w14:paraId="5931DC39" w14:textId="77777777" w:rsidR="0017169F" w:rsidRDefault="0017169F">
            <w:pPr>
              <w:spacing w:line="200" w:lineRule="exact"/>
            </w:pPr>
          </w:p>
          <w:p w14:paraId="68DA66A6" w14:textId="77777777" w:rsidR="0017169F" w:rsidRDefault="00157C54">
            <w:pPr>
              <w:ind w:left="81"/>
              <w:rPr>
                <w:rFonts w:ascii="Arial" w:eastAsia="Arial" w:hAnsi="Arial" w:cs="Arial"/>
              </w:rPr>
            </w:pPr>
            <w:r>
              <w:rPr>
                <w:rFonts w:ascii="Arial" w:eastAsia="Arial" w:hAnsi="Arial" w:cs="Arial"/>
                <w:spacing w:val="-1"/>
              </w:rPr>
              <w:t>S</w:t>
            </w:r>
            <w:r>
              <w:rPr>
                <w:rFonts w:ascii="Arial" w:eastAsia="Arial" w:hAnsi="Arial" w:cs="Arial"/>
                <w:spacing w:val="1"/>
              </w:rPr>
              <w:t>c</w:t>
            </w:r>
            <w:r>
              <w:rPr>
                <w:rFonts w:ascii="Arial" w:eastAsia="Arial" w:hAnsi="Arial" w:cs="Arial"/>
              </w:rPr>
              <w:t>or</w:t>
            </w:r>
            <w:r>
              <w:rPr>
                <w:rFonts w:ascii="Arial" w:eastAsia="Arial" w:hAnsi="Arial" w:cs="Arial"/>
                <w:spacing w:val="2"/>
              </w:rPr>
              <w:t>i</w:t>
            </w:r>
            <w:r>
              <w:rPr>
                <w:rFonts w:ascii="Arial" w:eastAsia="Arial" w:hAnsi="Arial" w:cs="Arial"/>
              </w:rPr>
              <w:t>ng</w:t>
            </w:r>
            <w:r>
              <w:rPr>
                <w:rFonts w:ascii="Arial" w:eastAsia="Arial" w:hAnsi="Arial" w:cs="Arial"/>
                <w:spacing w:val="-15"/>
              </w:rPr>
              <w:t xml:space="preserve"> </w:t>
            </w:r>
            <w:r>
              <w:rPr>
                <w:rFonts w:ascii="Arial" w:eastAsia="Arial" w:hAnsi="Arial" w:cs="Arial"/>
                <w:spacing w:val="4"/>
                <w:w w:val="99"/>
              </w:rPr>
              <w:t>M</w:t>
            </w:r>
            <w:r>
              <w:rPr>
                <w:rFonts w:ascii="Arial" w:eastAsia="Arial" w:hAnsi="Arial" w:cs="Arial"/>
                <w:w w:val="99"/>
              </w:rPr>
              <w:t>eth</w:t>
            </w:r>
            <w:r>
              <w:rPr>
                <w:rFonts w:ascii="Arial" w:eastAsia="Arial" w:hAnsi="Arial" w:cs="Arial"/>
                <w:spacing w:val="2"/>
                <w:w w:val="99"/>
              </w:rPr>
              <w:t>od</w:t>
            </w:r>
            <w:r>
              <w:rPr>
                <w:rFonts w:ascii="Arial" w:eastAsia="Arial" w:hAnsi="Arial" w:cs="Arial"/>
                <w:w w:val="99"/>
              </w:rPr>
              <w:t>o</w:t>
            </w:r>
            <w:r>
              <w:rPr>
                <w:rFonts w:ascii="Arial" w:eastAsia="Arial" w:hAnsi="Arial" w:cs="Arial"/>
                <w:spacing w:val="1"/>
                <w:w w:val="99"/>
              </w:rPr>
              <w:t>l</w:t>
            </w:r>
            <w:r>
              <w:rPr>
                <w:rFonts w:ascii="Arial" w:eastAsia="Arial" w:hAnsi="Arial" w:cs="Arial"/>
                <w:w w:val="99"/>
              </w:rPr>
              <w:t>o</w:t>
            </w:r>
            <w:r>
              <w:rPr>
                <w:rFonts w:ascii="Arial" w:eastAsia="Arial" w:hAnsi="Arial" w:cs="Arial"/>
                <w:spacing w:val="7"/>
                <w:w w:val="99"/>
              </w:rPr>
              <w:t>g</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rPr>
              <w:t>t</w:t>
            </w:r>
            <w:r>
              <w:rPr>
                <w:rFonts w:ascii="Arial" w:eastAsia="Arial" w:hAnsi="Arial" w:cs="Arial"/>
                <w:spacing w:val="5"/>
              </w:rPr>
              <w:t>h</w:t>
            </w:r>
            <w:r>
              <w:rPr>
                <w:rFonts w:ascii="Arial" w:eastAsia="Arial" w:hAnsi="Arial" w:cs="Arial"/>
              </w:rPr>
              <w:t>e</w:t>
            </w:r>
            <w:r>
              <w:rPr>
                <w:rFonts w:ascii="Arial" w:eastAsia="Arial" w:hAnsi="Arial" w:cs="Arial"/>
                <w:spacing w:val="-6"/>
              </w:rPr>
              <w:t xml:space="preserve"> </w:t>
            </w:r>
            <w:r>
              <w:rPr>
                <w:rFonts w:ascii="Arial" w:eastAsia="Arial" w:hAnsi="Arial" w:cs="Arial"/>
              </w:rPr>
              <w:t>te</w:t>
            </w:r>
            <w:r>
              <w:rPr>
                <w:rFonts w:ascii="Arial" w:eastAsia="Arial" w:hAnsi="Arial" w:cs="Arial"/>
                <w:spacing w:val="1"/>
              </w:rPr>
              <w:t>c</w:t>
            </w:r>
            <w:r>
              <w:rPr>
                <w:rFonts w:ascii="Arial" w:eastAsia="Arial" w:hAnsi="Arial" w:cs="Arial"/>
                <w:spacing w:val="2"/>
              </w:rPr>
              <w:t>h</w:t>
            </w:r>
            <w:r>
              <w:rPr>
                <w:rFonts w:ascii="Arial" w:eastAsia="Arial" w:hAnsi="Arial" w:cs="Arial"/>
              </w:rPr>
              <w:t>n</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16"/>
              </w:rPr>
              <w:t xml:space="preserve"> </w:t>
            </w:r>
            <w:r>
              <w:rPr>
                <w:rFonts w:ascii="Arial" w:eastAsia="Arial" w:hAnsi="Arial" w:cs="Arial"/>
                <w:spacing w:val="4"/>
              </w:rPr>
              <w:t>s</w:t>
            </w:r>
            <w:r>
              <w:rPr>
                <w:rFonts w:ascii="Arial" w:eastAsia="Arial" w:hAnsi="Arial" w:cs="Arial"/>
              </w:rPr>
              <w:t>ub</w:t>
            </w:r>
            <w:r>
              <w:rPr>
                <w:rFonts w:ascii="Arial" w:eastAsia="Arial" w:hAnsi="Arial" w:cs="Arial"/>
                <w:spacing w:val="9"/>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p>
        </w:tc>
      </w:tr>
      <w:tr w:rsidR="0017169F" w14:paraId="1B065AD5" w14:textId="77777777">
        <w:trPr>
          <w:trHeight w:hRule="exact" w:val="1765"/>
        </w:trPr>
        <w:tc>
          <w:tcPr>
            <w:tcW w:w="1025" w:type="dxa"/>
            <w:tcBorders>
              <w:top w:val="single" w:sz="6" w:space="0" w:color="000000"/>
              <w:left w:val="single" w:sz="6" w:space="0" w:color="000000"/>
              <w:bottom w:val="single" w:sz="6" w:space="0" w:color="000000"/>
              <w:right w:val="single" w:sz="6" w:space="0" w:color="000000"/>
            </w:tcBorders>
          </w:tcPr>
          <w:p w14:paraId="3E4D2C8B" w14:textId="77777777" w:rsidR="0017169F" w:rsidRDefault="0017169F">
            <w:pPr>
              <w:spacing w:before="6" w:line="160" w:lineRule="exact"/>
              <w:rPr>
                <w:sz w:val="16"/>
                <w:szCs w:val="16"/>
              </w:rPr>
            </w:pPr>
          </w:p>
          <w:p w14:paraId="31B29A27" w14:textId="77777777" w:rsidR="0017169F" w:rsidRDefault="0017169F">
            <w:pPr>
              <w:spacing w:line="200" w:lineRule="exact"/>
            </w:pPr>
          </w:p>
          <w:p w14:paraId="2BD092DA" w14:textId="77777777" w:rsidR="0017169F" w:rsidRDefault="00157C54">
            <w:pPr>
              <w:ind w:left="81"/>
              <w:rPr>
                <w:rFonts w:ascii="Arial" w:eastAsia="Arial" w:hAnsi="Arial" w:cs="Arial"/>
              </w:rPr>
            </w:pPr>
            <w:r>
              <w:rPr>
                <w:rFonts w:ascii="Arial" w:eastAsia="Arial" w:hAnsi="Arial" w:cs="Arial"/>
              </w:rPr>
              <w:t>5</w:t>
            </w:r>
          </w:p>
        </w:tc>
        <w:tc>
          <w:tcPr>
            <w:tcW w:w="9045" w:type="dxa"/>
            <w:tcBorders>
              <w:top w:val="single" w:sz="6" w:space="0" w:color="000000"/>
              <w:left w:val="single" w:sz="6" w:space="0" w:color="000000"/>
              <w:bottom w:val="single" w:sz="6" w:space="0" w:color="000000"/>
              <w:right w:val="single" w:sz="6" w:space="0" w:color="000000"/>
            </w:tcBorders>
          </w:tcPr>
          <w:p w14:paraId="7B9E7003" w14:textId="77777777" w:rsidR="0017169F" w:rsidRDefault="0017169F">
            <w:pPr>
              <w:spacing w:before="6" w:line="160" w:lineRule="exact"/>
              <w:rPr>
                <w:sz w:val="16"/>
                <w:szCs w:val="16"/>
              </w:rPr>
            </w:pPr>
          </w:p>
          <w:p w14:paraId="083C137C" w14:textId="77777777" w:rsidR="0017169F" w:rsidRDefault="0017169F">
            <w:pPr>
              <w:spacing w:line="200" w:lineRule="exact"/>
            </w:pPr>
          </w:p>
          <w:p w14:paraId="03C44136" w14:textId="77777777" w:rsidR="0017169F" w:rsidRDefault="00157C54">
            <w:pPr>
              <w:spacing w:line="263" w:lineRule="auto"/>
              <w:ind w:left="81" w:right="110"/>
              <w:rPr>
                <w:rFonts w:ascii="Arial" w:eastAsia="Arial" w:hAnsi="Arial" w:cs="Arial"/>
              </w:rPr>
            </w:pPr>
            <w:r>
              <w:rPr>
                <w:rFonts w:ascii="Arial" w:eastAsia="Arial" w:hAnsi="Arial" w:cs="Arial"/>
                <w:spacing w:val="-1"/>
              </w:rPr>
              <w:t>E</w:t>
            </w:r>
            <w:r>
              <w:rPr>
                <w:rFonts w:ascii="Arial" w:eastAsia="Arial" w:hAnsi="Arial" w:cs="Arial"/>
                <w:spacing w:val="1"/>
              </w:rPr>
              <w:t>xc</w:t>
            </w:r>
            <w:r>
              <w:rPr>
                <w:rFonts w:ascii="Arial" w:eastAsia="Arial" w:hAnsi="Arial" w:cs="Arial"/>
              </w:rPr>
              <w:t>e</w:t>
            </w:r>
            <w:r>
              <w:rPr>
                <w:rFonts w:ascii="Arial" w:eastAsia="Arial" w:hAnsi="Arial" w:cs="Arial"/>
                <w:spacing w:val="1"/>
              </w:rPr>
              <w:t>l</w:t>
            </w:r>
            <w:r>
              <w:rPr>
                <w:rFonts w:ascii="Arial" w:eastAsia="Arial" w:hAnsi="Arial" w:cs="Arial"/>
                <w:spacing w:val="-1"/>
              </w:rPr>
              <w:t>l</w:t>
            </w:r>
            <w:r>
              <w:rPr>
                <w:rFonts w:ascii="Arial" w:eastAsia="Arial" w:hAnsi="Arial" w:cs="Arial"/>
              </w:rPr>
              <w:t>ent,</w:t>
            </w:r>
            <w:r>
              <w:rPr>
                <w:rFonts w:ascii="Arial" w:eastAsia="Arial" w:hAnsi="Arial" w:cs="Arial"/>
                <w:spacing w:val="-14"/>
              </w:rPr>
              <w:t xml:space="preserve"> </w:t>
            </w:r>
            <w:r>
              <w:rPr>
                <w:rFonts w:ascii="Arial" w:eastAsia="Arial" w:hAnsi="Arial" w:cs="Arial"/>
                <w:spacing w:val="2"/>
              </w:rPr>
              <w:t>a</w:t>
            </w:r>
            <w:r>
              <w:rPr>
                <w:rFonts w:ascii="Arial" w:eastAsia="Arial" w:hAnsi="Arial" w:cs="Arial"/>
              </w:rPr>
              <w:t>ddr</w:t>
            </w:r>
            <w:r>
              <w:rPr>
                <w:rFonts w:ascii="Arial" w:eastAsia="Arial" w:hAnsi="Arial" w:cs="Arial"/>
                <w:spacing w:val="1"/>
              </w:rPr>
              <w:t>es</w:t>
            </w:r>
            <w:r>
              <w:rPr>
                <w:rFonts w:ascii="Arial" w:eastAsia="Arial" w:hAnsi="Arial" w:cs="Arial"/>
                <w:spacing w:val="4"/>
              </w:rPr>
              <w:t>s</w:t>
            </w:r>
            <w:r>
              <w:rPr>
                <w:rFonts w:ascii="Arial" w:eastAsia="Arial" w:hAnsi="Arial" w:cs="Arial"/>
              </w:rPr>
              <w:t>es</w:t>
            </w:r>
            <w:r>
              <w:rPr>
                <w:rFonts w:ascii="Arial" w:eastAsia="Arial" w:hAnsi="Arial" w:cs="Arial"/>
                <w:spacing w:val="-1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1"/>
                <w:w w:val="99"/>
              </w:rPr>
              <w:t>r</w:t>
            </w:r>
            <w:r>
              <w:rPr>
                <w:rFonts w:ascii="Arial" w:eastAsia="Arial" w:hAnsi="Arial" w:cs="Arial"/>
                <w:spacing w:val="2"/>
                <w:w w:val="99"/>
              </w:rPr>
              <w:t>e</w:t>
            </w:r>
            <w:r>
              <w:rPr>
                <w:rFonts w:ascii="Arial" w:eastAsia="Arial" w:hAnsi="Arial" w:cs="Arial"/>
                <w:w w:val="99"/>
              </w:rPr>
              <w:t>qu</w:t>
            </w:r>
            <w:r>
              <w:rPr>
                <w:rFonts w:ascii="Arial" w:eastAsia="Arial" w:hAnsi="Arial" w:cs="Arial"/>
                <w:spacing w:val="-1"/>
                <w:w w:val="99"/>
              </w:rPr>
              <w:t>i</w:t>
            </w:r>
            <w:r>
              <w:rPr>
                <w:rFonts w:ascii="Arial" w:eastAsia="Arial" w:hAnsi="Arial" w:cs="Arial"/>
                <w:spacing w:val="1"/>
                <w:w w:val="99"/>
              </w:rPr>
              <w:t>r</w:t>
            </w:r>
            <w:r>
              <w:rPr>
                <w:rFonts w:ascii="Arial" w:eastAsia="Arial" w:hAnsi="Arial" w:cs="Arial"/>
                <w:w w:val="99"/>
              </w:rPr>
              <w:t>e</w:t>
            </w:r>
            <w:r>
              <w:rPr>
                <w:rFonts w:ascii="Arial" w:eastAsia="Arial" w:hAnsi="Arial" w:cs="Arial"/>
                <w:spacing w:val="9"/>
                <w:w w:val="99"/>
              </w:rPr>
              <w:t>m</w:t>
            </w:r>
            <w:r>
              <w:rPr>
                <w:rFonts w:ascii="Arial" w:eastAsia="Arial" w:hAnsi="Arial" w:cs="Arial"/>
                <w:w w:val="99"/>
              </w:rPr>
              <w:t>ents</w:t>
            </w:r>
            <w:r>
              <w:rPr>
                <w:rFonts w:ascii="Arial" w:eastAsia="Arial" w:hAnsi="Arial" w:cs="Arial"/>
                <w:spacing w:val="-10"/>
                <w:w w:val="99"/>
              </w:rPr>
              <w:t xml:space="preserve"> </w:t>
            </w:r>
            <w:r>
              <w:rPr>
                <w:rFonts w:ascii="Arial" w:eastAsia="Arial" w:hAnsi="Arial" w:cs="Arial"/>
              </w:rPr>
              <w:t>of the</w:t>
            </w:r>
            <w:r>
              <w:rPr>
                <w:rFonts w:ascii="Arial" w:eastAsia="Arial" w:hAnsi="Arial" w:cs="Arial"/>
                <w:spacing w:val="-8"/>
              </w:rPr>
              <w:t xml:space="preserve"> </w:t>
            </w:r>
            <w:r>
              <w:rPr>
                <w:rFonts w:ascii="Arial" w:eastAsia="Arial" w:hAnsi="Arial" w:cs="Arial"/>
                <w:spacing w:val="10"/>
              </w:rPr>
              <w:t>T</w:t>
            </w:r>
            <w:r>
              <w:rPr>
                <w:rFonts w:ascii="Arial" w:eastAsia="Arial" w:hAnsi="Arial" w:cs="Arial"/>
                <w:spacing w:val="1"/>
              </w:rPr>
              <w:t>O</w:t>
            </w:r>
            <w:r>
              <w:rPr>
                <w:rFonts w:ascii="Arial" w:eastAsia="Arial" w:hAnsi="Arial" w:cs="Arial"/>
              </w:rPr>
              <w:t>R</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rPr>
              <w:t>I</w:t>
            </w:r>
            <w:r>
              <w:rPr>
                <w:rFonts w:ascii="Arial" w:eastAsia="Arial" w:hAnsi="Arial" w:cs="Arial"/>
                <w:spacing w:val="5"/>
              </w:rPr>
              <w:t>T</w:t>
            </w:r>
            <w:r>
              <w:rPr>
                <w:rFonts w:ascii="Arial" w:eastAsia="Arial" w:hAnsi="Arial" w:cs="Arial"/>
              </w:rPr>
              <w:t xml:space="preserve">T </w:t>
            </w:r>
            <w:r>
              <w:rPr>
                <w:rFonts w:ascii="Arial" w:eastAsia="Arial" w:hAnsi="Arial" w:cs="Arial"/>
                <w:spacing w:val="-1"/>
              </w:rPr>
              <w:t>i</w:t>
            </w:r>
            <w:r>
              <w:rPr>
                <w:rFonts w:ascii="Arial" w:eastAsia="Arial" w:hAnsi="Arial" w:cs="Arial"/>
                <w:spacing w:val="1"/>
              </w:rPr>
              <w:t>ss</w:t>
            </w:r>
            <w:r>
              <w:rPr>
                <w:rFonts w:ascii="Arial" w:eastAsia="Arial" w:hAnsi="Arial" w:cs="Arial"/>
              </w:rPr>
              <w:t>ue</w:t>
            </w:r>
            <w:r>
              <w:rPr>
                <w:rFonts w:ascii="Arial" w:eastAsia="Arial" w:hAnsi="Arial" w:cs="Arial"/>
                <w:spacing w:val="1"/>
              </w:rPr>
              <w:t>s</w:t>
            </w:r>
            <w:r>
              <w:rPr>
                <w:rFonts w:ascii="Arial" w:eastAsia="Arial" w:hAnsi="Arial" w:cs="Arial"/>
              </w:rPr>
              <w:t>,</w:t>
            </w:r>
            <w:r>
              <w:rPr>
                <w:rFonts w:ascii="Arial" w:eastAsia="Arial" w:hAnsi="Arial" w:cs="Arial"/>
                <w:spacing w:val="-1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2"/>
              </w:rPr>
              <w:t>w</w:t>
            </w:r>
            <w:r>
              <w:rPr>
                <w:rFonts w:ascii="Arial" w:eastAsia="Arial" w:hAnsi="Arial" w:cs="Arial"/>
              </w:rPr>
              <w:t>he</w:t>
            </w:r>
            <w:r>
              <w:rPr>
                <w:rFonts w:ascii="Arial" w:eastAsia="Arial" w:hAnsi="Arial" w:cs="Arial"/>
                <w:spacing w:val="3"/>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a</w:t>
            </w:r>
            <w:r>
              <w:rPr>
                <w:rFonts w:ascii="Arial" w:eastAsia="Arial" w:hAnsi="Arial" w:cs="Arial"/>
              </w:rPr>
              <w:t xml:space="preserve">nt </w:t>
            </w:r>
            <w:r>
              <w:rPr>
                <w:rFonts w:ascii="Arial" w:eastAsia="Arial" w:hAnsi="Arial" w:cs="Arial"/>
                <w:w w:val="99"/>
              </w:rPr>
              <w:t>d</w:t>
            </w:r>
            <w:r>
              <w:rPr>
                <w:rFonts w:ascii="Arial" w:eastAsia="Arial" w:hAnsi="Arial" w:cs="Arial"/>
                <w:spacing w:val="-3"/>
                <w:w w:val="99"/>
              </w:rPr>
              <w:t>e</w:t>
            </w:r>
            <w:r>
              <w:rPr>
                <w:rFonts w:ascii="Arial" w:eastAsia="Arial" w:hAnsi="Arial" w:cs="Arial"/>
                <w:spacing w:val="9"/>
                <w:w w:val="99"/>
              </w:rPr>
              <w:t>m</w:t>
            </w:r>
            <w:r>
              <w:rPr>
                <w:rFonts w:ascii="Arial" w:eastAsia="Arial" w:hAnsi="Arial" w:cs="Arial"/>
                <w:w w:val="99"/>
              </w:rPr>
              <w:t>on</w:t>
            </w:r>
            <w:r>
              <w:rPr>
                <w:rFonts w:ascii="Arial" w:eastAsia="Arial" w:hAnsi="Arial" w:cs="Arial"/>
                <w:spacing w:val="1"/>
                <w:w w:val="99"/>
              </w:rPr>
              <w:t>s</w:t>
            </w:r>
            <w:r>
              <w:rPr>
                <w:rFonts w:ascii="Arial" w:eastAsia="Arial" w:hAnsi="Arial" w:cs="Arial"/>
                <w:w w:val="99"/>
              </w:rPr>
              <w:t>trates</w:t>
            </w:r>
            <w:r>
              <w:rPr>
                <w:rFonts w:ascii="Arial" w:eastAsia="Arial" w:hAnsi="Arial" w:cs="Arial"/>
                <w:spacing w:val="-10"/>
                <w:w w:val="99"/>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rPr>
              <w:t>ne</w:t>
            </w:r>
            <w:r>
              <w:rPr>
                <w:rFonts w:ascii="Arial" w:eastAsia="Arial" w:hAnsi="Arial" w:cs="Arial"/>
                <w:spacing w:val="-8"/>
              </w:rPr>
              <w:t xml:space="preserve"> </w:t>
            </w:r>
            <w:r>
              <w:rPr>
                <w:rFonts w:ascii="Arial" w:eastAsia="Arial" w:hAnsi="Arial" w:cs="Arial"/>
              </w:rPr>
              <w:t>tu</w:t>
            </w:r>
            <w:r>
              <w:rPr>
                <w:rFonts w:ascii="Arial" w:eastAsia="Arial" w:hAnsi="Arial" w:cs="Arial"/>
                <w:spacing w:val="2"/>
              </w:rPr>
              <w:t>n</w:t>
            </w:r>
            <w:r>
              <w:rPr>
                <w:rFonts w:ascii="Arial" w:eastAsia="Arial" w:hAnsi="Arial" w:cs="Arial"/>
                <w:spacing w:val="-1"/>
              </w:rPr>
              <w:t>i</w:t>
            </w:r>
            <w:r>
              <w:rPr>
                <w:rFonts w:ascii="Arial" w:eastAsia="Arial" w:hAnsi="Arial" w:cs="Arial"/>
                <w:spacing w:val="4"/>
              </w:rPr>
              <w:t>n</w:t>
            </w:r>
            <w:r>
              <w:rPr>
                <w:rFonts w:ascii="Arial" w:eastAsia="Arial" w:hAnsi="Arial" w:cs="Arial"/>
              </w:rPr>
              <w:t>g,</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9"/>
              </w:rPr>
              <w:t>m</w:t>
            </w:r>
            <w:r>
              <w:rPr>
                <w:rFonts w:ascii="Arial" w:eastAsia="Arial" w:hAnsi="Arial" w:cs="Arial"/>
                <w:spacing w:val="-5"/>
              </w:rPr>
              <w:t>a</w:t>
            </w:r>
            <w:r>
              <w:rPr>
                <w:rFonts w:ascii="Arial" w:eastAsia="Arial" w:hAnsi="Arial" w:cs="Arial"/>
                <w:spacing w:val="6"/>
              </w:rPr>
              <w:t>k</w:t>
            </w:r>
            <w:r>
              <w:rPr>
                <w:rFonts w:ascii="Arial" w:eastAsia="Arial" w:hAnsi="Arial" w:cs="Arial"/>
              </w:rPr>
              <w:t>e</w:t>
            </w:r>
            <w:r>
              <w:rPr>
                <w:rFonts w:ascii="Arial" w:eastAsia="Arial" w:hAnsi="Arial" w:cs="Arial"/>
                <w:spacing w:val="-10"/>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9"/>
              </w:rPr>
              <w:t>m</w:t>
            </w:r>
            <w:r>
              <w:rPr>
                <w:rFonts w:ascii="Arial" w:eastAsia="Arial" w:hAnsi="Arial" w:cs="Arial"/>
              </w:rPr>
              <w:t>atch</w:t>
            </w:r>
            <w:r>
              <w:rPr>
                <w:rFonts w:ascii="Arial" w:eastAsia="Arial" w:hAnsi="Arial" w:cs="Arial"/>
                <w:spacing w:val="-10"/>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7"/>
              </w:rPr>
              <w:t xml:space="preserve"> </w:t>
            </w:r>
            <w:r>
              <w:rPr>
                <w:rFonts w:ascii="Arial" w:eastAsia="Arial" w:hAnsi="Arial" w:cs="Arial"/>
                <w:spacing w:val="3"/>
              </w:rPr>
              <w:t>C</w:t>
            </w:r>
            <w:r>
              <w:rPr>
                <w:rFonts w:ascii="Arial" w:eastAsia="Arial" w:hAnsi="Arial" w:cs="Arial"/>
                <w:spacing w:val="-1"/>
              </w:rPr>
              <w:t>l</w:t>
            </w:r>
            <w:r>
              <w:rPr>
                <w:rFonts w:ascii="Arial" w:eastAsia="Arial" w:hAnsi="Arial" w:cs="Arial"/>
                <w:spacing w:val="1"/>
              </w:rPr>
              <w:t>i</w:t>
            </w:r>
            <w:r>
              <w:rPr>
                <w:rFonts w:ascii="Arial" w:eastAsia="Arial" w:hAnsi="Arial" w:cs="Arial"/>
              </w:rPr>
              <w:t>ent</w:t>
            </w:r>
            <w:r>
              <w:rPr>
                <w:rFonts w:ascii="Arial" w:eastAsia="Arial" w:hAnsi="Arial" w:cs="Arial"/>
                <w:spacing w:val="-8"/>
              </w:rPr>
              <w:t xml:space="preserve"> </w:t>
            </w:r>
            <w:r>
              <w:rPr>
                <w:rFonts w:ascii="Arial" w:eastAsia="Arial" w:hAnsi="Arial" w:cs="Arial"/>
                <w:spacing w:val="2"/>
              </w:rPr>
              <w:t>e</w:t>
            </w:r>
            <w:r>
              <w:rPr>
                <w:rFonts w:ascii="Arial" w:eastAsia="Arial" w:hAnsi="Arial" w:cs="Arial"/>
                <w:spacing w:val="1"/>
              </w:rPr>
              <w:t>x</w:t>
            </w:r>
            <w:r>
              <w:rPr>
                <w:rFonts w:ascii="Arial" w:eastAsia="Arial" w:hAnsi="Arial" w:cs="Arial"/>
              </w:rPr>
              <w:t>pe</w:t>
            </w:r>
            <w:r>
              <w:rPr>
                <w:rFonts w:ascii="Arial" w:eastAsia="Arial" w:hAnsi="Arial" w:cs="Arial"/>
                <w:spacing w:val="1"/>
              </w:rPr>
              <w:t>c</w:t>
            </w:r>
            <w:r>
              <w:rPr>
                <w:rFonts w:ascii="Arial" w:eastAsia="Arial" w:hAnsi="Arial" w:cs="Arial"/>
              </w:rPr>
              <w:t>tat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w:t>
            </w:r>
            <w:r>
              <w:rPr>
                <w:rFonts w:ascii="Arial" w:eastAsia="Arial" w:hAnsi="Arial" w:cs="Arial"/>
                <w:spacing w:val="-2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 of a</w:t>
            </w:r>
            <w:r>
              <w:rPr>
                <w:rFonts w:ascii="Arial" w:eastAsia="Arial" w:hAnsi="Arial" w:cs="Arial"/>
                <w:spacing w:val="-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2"/>
              </w:rPr>
              <w:t>a</w:t>
            </w:r>
            <w:r>
              <w:rPr>
                <w:rFonts w:ascii="Arial" w:eastAsia="Arial" w:hAnsi="Arial" w:cs="Arial"/>
                <w:spacing w:val="-1"/>
              </w:rPr>
              <w:t>li</w:t>
            </w:r>
            <w:r>
              <w:rPr>
                <w:rFonts w:ascii="Arial" w:eastAsia="Arial" w:hAnsi="Arial" w:cs="Arial"/>
                <w:spacing w:val="9"/>
              </w:rPr>
              <w:t>t</w:t>
            </w:r>
            <w:r>
              <w:rPr>
                <w:rFonts w:ascii="Arial" w:eastAsia="Arial" w:hAnsi="Arial" w:cs="Arial"/>
              </w:rPr>
              <w:t>y</w:t>
            </w:r>
            <w:r>
              <w:rPr>
                <w:rFonts w:ascii="Arial" w:eastAsia="Arial" w:hAnsi="Arial" w:cs="Arial"/>
                <w:spacing w:val="-1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el</w:t>
            </w:r>
            <w:r>
              <w:rPr>
                <w:rFonts w:ascii="Arial" w:eastAsia="Arial" w:hAnsi="Arial" w:cs="Arial"/>
                <w:spacing w:val="-8"/>
              </w:rPr>
              <w:t xml:space="preserve"> </w:t>
            </w:r>
            <w:r>
              <w:rPr>
                <w:rFonts w:ascii="Arial" w:eastAsia="Arial" w:hAnsi="Arial" w:cs="Arial"/>
              </w:rPr>
              <w:t>of det</w:t>
            </w:r>
            <w:r>
              <w:rPr>
                <w:rFonts w:ascii="Arial" w:eastAsia="Arial" w:hAnsi="Arial" w:cs="Arial"/>
                <w:spacing w:val="2"/>
              </w:rPr>
              <w:t>a</w:t>
            </w:r>
            <w:r>
              <w:rPr>
                <w:rFonts w:ascii="Arial" w:eastAsia="Arial" w:hAnsi="Arial" w:cs="Arial"/>
                <w:spacing w:val="-1"/>
              </w:rPr>
              <w:t>i</w:t>
            </w:r>
            <w:r>
              <w:rPr>
                <w:rFonts w:ascii="Arial" w:eastAsia="Arial" w:hAnsi="Arial" w:cs="Arial"/>
              </w:rPr>
              <w:t>l</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2"/>
                <w:w w:val="99"/>
              </w:rPr>
              <w:t>un</w:t>
            </w:r>
            <w:r>
              <w:rPr>
                <w:rFonts w:ascii="Arial" w:eastAsia="Arial" w:hAnsi="Arial" w:cs="Arial"/>
                <w:w w:val="99"/>
              </w:rPr>
              <w:t>de</w:t>
            </w:r>
            <w:r>
              <w:rPr>
                <w:rFonts w:ascii="Arial" w:eastAsia="Arial" w:hAnsi="Arial" w:cs="Arial"/>
                <w:spacing w:val="1"/>
                <w:w w:val="99"/>
              </w:rPr>
              <w:t>r</w:t>
            </w:r>
            <w:r>
              <w:rPr>
                <w:rFonts w:ascii="Arial" w:eastAsia="Arial" w:hAnsi="Arial" w:cs="Arial"/>
                <w:spacing w:val="4"/>
                <w:w w:val="99"/>
              </w:rPr>
              <w:t>s</w:t>
            </w:r>
            <w:r>
              <w:rPr>
                <w:rFonts w:ascii="Arial" w:eastAsia="Arial" w:hAnsi="Arial" w:cs="Arial"/>
                <w:w w:val="99"/>
              </w:rPr>
              <w:t>t</w:t>
            </w:r>
            <w:r>
              <w:rPr>
                <w:rFonts w:ascii="Arial" w:eastAsia="Arial" w:hAnsi="Arial" w:cs="Arial"/>
                <w:spacing w:val="2"/>
                <w:w w:val="99"/>
              </w:rPr>
              <w:t>a</w:t>
            </w:r>
            <w:r>
              <w:rPr>
                <w:rFonts w:ascii="Arial" w:eastAsia="Arial" w:hAnsi="Arial" w:cs="Arial"/>
                <w:w w:val="99"/>
              </w:rPr>
              <w:t>nd</w:t>
            </w:r>
            <w:r>
              <w:rPr>
                <w:rFonts w:ascii="Arial" w:eastAsia="Arial" w:hAnsi="Arial" w:cs="Arial"/>
                <w:spacing w:val="-1"/>
                <w:w w:val="99"/>
              </w:rPr>
              <w:t>i</w:t>
            </w:r>
            <w:r>
              <w:rPr>
                <w:rFonts w:ascii="Arial" w:eastAsia="Arial" w:hAnsi="Arial" w:cs="Arial"/>
                <w:spacing w:val="4"/>
                <w:w w:val="99"/>
              </w:rPr>
              <w:t>n</w:t>
            </w:r>
            <w:r>
              <w:rPr>
                <w:rFonts w:ascii="Arial" w:eastAsia="Arial" w:hAnsi="Arial" w:cs="Arial"/>
                <w:w w:val="99"/>
              </w:rPr>
              <w:t>g</w:t>
            </w:r>
            <w:r>
              <w:rPr>
                <w:rFonts w:ascii="Arial" w:eastAsia="Arial" w:hAnsi="Arial" w:cs="Arial"/>
                <w:spacing w:val="-12"/>
                <w:w w:val="99"/>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4"/>
              </w:rPr>
              <w:t>o</w:t>
            </w:r>
            <w:r>
              <w:rPr>
                <w:rFonts w:ascii="Arial" w:eastAsia="Arial" w:hAnsi="Arial" w:cs="Arial"/>
                <w:spacing w:val="-1"/>
              </w:rPr>
              <w:t>v</w:t>
            </w:r>
            <w:r>
              <w:rPr>
                <w:rFonts w:ascii="Arial" w:eastAsia="Arial" w:hAnsi="Arial" w:cs="Arial"/>
                <w:spacing w:val="1"/>
              </w:rPr>
              <w:t>i</w:t>
            </w:r>
            <w:r>
              <w:rPr>
                <w:rFonts w:ascii="Arial" w:eastAsia="Arial" w:hAnsi="Arial" w:cs="Arial"/>
              </w:rPr>
              <w:t>des</w:t>
            </w:r>
            <w:r>
              <w:rPr>
                <w:rFonts w:ascii="Arial" w:eastAsia="Arial" w:hAnsi="Arial" w:cs="Arial"/>
                <w:spacing w:val="-14"/>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5"/>
              </w:rPr>
              <w:t>f</w:t>
            </w:r>
            <w:r>
              <w:rPr>
                <w:rFonts w:ascii="Arial" w:eastAsia="Arial" w:hAnsi="Arial" w:cs="Arial"/>
                <w:spacing w:val="-1"/>
              </w:rPr>
              <w:t>i</w:t>
            </w:r>
            <w:r>
              <w:rPr>
                <w:rFonts w:ascii="Arial" w:eastAsia="Arial" w:hAnsi="Arial" w:cs="Arial"/>
                <w:spacing w:val="2"/>
              </w:rPr>
              <w:t>d</w:t>
            </w:r>
            <w:r>
              <w:rPr>
                <w:rFonts w:ascii="Arial" w:eastAsia="Arial" w:hAnsi="Arial" w:cs="Arial"/>
              </w:rPr>
              <w:t>en</w:t>
            </w:r>
            <w:r>
              <w:rPr>
                <w:rFonts w:ascii="Arial" w:eastAsia="Arial" w:hAnsi="Arial" w:cs="Arial"/>
                <w:spacing w:val="1"/>
              </w:rPr>
              <w:t>c</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6"/>
              </w:rPr>
              <w:t>c</w:t>
            </w:r>
            <w:r>
              <w:rPr>
                <w:rFonts w:ascii="Arial" w:eastAsia="Arial" w:hAnsi="Arial" w:cs="Arial"/>
              </w:rPr>
              <w:t>erta</w:t>
            </w:r>
            <w:r>
              <w:rPr>
                <w:rFonts w:ascii="Arial" w:eastAsia="Arial" w:hAnsi="Arial" w:cs="Arial"/>
                <w:spacing w:val="-1"/>
              </w:rPr>
              <w:t>i</w:t>
            </w:r>
            <w:r>
              <w:rPr>
                <w:rFonts w:ascii="Arial" w:eastAsia="Arial" w:hAnsi="Arial" w:cs="Arial"/>
                <w:spacing w:val="2"/>
              </w:rPr>
              <w:t>n</w:t>
            </w:r>
            <w:r>
              <w:rPr>
                <w:rFonts w:ascii="Arial" w:eastAsia="Arial" w:hAnsi="Arial" w:cs="Arial"/>
                <w:spacing w:val="7"/>
              </w:rPr>
              <w:t>t</w:t>
            </w:r>
            <w:r>
              <w:rPr>
                <w:rFonts w:ascii="Arial" w:eastAsia="Arial" w:hAnsi="Arial" w:cs="Arial"/>
              </w:rPr>
              <w:t>y</w:t>
            </w:r>
            <w:r>
              <w:rPr>
                <w:rFonts w:ascii="Arial" w:eastAsia="Arial" w:hAnsi="Arial" w:cs="Arial"/>
                <w:spacing w:val="-21"/>
              </w:rPr>
              <w:t xml:space="preserve"> </w:t>
            </w:r>
            <w:r>
              <w:rPr>
                <w:rFonts w:ascii="Arial" w:eastAsia="Arial" w:hAnsi="Arial" w:cs="Arial"/>
              </w:rPr>
              <w:t>of de</w:t>
            </w:r>
            <w:r>
              <w:rPr>
                <w:rFonts w:ascii="Arial" w:eastAsia="Arial" w:hAnsi="Arial" w:cs="Arial"/>
                <w:spacing w:val="1"/>
              </w:rPr>
              <w:t>li</w:t>
            </w:r>
            <w:r>
              <w:rPr>
                <w:rFonts w:ascii="Arial" w:eastAsia="Arial" w:hAnsi="Arial" w:cs="Arial"/>
                <w:spacing w:val="-1"/>
              </w:rPr>
              <w:t>v</w:t>
            </w:r>
            <w:r>
              <w:rPr>
                <w:rFonts w:ascii="Arial" w:eastAsia="Arial" w:hAnsi="Arial" w:cs="Arial"/>
              </w:rPr>
              <w:t>e</w:t>
            </w:r>
            <w:r>
              <w:rPr>
                <w:rFonts w:ascii="Arial" w:eastAsia="Arial" w:hAnsi="Arial" w:cs="Arial"/>
                <w:spacing w:val="8"/>
              </w:rPr>
              <w:t>r</w:t>
            </w:r>
            <w:r>
              <w:rPr>
                <w:rFonts w:ascii="Arial" w:eastAsia="Arial" w:hAnsi="Arial" w:cs="Arial"/>
              </w:rPr>
              <w:t>y</w:t>
            </w:r>
            <w:r>
              <w:rPr>
                <w:rFonts w:ascii="Arial" w:eastAsia="Arial" w:hAnsi="Arial" w:cs="Arial"/>
                <w:spacing w:val="-20"/>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rPr>
              <w:t>pe</w:t>
            </w:r>
            <w:r>
              <w:rPr>
                <w:rFonts w:ascii="Arial" w:eastAsia="Arial" w:hAnsi="Arial" w:cs="Arial"/>
                <w:spacing w:val="6"/>
              </w:rPr>
              <w:t>r</w:t>
            </w:r>
            <w:r>
              <w:rPr>
                <w:rFonts w:ascii="Arial" w:eastAsia="Arial" w:hAnsi="Arial" w:cs="Arial"/>
                <w:spacing w:val="7"/>
              </w:rPr>
              <w:t>m</w:t>
            </w:r>
            <w:r>
              <w:rPr>
                <w:rFonts w:ascii="Arial" w:eastAsia="Arial" w:hAnsi="Arial" w:cs="Arial"/>
                <w:spacing w:val="-1"/>
              </w:rPr>
              <w:t>i</w:t>
            </w:r>
            <w:r>
              <w:rPr>
                <w:rFonts w:ascii="Arial" w:eastAsia="Arial" w:hAnsi="Arial" w:cs="Arial"/>
              </w:rPr>
              <w:t>ts</w:t>
            </w:r>
            <w:r>
              <w:rPr>
                <w:rFonts w:ascii="Arial" w:eastAsia="Arial" w:hAnsi="Arial" w:cs="Arial"/>
                <w:spacing w:val="-18"/>
              </w:rPr>
              <w:t xml:space="preserve"> </w:t>
            </w:r>
            <w:r>
              <w:rPr>
                <w:rFonts w:ascii="Arial" w:eastAsia="Arial" w:hAnsi="Arial" w:cs="Arial"/>
                <w:spacing w:val="5"/>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ontr</w:t>
            </w:r>
            <w:r>
              <w:rPr>
                <w:rFonts w:ascii="Arial" w:eastAsia="Arial" w:hAnsi="Arial" w:cs="Arial"/>
                <w:spacing w:val="2"/>
              </w:rPr>
              <w:t>a</w:t>
            </w:r>
            <w:r>
              <w:rPr>
                <w:rFonts w:ascii="Arial" w:eastAsia="Arial" w:hAnsi="Arial" w:cs="Arial"/>
                <w:spacing w:val="1"/>
              </w:rPr>
              <w:t>c</w:t>
            </w:r>
            <w:r>
              <w:rPr>
                <w:rFonts w:ascii="Arial" w:eastAsia="Arial" w:hAnsi="Arial" w:cs="Arial"/>
              </w:rPr>
              <w:t>t</w:t>
            </w:r>
            <w:r>
              <w:rPr>
                <w:rFonts w:ascii="Arial" w:eastAsia="Arial" w:hAnsi="Arial" w:cs="Arial"/>
                <w:spacing w:val="2"/>
              </w:rPr>
              <w:t>ua</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spacing w:val="2"/>
              </w:rPr>
              <w:t>a</w:t>
            </w:r>
            <w:r>
              <w:rPr>
                <w:rFonts w:ascii="Arial" w:eastAsia="Arial" w:hAnsi="Arial" w:cs="Arial"/>
              </w:rPr>
              <w:t>n</w:t>
            </w:r>
            <w:r>
              <w:rPr>
                <w:rFonts w:ascii="Arial" w:eastAsia="Arial" w:hAnsi="Arial" w:cs="Arial"/>
                <w:spacing w:val="4"/>
              </w:rPr>
              <w:t>c</w:t>
            </w:r>
            <w:r>
              <w:rPr>
                <w:rFonts w:ascii="Arial" w:eastAsia="Arial" w:hAnsi="Arial" w:cs="Arial"/>
              </w:rPr>
              <w:t>e</w:t>
            </w:r>
            <w:r>
              <w:rPr>
                <w:rFonts w:ascii="Arial" w:eastAsia="Arial" w:hAnsi="Arial" w:cs="Arial"/>
                <w:spacing w:val="-15"/>
              </w:rPr>
              <w:t xml:space="preserve"> </w:t>
            </w:r>
            <w:r>
              <w:rPr>
                <w:rFonts w:ascii="Arial" w:eastAsia="Arial" w:hAnsi="Arial" w:cs="Arial"/>
                <w:spacing w:val="6"/>
              </w:rPr>
              <w:t>(</w:t>
            </w:r>
            <w:r>
              <w:rPr>
                <w:rFonts w:ascii="Arial" w:eastAsia="Arial" w:hAnsi="Arial" w:cs="Arial"/>
                <w:spacing w:val="-5"/>
              </w:rPr>
              <w:t>w</w:t>
            </w:r>
            <w:r>
              <w:rPr>
                <w:rFonts w:ascii="Arial" w:eastAsia="Arial" w:hAnsi="Arial" w:cs="Arial"/>
                <w:spacing w:val="4"/>
              </w:rPr>
              <w:t>h</w:t>
            </w:r>
            <w:r>
              <w:rPr>
                <w:rFonts w:ascii="Arial" w:eastAsia="Arial" w:hAnsi="Arial" w:cs="Arial"/>
              </w:rPr>
              <w:t>ere</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p</w:t>
            </w:r>
            <w:r>
              <w:rPr>
                <w:rFonts w:ascii="Arial" w:eastAsia="Arial" w:hAnsi="Arial" w:cs="Arial"/>
                <w:spacing w:val="2"/>
              </w:rPr>
              <w:t>p</w:t>
            </w:r>
            <w:r>
              <w:rPr>
                <w:rFonts w:ascii="Arial" w:eastAsia="Arial" w:hAnsi="Arial" w:cs="Arial"/>
                <w:spacing w:val="-1"/>
              </w:rPr>
              <w:t>li</w:t>
            </w:r>
            <w:r>
              <w:rPr>
                <w:rFonts w:ascii="Arial" w:eastAsia="Arial" w:hAnsi="Arial" w:cs="Arial"/>
                <w:spacing w:val="1"/>
              </w:rPr>
              <w:t>c</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
              </w:rPr>
              <w:t>)</w:t>
            </w:r>
            <w:r>
              <w:rPr>
                <w:rFonts w:ascii="Arial" w:eastAsia="Arial" w:hAnsi="Arial" w:cs="Arial"/>
              </w:rPr>
              <w:t>.</w:t>
            </w:r>
          </w:p>
        </w:tc>
      </w:tr>
      <w:tr w:rsidR="0017169F" w14:paraId="0D320849" w14:textId="77777777">
        <w:trPr>
          <w:trHeight w:hRule="exact" w:val="1762"/>
        </w:trPr>
        <w:tc>
          <w:tcPr>
            <w:tcW w:w="1025" w:type="dxa"/>
            <w:tcBorders>
              <w:top w:val="single" w:sz="6" w:space="0" w:color="000000"/>
              <w:left w:val="single" w:sz="6" w:space="0" w:color="000000"/>
              <w:bottom w:val="single" w:sz="6" w:space="0" w:color="000000"/>
              <w:right w:val="single" w:sz="6" w:space="0" w:color="000000"/>
            </w:tcBorders>
            <w:shd w:val="clear" w:color="auto" w:fill="E6E6E6"/>
          </w:tcPr>
          <w:p w14:paraId="5DD76948" w14:textId="77777777" w:rsidR="0017169F" w:rsidRDefault="0017169F">
            <w:pPr>
              <w:spacing w:before="3" w:line="160" w:lineRule="exact"/>
              <w:rPr>
                <w:sz w:val="16"/>
                <w:szCs w:val="16"/>
              </w:rPr>
            </w:pPr>
          </w:p>
          <w:p w14:paraId="2BEEC912" w14:textId="77777777" w:rsidR="0017169F" w:rsidRDefault="0017169F">
            <w:pPr>
              <w:spacing w:line="200" w:lineRule="exact"/>
            </w:pPr>
          </w:p>
          <w:p w14:paraId="02A4902F" w14:textId="77777777" w:rsidR="0017169F" w:rsidRDefault="00157C54">
            <w:pPr>
              <w:ind w:left="81"/>
              <w:rPr>
                <w:rFonts w:ascii="Arial" w:eastAsia="Arial" w:hAnsi="Arial" w:cs="Arial"/>
              </w:rPr>
            </w:pPr>
            <w:r>
              <w:rPr>
                <w:rFonts w:ascii="Arial" w:eastAsia="Arial" w:hAnsi="Arial" w:cs="Arial"/>
              </w:rPr>
              <w:t>4</w:t>
            </w:r>
          </w:p>
        </w:tc>
        <w:tc>
          <w:tcPr>
            <w:tcW w:w="9045" w:type="dxa"/>
            <w:tcBorders>
              <w:top w:val="single" w:sz="6" w:space="0" w:color="000000"/>
              <w:left w:val="single" w:sz="6" w:space="0" w:color="000000"/>
              <w:bottom w:val="single" w:sz="6" w:space="0" w:color="000000"/>
              <w:right w:val="single" w:sz="6" w:space="0" w:color="000000"/>
            </w:tcBorders>
            <w:shd w:val="clear" w:color="auto" w:fill="E6E6E6"/>
          </w:tcPr>
          <w:p w14:paraId="7E3C09FA" w14:textId="77777777" w:rsidR="0017169F" w:rsidRDefault="0017169F">
            <w:pPr>
              <w:spacing w:before="3" w:line="160" w:lineRule="exact"/>
              <w:rPr>
                <w:sz w:val="16"/>
                <w:szCs w:val="16"/>
              </w:rPr>
            </w:pPr>
          </w:p>
          <w:p w14:paraId="6057B0C9" w14:textId="77777777" w:rsidR="0017169F" w:rsidRDefault="0017169F">
            <w:pPr>
              <w:spacing w:line="200" w:lineRule="exact"/>
            </w:pPr>
          </w:p>
          <w:p w14:paraId="1F25EE41" w14:textId="77777777" w:rsidR="0017169F" w:rsidRDefault="00157C54">
            <w:pPr>
              <w:spacing w:line="263" w:lineRule="auto"/>
              <w:ind w:left="81" w:right="505"/>
              <w:rPr>
                <w:rFonts w:ascii="Arial" w:eastAsia="Arial" w:hAnsi="Arial" w:cs="Arial"/>
              </w:rPr>
            </w:pPr>
            <w:r>
              <w:rPr>
                <w:rFonts w:ascii="Arial" w:eastAsia="Arial" w:hAnsi="Arial" w:cs="Arial"/>
              </w:rPr>
              <w:t>H</w:t>
            </w:r>
            <w:r>
              <w:rPr>
                <w:rFonts w:ascii="Arial" w:eastAsia="Arial" w:hAnsi="Arial" w:cs="Arial"/>
                <w:spacing w:val="-1"/>
              </w:rPr>
              <w:t>i</w:t>
            </w:r>
            <w:r>
              <w:rPr>
                <w:rFonts w:ascii="Arial" w:eastAsia="Arial" w:hAnsi="Arial" w:cs="Arial"/>
              </w:rPr>
              <w:t>gh</w:t>
            </w:r>
            <w:r>
              <w:rPr>
                <w:rFonts w:ascii="Arial" w:eastAsia="Arial" w:hAnsi="Arial" w:cs="Arial"/>
                <w:spacing w:val="-7"/>
              </w:rPr>
              <w:t xml:space="preserve"> </w:t>
            </w:r>
            <w:r>
              <w:rPr>
                <w:rFonts w:ascii="Arial" w:eastAsia="Arial" w:hAnsi="Arial" w:cs="Arial"/>
                <w:spacing w:val="2"/>
              </w:rPr>
              <w:t>d</w:t>
            </w:r>
            <w:r>
              <w:rPr>
                <w:rFonts w:ascii="Arial" w:eastAsia="Arial" w:hAnsi="Arial" w:cs="Arial"/>
              </w:rPr>
              <w:t>egr</w:t>
            </w:r>
            <w:r>
              <w:rPr>
                <w:rFonts w:ascii="Arial" w:eastAsia="Arial" w:hAnsi="Arial" w:cs="Arial"/>
                <w:spacing w:val="2"/>
              </w:rPr>
              <w:t>e</w:t>
            </w:r>
            <w:r>
              <w:rPr>
                <w:rFonts w:ascii="Arial" w:eastAsia="Arial" w:hAnsi="Arial" w:cs="Arial"/>
              </w:rPr>
              <w:t>e</w:t>
            </w:r>
            <w:r>
              <w:rPr>
                <w:rFonts w:ascii="Arial" w:eastAsia="Arial" w:hAnsi="Arial" w:cs="Arial"/>
                <w:spacing w:val="-9"/>
              </w:rPr>
              <w:t xml:space="preserve"> </w:t>
            </w:r>
            <w:r>
              <w:rPr>
                <w:rFonts w:ascii="Arial" w:eastAsia="Arial" w:hAnsi="Arial" w:cs="Arial"/>
              </w:rPr>
              <w:t xml:space="preserve">of </w:t>
            </w:r>
            <w:r>
              <w:rPr>
                <w:rFonts w:ascii="Arial" w:eastAsia="Arial" w:hAnsi="Arial" w:cs="Arial"/>
                <w:spacing w:val="1"/>
              </w:rPr>
              <w:t>c</w:t>
            </w:r>
            <w:r>
              <w:rPr>
                <w:rFonts w:ascii="Arial" w:eastAsia="Arial" w:hAnsi="Arial" w:cs="Arial"/>
              </w:rPr>
              <w:t>on</w:t>
            </w:r>
            <w:r>
              <w:rPr>
                <w:rFonts w:ascii="Arial" w:eastAsia="Arial" w:hAnsi="Arial" w:cs="Arial"/>
                <w:spacing w:val="5"/>
              </w:rPr>
              <w:t>f</w:t>
            </w:r>
            <w:r>
              <w:rPr>
                <w:rFonts w:ascii="Arial" w:eastAsia="Arial" w:hAnsi="Arial" w:cs="Arial"/>
                <w:spacing w:val="-1"/>
              </w:rPr>
              <w:t>i</w:t>
            </w:r>
            <w:r>
              <w:rPr>
                <w:rFonts w:ascii="Arial" w:eastAsia="Arial" w:hAnsi="Arial" w:cs="Arial"/>
              </w:rPr>
              <w:t>den</w:t>
            </w:r>
            <w:r>
              <w:rPr>
                <w:rFonts w:ascii="Arial" w:eastAsia="Arial" w:hAnsi="Arial" w:cs="Arial"/>
                <w:spacing w:val="1"/>
              </w:rPr>
              <w:t>c</w:t>
            </w:r>
            <w:r>
              <w:rPr>
                <w:rFonts w:ascii="Arial" w:eastAsia="Arial" w:hAnsi="Arial" w:cs="Arial"/>
              </w:rPr>
              <w:t>e</w:t>
            </w:r>
            <w:r>
              <w:rPr>
                <w:rFonts w:ascii="Arial" w:eastAsia="Arial" w:hAnsi="Arial" w:cs="Arial"/>
                <w:spacing w:val="-20"/>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7"/>
              </w:rPr>
              <w:t>e</w:t>
            </w:r>
            <w:r>
              <w:rPr>
                <w:rFonts w:ascii="Arial" w:eastAsia="Arial" w:hAnsi="Arial" w:cs="Arial"/>
              </w:rPr>
              <w:t>y</w:t>
            </w:r>
            <w:r>
              <w:rPr>
                <w:rFonts w:ascii="Arial" w:eastAsia="Arial" w:hAnsi="Arial" w:cs="Arial"/>
                <w:spacing w:val="-15"/>
              </w:rPr>
              <w:t xml:space="preserve"> </w:t>
            </w:r>
            <w:r>
              <w:rPr>
                <w:rFonts w:ascii="Arial" w:eastAsia="Arial" w:hAnsi="Arial" w:cs="Arial"/>
                <w:spacing w:val="4"/>
              </w:rPr>
              <w:t>c</w:t>
            </w:r>
            <w:r>
              <w:rPr>
                <w:rFonts w:ascii="Arial" w:eastAsia="Arial" w:hAnsi="Arial" w:cs="Arial"/>
              </w:rPr>
              <w:t>an</w:t>
            </w:r>
            <w:r>
              <w:rPr>
                <w:rFonts w:ascii="Arial" w:eastAsia="Arial" w:hAnsi="Arial" w:cs="Arial"/>
                <w:spacing w:val="-8"/>
              </w:rPr>
              <w:t xml:space="preserve"> </w:t>
            </w:r>
            <w:r>
              <w:rPr>
                <w:rFonts w:ascii="Arial" w:eastAsia="Arial" w:hAnsi="Arial" w:cs="Arial"/>
                <w:spacing w:val="9"/>
              </w:rPr>
              <w:t>m</w:t>
            </w:r>
            <w:r>
              <w:rPr>
                <w:rFonts w:ascii="Arial" w:eastAsia="Arial" w:hAnsi="Arial" w:cs="Arial"/>
              </w:rPr>
              <w:t>eet</w:t>
            </w:r>
            <w:r>
              <w:rPr>
                <w:rFonts w:ascii="Arial" w:eastAsia="Arial" w:hAnsi="Arial" w:cs="Arial"/>
                <w:spacing w:val="-9"/>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w w:val="99"/>
              </w:rPr>
              <w:t>r</w:t>
            </w:r>
            <w:r>
              <w:rPr>
                <w:rFonts w:ascii="Arial" w:eastAsia="Arial" w:hAnsi="Arial" w:cs="Arial"/>
                <w:w w:val="99"/>
              </w:rPr>
              <w:t>eq</w:t>
            </w:r>
            <w:r>
              <w:rPr>
                <w:rFonts w:ascii="Arial" w:eastAsia="Arial" w:hAnsi="Arial" w:cs="Arial"/>
                <w:spacing w:val="4"/>
                <w:w w:val="99"/>
              </w:rPr>
              <w:t>u</w:t>
            </w:r>
            <w:r>
              <w:rPr>
                <w:rFonts w:ascii="Arial" w:eastAsia="Arial" w:hAnsi="Arial" w:cs="Arial"/>
                <w:spacing w:val="1"/>
                <w:w w:val="99"/>
              </w:rPr>
              <w:t>ir</w:t>
            </w:r>
            <w:r>
              <w:rPr>
                <w:rFonts w:ascii="Arial" w:eastAsia="Arial" w:hAnsi="Arial" w:cs="Arial"/>
                <w:w w:val="99"/>
              </w:rPr>
              <w:t>e</w:t>
            </w:r>
            <w:r>
              <w:rPr>
                <w:rFonts w:ascii="Arial" w:eastAsia="Arial" w:hAnsi="Arial" w:cs="Arial"/>
                <w:spacing w:val="9"/>
                <w:w w:val="99"/>
              </w:rPr>
              <w:t>m</w:t>
            </w:r>
            <w:r>
              <w:rPr>
                <w:rFonts w:ascii="Arial" w:eastAsia="Arial" w:hAnsi="Arial" w:cs="Arial"/>
                <w:w w:val="99"/>
              </w:rPr>
              <w:t>ents</w:t>
            </w:r>
            <w:r>
              <w:rPr>
                <w:rFonts w:ascii="Arial" w:eastAsia="Arial" w:hAnsi="Arial" w:cs="Arial"/>
                <w:spacing w:val="-10"/>
                <w:w w:val="99"/>
              </w:rPr>
              <w:t xml:space="preserve"> </w:t>
            </w:r>
            <w:r>
              <w:rPr>
                <w:rFonts w:ascii="Arial" w:eastAsia="Arial" w:hAnsi="Arial" w:cs="Arial"/>
              </w:rPr>
              <w:t>of the</w:t>
            </w:r>
            <w:r>
              <w:rPr>
                <w:rFonts w:ascii="Arial" w:eastAsia="Arial" w:hAnsi="Arial" w:cs="Arial"/>
                <w:spacing w:val="-8"/>
              </w:rPr>
              <w:t xml:space="preserve"> </w:t>
            </w:r>
            <w:r>
              <w:rPr>
                <w:rFonts w:ascii="Arial" w:eastAsia="Arial" w:hAnsi="Arial" w:cs="Arial"/>
                <w:spacing w:val="13"/>
              </w:rPr>
              <w:t>T</w:t>
            </w:r>
            <w:r>
              <w:rPr>
                <w:rFonts w:ascii="Arial" w:eastAsia="Arial" w:hAnsi="Arial" w:cs="Arial"/>
                <w:spacing w:val="1"/>
              </w:rPr>
              <w:t>O</w:t>
            </w:r>
            <w:r>
              <w:rPr>
                <w:rFonts w:ascii="Arial" w:eastAsia="Arial" w:hAnsi="Arial" w:cs="Arial"/>
              </w:rPr>
              <w:t>R</w:t>
            </w:r>
            <w:r>
              <w:rPr>
                <w:rFonts w:ascii="Arial" w:eastAsia="Arial" w:hAnsi="Arial" w:cs="Arial"/>
                <w:spacing w:val="-9"/>
              </w:rPr>
              <w:t xml:space="preserve"> </w:t>
            </w:r>
            <w:r>
              <w:rPr>
                <w:rFonts w:ascii="Arial" w:eastAsia="Arial" w:hAnsi="Arial" w:cs="Arial"/>
                <w:spacing w:val="1"/>
              </w:rPr>
              <w:t>(</w:t>
            </w:r>
            <w:r>
              <w:rPr>
                <w:rFonts w:ascii="Arial" w:eastAsia="Arial" w:hAnsi="Arial" w:cs="Arial"/>
              </w:rPr>
              <w:t>and</w:t>
            </w:r>
            <w:r>
              <w:rPr>
                <w:rFonts w:ascii="Arial" w:eastAsia="Arial" w:hAnsi="Arial" w:cs="Arial"/>
                <w:spacing w:val="-7"/>
              </w:rPr>
              <w:t xml:space="preserve"> </w:t>
            </w:r>
            <w:r>
              <w:rPr>
                <w:rFonts w:ascii="Arial" w:eastAsia="Arial" w:hAnsi="Arial" w:cs="Arial"/>
              </w:rPr>
              <w:t>where</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 xml:space="preserve">ant </w:t>
            </w:r>
            <w:r>
              <w:rPr>
                <w:rFonts w:ascii="Arial" w:eastAsia="Arial" w:hAnsi="Arial" w:cs="Arial"/>
                <w:spacing w:val="1"/>
              </w:rPr>
              <w:t>s</w:t>
            </w:r>
            <w:r>
              <w:rPr>
                <w:rFonts w:ascii="Arial" w:eastAsia="Arial" w:hAnsi="Arial" w:cs="Arial"/>
              </w:rPr>
              <w:t>trong</w:t>
            </w:r>
            <w:r>
              <w:rPr>
                <w:rFonts w:ascii="Arial" w:eastAsia="Arial" w:hAnsi="Arial" w:cs="Arial"/>
                <w:spacing w:val="-11"/>
              </w:rPr>
              <w:t xml:space="preserve"> </w:t>
            </w:r>
            <w:r>
              <w:rPr>
                <w:rFonts w:ascii="Arial" w:eastAsia="Arial" w:hAnsi="Arial" w:cs="Arial"/>
              </w:rPr>
              <w:t>e</w:t>
            </w:r>
            <w:r>
              <w:rPr>
                <w:rFonts w:ascii="Arial" w:eastAsia="Arial" w:hAnsi="Arial" w:cs="Arial"/>
                <w:spacing w:val="1"/>
              </w:rPr>
              <w:t>vi</w:t>
            </w:r>
            <w:r>
              <w:rPr>
                <w:rFonts w:ascii="Arial" w:eastAsia="Arial" w:hAnsi="Arial" w:cs="Arial"/>
              </w:rPr>
              <w:t>den</w:t>
            </w:r>
            <w:r>
              <w:rPr>
                <w:rFonts w:ascii="Arial" w:eastAsia="Arial" w:hAnsi="Arial" w:cs="Arial"/>
                <w:spacing w:val="2"/>
              </w:rPr>
              <w:t>c</w:t>
            </w:r>
            <w:r>
              <w:rPr>
                <w:rFonts w:ascii="Arial" w:eastAsia="Arial" w:hAnsi="Arial" w:cs="Arial"/>
              </w:rPr>
              <w:t>e</w:t>
            </w:r>
            <w:r>
              <w:rPr>
                <w:rFonts w:ascii="Arial" w:eastAsia="Arial" w:hAnsi="Arial" w:cs="Arial"/>
                <w:spacing w:val="-13"/>
              </w:rPr>
              <w:t xml:space="preserve"> </w:t>
            </w:r>
            <w:r>
              <w:rPr>
                <w:rFonts w:ascii="Arial" w:eastAsia="Arial" w:hAnsi="Arial" w:cs="Arial"/>
              </w:rPr>
              <w:t>th</w:t>
            </w:r>
            <w:r>
              <w:rPr>
                <w:rFonts w:ascii="Arial" w:eastAsia="Arial" w:hAnsi="Arial" w:cs="Arial"/>
                <w:spacing w:val="9"/>
              </w:rPr>
              <w:t>e</w:t>
            </w:r>
            <w:r>
              <w:rPr>
                <w:rFonts w:ascii="Arial" w:eastAsia="Arial" w:hAnsi="Arial" w:cs="Arial"/>
              </w:rPr>
              <w:t>y</w:t>
            </w:r>
            <w:r>
              <w:rPr>
                <w:rFonts w:ascii="Arial" w:eastAsia="Arial" w:hAnsi="Arial" w:cs="Arial"/>
                <w:spacing w:val="-13"/>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ored</w:t>
            </w:r>
            <w:r>
              <w:rPr>
                <w:rFonts w:ascii="Arial" w:eastAsia="Arial" w:hAnsi="Arial" w:cs="Arial"/>
                <w:spacing w:val="-15"/>
              </w:rPr>
              <w:t xml:space="preserve"> </w:t>
            </w:r>
            <w:r>
              <w:rPr>
                <w:rFonts w:ascii="Arial" w:eastAsia="Arial" w:hAnsi="Arial" w:cs="Arial"/>
                <w:spacing w:val="5"/>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4"/>
              </w:rPr>
              <w:t>e</w:t>
            </w:r>
            <w:r>
              <w:rPr>
                <w:rFonts w:ascii="Arial" w:eastAsia="Arial" w:hAnsi="Arial" w:cs="Arial"/>
                <w:spacing w:val="2"/>
              </w:rPr>
              <w:t>s</w:t>
            </w:r>
            <w:r>
              <w:rPr>
                <w:rFonts w:ascii="Arial" w:eastAsia="Arial" w:hAnsi="Arial" w:cs="Arial"/>
              </w:rPr>
              <w:t>pon</w:t>
            </w:r>
            <w:r>
              <w:rPr>
                <w:rFonts w:ascii="Arial" w:eastAsia="Arial" w:hAnsi="Arial" w:cs="Arial"/>
                <w:spacing w:val="1"/>
              </w:rPr>
              <w:t>s</w:t>
            </w:r>
            <w:r>
              <w:rPr>
                <w:rFonts w:ascii="Arial" w:eastAsia="Arial" w:hAnsi="Arial" w:cs="Arial"/>
              </w:rPr>
              <w:t>e</w:t>
            </w:r>
            <w:r>
              <w:rPr>
                <w:rFonts w:ascii="Arial" w:eastAsia="Arial" w:hAnsi="Arial" w:cs="Arial"/>
                <w:spacing w:val="-13"/>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7"/>
              </w:rPr>
              <w:t>m</w:t>
            </w:r>
            <w:r>
              <w:rPr>
                <w:rFonts w:ascii="Arial" w:eastAsia="Arial" w:hAnsi="Arial" w:cs="Arial"/>
              </w:rPr>
              <w:t>eet</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s</w:t>
            </w:r>
            <w:r>
              <w:rPr>
                <w:rFonts w:ascii="Arial" w:eastAsia="Arial" w:hAnsi="Arial" w:cs="Arial"/>
              </w:rPr>
              <w:t>e).</w:t>
            </w:r>
            <w:r>
              <w:rPr>
                <w:rFonts w:ascii="Arial" w:eastAsia="Arial" w:hAnsi="Arial" w:cs="Arial"/>
                <w:spacing w:val="-13"/>
              </w:rPr>
              <w:t xml:space="preserve"> </w:t>
            </w:r>
            <w:r>
              <w:rPr>
                <w:rFonts w:ascii="Arial" w:eastAsia="Arial" w:hAnsi="Arial" w:cs="Arial"/>
                <w:spacing w:val="3"/>
                <w:w w:val="99"/>
              </w:rPr>
              <w:t>D</w:t>
            </w:r>
            <w:r>
              <w:rPr>
                <w:rFonts w:ascii="Arial" w:eastAsia="Arial" w:hAnsi="Arial" w:cs="Arial"/>
                <w:w w:val="99"/>
              </w:rPr>
              <w:t>e</w:t>
            </w:r>
            <w:r>
              <w:rPr>
                <w:rFonts w:ascii="Arial" w:eastAsia="Arial" w:hAnsi="Arial" w:cs="Arial"/>
                <w:spacing w:val="10"/>
                <w:w w:val="99"/>
              </w:rPr>
              <w:t>m</w:t>
            </w:r>
            <w:r>
              <w:rPr>
                <w:rFonts w:ascii="Arial" w:eastAsia="Arial" w:hAnsi="Arial" w:cs="Arial"/>
                <w:w w:val="99"/>
              </w:rPr>
              <w:t>on</w:t>
            </w:r>
            <w:r>
              <w:rPr>
                <w:rFonts w:ascii="Arial" w:eastAsia="Arial" w:hAnsi="Arial" w:cs="Arial"/>
                <w:spacing w:val="1"/>
                <w:w w:val="99"/>
              </w:rPr>
              <w:t>s</w:t>
            </w:r>
            <w:r>
              <w:rPr>
                <w:rFonts w:ascii="Arial" w:eastAsia="Arial" w:hAnsi="Arial" w:cs="Arial"/>
                <w:w w:val="99"/>
              </w:rPr>
              <w:t>trates</w:t>
            </w:r>
            <w:r>
              <w:rPr>
                <w:rFonts w:ascii="Arial" w:eastAsia="Arial" w:hAnsi="Arial" w:cs="Arial"/>
                <w:spacing w:val="-10"/>
                <w:w w:val="99"/>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2"/>
              </w:rPr>
              <w:t>e</w:t>
            </w:r>
            <w:r>
              <w:rPr>
                <w:rFonts w:ascii="Arial" w:eastAsia="Arial" w:hAnsi="Arial" w:cs="Arial"/>
              </w:rPr>
              <w:t>y</w:t>
            </w:r>
            <w:r>
              <w:rPr>
                <w:rFonts w:ascii="Arial" w:eastAsia="Arial" w:hAnsi="Arial" w:cs="Arial"/>
                <w:spacing w:val="-13"/>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7"/>
              </w:rPr>
              <w:t xml:space="preserve"> </w:t>
            </w:r>
            <w:r>
              <w:rPr>
                <w:rFonts w:ascii="Arial" w:eastAsia="Arial" w:hAnsi="Arial" w:cs="Arial"/>
              </w:rPr>
              <w:t>a tho</w:t>
            </w:r>
            <w:r>
              <w:rPr>
                <w:rFonts w:ascii="Arial" w:eastAsia="Arial" w:hAnsi="Arial" w:cs="Arial"/>
                <w:spacing w:val="1"/>
              </w:rPr>
              <w:t>r</w:t>
            </w:r>
            <w:r>
              <w:rPr>
                <w:rFonts w:ascii="Arial" w:eastAsia="Arial" w:hAnsi="Arial" w:cs="Arial"/>
                <w:spacing w:val="2"/>
              </w:rPr>
              <w:t>o</w:t>
            </w:r>
            <w:r>
              <w:rPr>
                <w:rFonts w:ascii="Arial" w:eastAsia="Arial" w:hAnsi="Arial" w:cs="Arial"/>
              </w:rPr>
              <w:t>ugh</w:t>
            </w:r>
            <w:r>
              <w:rPr>
                <w:rFonts w:ascii="Arial" w:eastAsia="Arial" w:hAnsi="Arial" w:cs="Arial"/>
                <w:spacing w:val="-13"/>
              </w:rPr>
              <w:t xml:space="preserve"> </w:t>
            </w:r>
            <w:r>
              <w:rPr>
                <w:rFonts w:ascii="Arial" w:eastAsia="Arial" w:hAnsi="Arial" w:cs="Arial"/>
                <w:w w:val="99"/>
              </w:rPr>
              <w:t>un</w:t>
            </w:r>
            <w:r>
              <w:rPr>
                <w:rFonts w:ascii="Arial" w:eastAsia="Arial" w:hAnsi="Arial" w:cs="Arial"/>
                <w:spacing w:val="2"/>
                <w:w w:val="99"/>
              </w:rPr>
              <w:t>d</w:t>
            </w:r>
            <w:r>
              <w:rPr>
                <w:rFonts w:ascii="Arial" w:eastAsia="Arial" w:hAnsi="Arial" w:cs="Arial"/>
                <w:w w:val="99"/>
              </w:rPr>
              <w:t>e</w:t>
            </w:r>
            <w:r>
              <w:rPr>
                <w:rFonts w:ascii="Arial" w:eastAsia="Arial" w:hAnsi="Arial" w:cs="Arial"/>
                <w:spacing w:val="1"/>
                <w:w w:val="99"/>
              </w:rPr>
              <w:t>r</w:t>
            </w:r>
            <w:r>
              <w:rPr>
                <w:rFonts w:ascii="Arial" w:eastAsia="Arial" w:hAnsi="Arial" w:cs="Arial"/>
                <w:spacing w:val="4"/>
                <w:w w:val="99"/>
              </w:rPr>
              <w:t>s</w:t>
            </w:r>
            <w:r>
              <w:rPr>
                <w:rFonts w:ascii="Arial" w:eastAsia="Arial" w:hAnsi="Arial" w:cs="Arial"/>
                <w:w w:val="99"/>
              </w:rPr>
              <w:t>tan</w:t>
            </w:r>
            <w:r>
              <w:rPr>
                <w:rFonts w:ascii="Arial" w:eastAsia="Arial" w:hAnsi="Arial" w:cs="Arial"/>
                <w:spacing w:val="2"/>
                <w:w w:val="99"/>
              </w:rPr>
              <w:t>d</w:t>
            </w:r>
            <w:r>
              <w:rPr>
                <w:rFonts w:ascii="Arial" w:eastAsia="Arial" w:hAnsi="Arial" w:cs="Arial"/>
                <w:spacing w:val="1"/>
                <w:w w:val="99"/>
              </w:rPr>
              <w:t>i</w:t>
            </w:r>
            <w:r>
              <w:rPr>
                <w:rFonts w:ascii="Arial" w:eastAsia="Arial" w:hAnsi="Arial" w:cs="Arial"/>
                <w:w w:val="99"/>
              </w:rPr>
              <w:t>ng</w:t>
            </w:r>
            <w:r>
              <w:rPr>
                <w:rFonts w:ascii="Arial" w:eastAsia="Arial" w:hAnsi="Arial" w:cs="Arial"/>
                <w:spacing w:val="-9"/>
                <w:w w:val="99"/>
              </w:rPr>
              <w:t xml:space="preserve"> </w:t>
            </w:r>
            <w:r>
              <w:rPr>
                <w:rFonts w:ascii="Arial" w:eastAsia="Arial" w:hAnsi="Arial" w:cs="Arial"/>
              </w:rPr>
              <w:t>of what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b</w:t>
            </w:r>
            <w:r>
              <w:rPr>
                <w:rFonts w:ascii="Arial" w:eastAsia="Arial" w:hAnsi="Arial" w:cs="Arial"/>
              </w:rPr>
              <w:t>e</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s</w:t>
            </w:r>
            <w:r>
              <w:rPr>
                <w:rFonts w:ascii="Arial" w:eastAsia="Arial" w:hAnsi="Arial" w:cs="Arial"/>
                <w:spacing w:val="6"/>
              </w:rPr>
              <w:t>k</w:t>
            </w:r>
            <w:r>
              <w:rPr>
                <w:rFonts w:ascii="Arial" w:eastAsia="Arial" w:hAnsi="Arial" w:cs="Arial"/>
              </w:rPr>
              <w:t>ed</w:t>
            </w:r>
            <w:r>
              <w:rPr>
                <w:rFonts w:ascii="Arial" w:eastAsia="Arial" w:hAnsi="Arial" w:cs="Arial"/>
                <w:spacing w:val="-13"/>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that</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h</w:t>
            </w:r>
            <w:r>
              <w:rPr>
                <w:rFonts w:ascii="Arial" w:eastAsia="Arial" w:hAnsi="Arial" w:cs="Arial"/>
                <w:spacing w:val="7"/>
              </w:rPr>
              <w:t>e</w:t>
            </w:r>
            <w:r>
              <w:rPr>
                <w:rFonts w:ascii="Arial" w:eastAsia="Arial" w:hAnsi="Arial" w:cs="Arial"/>
              </w:rPr>
              <w:t>y</w:t>
            </w:r>
            <w:r>
              <w:rPr>
                <w:rFonts w:ascii="Arial" w:eastAsia="Arial" w:hAnsi="Arial" w:cs="Arial"/>
                <w:spacing w:val="-15"/>
              </w:rPr>
              <w:t xml:space="preserve"> </w:t>
            </w:r>
            <w:r>
              <w:rPr>
                <w:rFonts w:ascii="Arial" w:eastAsia="Arial" w:hAnsi="Arial" w:cs="Arial"/>
                <w:spacing w:val="4"/>
              </w:rPr>
              <w:t>c</w:t>
            </w:r>
            <w:r>
              <w:rPr>
                <w:rFonts w:ascii="Arial" w:eastAsia="Arial" w:hAnsi="Arial" w:cs="Arial"/>
              </w:rPr>
              <w:t>an</w:t>
            </w:r>
            <w:r>
              <w:rPr>
                <w:rFonts w:ascii="Arial" w:eastAsia="Arial" w:hAnsi="Arial" w:cs="Arial"/>
                <w:spacing w:val="-4"/>
              </w:rPr>
              <w:t xml:space="preserve"> </w:t>
            </w:r>
            <w:r>
              <w:rPr>
                <w:rFonts w:ascii="Arial" w:eastAsia="Arial" w:hAnsi="Arial" w:cs="Arial"/>
              </w:rPr>
              <w:t xml:space="preserve">do </w:t>
            </w:r>
            <w:r>
              <w:rPr>
                <w:rFonts w:ascii="Arial" w:eastAsia="Arial" w:hAnsi="Arial" w:cs="Arial"/>
                <w:spacing w:val="-2"/>
              </w:rPr>
              <w:t>w</w:t>
            </w:r>
            <w:r>
              <w:rPr>
                <w:rFonts w:ascii="Arial" w:eastAsia="Arial" w:hAnsi="Arial" w:cs="Arial"/>
                <w:spacing w:val="2"/>
              </w:rPr>
              <w:t>h</w:t>
            </w:r>
            <w:r>
              <w:rPr>
                <w:rFonts w:ascii="Arial" w:eastAsia="Arial" w:hAnsi="Arial" w:cs="Arial"/>
              </w:rPr>
              <w:t>at</w:t>
            </w:r>
            <w:r>
              <w:rPr>
                <w:rFonts w:ascii="Arial" w:eastAsia="Arial" w:hAnsi="Arial" w:cs="Arial"/>
                <w:spacing w:val="-7"/>
              </w:rPr>
              <w:t xml:space="preserve"> </w:t>
            </w:r>
            <w:r>
              <w:rPr>
                <w:rFonts w:ascii="Arial" w:eastAsia="Arial" w:hAnsi="Arial" w:cs="Arial"/>
              </w:rPr>
              <w:t>th</w:t>
            </w:r>
            <w:r>
              <w:rPr>
                <w:rFonts w:ascii="Arial" w:eastAsia="Arial" w:hAnsi="Arial" w:cs="Arial"/>
                <w:spacing w:val="9"/>
              </w:rPr>
              <w:t>e</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s</w:t>
            </w:r>
            <w:r>
              <w:rPr>
                <w:rFonts w:ascii="Arial" w:eastAsia="Arial" w:hAnsi="Arial" w:cs="Arial"/>
                <w:spacing w:val="4"/>
              </w:rPr>
              <w:t>a</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7"/>
              </w:rPr>
              <w:t>e</w:t>
            </w:r>
            <w:r>
              <w:rPr>
                <w:rFonts w:ascii="Arial" w:eastAsia="Arial" w:hAnsi="Arial" w:cs="Arial"/>
              </w:rPr>
              <w:t>y</w:t>
            </w:r>
            <w:r>
              <w:rPr>
                <w:rFonts w:ascii="Arial" w:eastAsia="Arial" w:hAnsi="Arial" w:cs="Arial"/>
                <w:spacing w:val="-13"/>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ll</w:t>
            </w:r>
            <w:r>
              <w:rPr>
                <w:rFonts w:ascii="Arial" w:eastAsia="Arial" w:hAnsi="Arial" w:cs="Arial"/>
              </w:rPr>
              <w:t>; tran</w:t>
            </w:r>
            <w:r>
              <w:rPr>
                <w:rFonts w:ascii="Arial" w:eastAsia="Arial" w:hAnsi="Arial" w:cs="Arial"/>
                <w:spacing w:val="1"/>
              </w:rPr>
              <w:t>s</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es</w:t>
            </w:r>
            <w:r>
              <w:rPr>
                <w:rFonts w:ascii="Arial" w:eastAsia="Arial" w:hAnsi="Arial" w:cs="Arial"/>
                <w:spacing w:val="-13"/>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ontra</w:t>
            </w:r>
            <w:r>
              <w:rPr>
                <w:rFonts w:ascii="Arial" w:eastAsia="Arial" w:hAnsi="Arial" w:cs="Arial"/>
                <w:spacing w:val="1"/>
              </w:rPr>
              <w:t>c</w:t>
            </w:r>
            <w:r>
              <w:rPr>
                <w:rFonts w:ascii="Arial" w:eastAsia="Arial" w:hAnsi="Arial" w:cs="Arial"/>
                <w:spacing w:val="5"/>
              </w:rPr>
              <w:t>t</w:t>
            </w:r>
            <w:r>
              <w:rPr>
                <w:rFonts w:ascii="Arial" w:eastAsia="Arial" w:hAnsi="Arial" w:cs="Arial"/>
              </w:rPr>
              <w:t>ual</w:t>
            </w:r>
            <w:r>
              <w:rPr>
                <w:rFonts w:ascii="Arial" w:eastAsia="Arial" w:hAnsi="Arial" w:cs="Arial"/>
                <w:spacing w:val="-21"/>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spacing w:val="9"/>
              </w:rPr>
              <w:t>m</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w:t>
            </w:r>
            <w:r>
              <w:rPr>
                <w:rFonts w:ascii="Arial" w:eastAsia="Arial" w:hAnsi="Arial" w:cs="Arial"/>
                <w:spacing w:val="-5"/>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pp</w:t>
            </w:r>
            <w:r>
              <w:rPr>
                <w:rFonts w:ascii="Arial" w:eastAsia="Arial" w:hAnsi="Arial" w:cs="Arial"/>
                <w:spacing w:val="-1"/>
              </w:rPr>
              <w:t>li</w:t>
            </w:r>
            <w:r>
              <w:rPr>
                <w:rFonts w:ascii="Arial" w:eastAsia="Arial" w:hAnsi="Arial" w:cs="Arial"/>
                <w:spacing w:val="4"/>
              </w:rPr>
              <w:t>c</w:t>
            </w:r>
            <w:r>
              <w:rPr>
                <w:rFonts w:ascii="Arial" w:eastAsia="Arial" w:hAnsi="Arial" w:cs="Arial"/>
              </w:rPr>
              <w:t>ab</w:t>
            </w:r>
            <w:r>
              <w:rPr>
                <w:rFonts w:ascii="Arial" w:eastAsia="Arial" w:hAnsi="Arial" w:cs="Arial"/>
                <w:spacing w:val="1"/>
              </w:rPr>
              <w:t>l</w:t>
            </w:r>
            <w:r>
              <w:rPr>
                <w:rFonts w:ascii="Arial" w:eastAsia="Arial" w:hAnsi="Arial" w:cs="Arial"/>
                <w:spacing w:val="4"/>
              </w:rPr>
              <w:t>e</w:t>
            </w:r>
            <w:r>
              <w:rPr>
                <w:rFonts w:ascii="Arial" w:eastAsia="Arial" w:hAnsi="Arial" w:cs="Arial"/>
                <w:spacing w:val="8"/>
              </w:rPr>
              <w:t>)</w:t>
            </w:r>
            <w:r>
              <w:rPr>
                <w:rFonts w:ascii="Arial" w:eastAsia="Arial" w:hAnsi="Arial" w:cs="Arial"/>
              </w:rPr>
              <w:t>.</w:t>
            </w:r>
          </w:p>
        </w:tc>
      </w:tr>
      <w:tr w:rsidR="0017169F" w14:paraId="73F87839" w14:textId="77777777">
        <w:trPr>
          <w:trHeight w:hRule="exact" w:val="1510"/>
        </w:trPr>
        <w:tc>
          <w:tcPr>
            <w:tcW w:w="1025" w:type="dxa"/>
            <w:tcBorders>
              <w:top w:val="single" w:sz="6" w:space="0" w:color="000000"/>
              <w:left w:val="single" w:sz="6" w:space="0" w:color="000000"/>
              <w:bottom w:val="single" w:sz="6" w:space="0" w:color="000000"/>
              <w:right w:val="single" w:sz="6" w:space="0" w:color="000000"/>
            </w:tcBorders>
          </w:tcPr>
          <w:p w14:paraId="537495BC" w14:textId="77777777" w:rsidR="0017169F" w:rsidRDefault="0017169F">
            <w:pPr>
              <w:spacing w:before="3" w:line="160" w:lineRule="exact"/>
              <w:rPr>
                <w:sz w:val="16"/>
                <w:szCs w:val="16"/>
              </w:rPr>
            </w:pPr>
          </w:p>
          <w:p w14:paraId="3AA1367F" w14:textId="77777777" w:rsidR="0017169F" w:rsidRDefault="0017169F">
            <w:pPr>
              <w:spacing w:line="200" w:lineRule="exact"/>
            </w:pPr>
          </w:p>
          <w:p w14:paraId="55B480E0" w14:textId="77777777" w:rsidR="0017169F" w:rsidRDefault="00157C54">
            <w:pPr>
              <w:ind w:left="81"/>
              <w:rPr>
                <w:rFonts w:ascii="Arial" w:eastAsia="Arial" w:hAnsi="Arial" w:cs="Arial"/>
              </w:rPr>
            </w:pPr>
            <w:r>
              <w:rPr>
                <w:rFonts w:ascii="Arial" w:eastAsia="Arial" w:hAnsi="Arial" w:cs="Arial"/>
              </w:rPr>
              <w:t>3</w:t>
            </w:r>
          </w:p>
        </w:tc>
        <w:tc>
          <w:tcPr>
            <w:tcW w:w="9045" w:type="dxa"/>
            <w:tcBorders>
              <w:top w:val="single" w:sz="6" w:space="0" w:color="000000"/>
              <w:left w:val="single" w:sz="6" w:space="0" w:color="000000"/>
              <w:bottom w:val="single" w:sz="6" w:space="0" w:color="000000"/>
              <w:right w:val="single" w:sz="6" w:space="0" w:color="000000"/>
            </w:tcBorders>
          </w:tcPr>
          <w:p w14:paraId="08C0E9F2" w14:textId="77777777" w:rsidR="0017169F" w:rsidRDefault="0017169F">
            <w:pPr>
              <w:spacing w:before="1" w:line="160" w:lineRule="exact"/>
              <w:rPr>
                <w:sz w:val="16"/>
                <w:szCs w:val="16"/>
              </w:rPr>
            </w:pPr>
          </w:p>
          <w:p w14:paraId="6BDB90D9" w14:textId="77777777" w:rsidR="0017169F" w:rsidRDefault="0017169F">
            <w:pPr>
              <w:spacing w:line="200" w:lineRule="exact"/>
            </w:pPr>
          </w:p>
          <w:p w14:paraId="6150CDEA" w14:textId="77777777" w:rsidR="0017169F" w:rsidRDefault="00157C54">
            <w:pPr>
              <w:spacing w:line="264" w:lineRule="auto"/>
              <w:ind w:left="81" w:right="549"/>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w w:val="99"/>
              </w:rPr>
              <w:t>unde</w:t>
            </w:r>
            <w:r>
              <w:rPr>
                <w:rFonts w:ascii="Arial" w:eastAsia="Arial" w:hAnsi="Arial" w:cs="Arial"/>
                <w:spacing w:val="1"/>
                <w:w w:val="99"/>
              </w:rPr>
              <w:t>r</w:t>
            </w:r>
            <w:r>
              <w:rPr>
                <w:rFonts w:ascii="Arial" w:eastAsia="Arial" w:hAnsi="Arial" w:cs="Arial"/>
                <w:spacing w:val="4"/>
                <w:w w:val="99"/>
              </w:rPr>
              <w:t>s</w:t>
            </w:r>
            <w:r>
              <w:rPr>
                <w:rFonts w:ascii="Arial" w:eastAsia="Arial" w:hAnsi="Arial" w:cs="Arial"/>
                <w:w w:val="99"/>
              </w:rPr>
              <w:t>t</w:t>
            </w:r>
            <w:r>
              <w:rPr>
                <w:rFonts w:ascii="Arial" w:eastAsia="Arial" w:hAnsi="Arial" w:cs="Arial"/>
                <w:spacing w:val="2"/>
                <w:w w:val="99"/>
              </w:rPr>
              <w:t>an</w:t>
            </w:r>
            <w:r>
              <w:rPr>
                <w:rFonts w:ascii="Arial" w:eastAsia="Arial" w:hAnsi="Arial" w:cs="Arial"/>
                <w:w w:val="99"/>
              </w:rPr>
              <w:t>d</w:t>
            </w:r>
            <w:r>
              <w:rPr>
                <w:rFonts w:ascii="Arial" w:eastAsia="Arial" w:hAnsi="Arial" w:cs="Arial"/>
                <w:spacing w:val="-1"/>
                <w:w w:val="99"/>
              </w:rPr>
              <w:t>i</w:t>
            </w:r>
            <w:r>
              <w:rPr>
                <w:rFonts w:ascii="Arial" w:eastAsia="Arial" w:hAnsi="Arial" w:cs="Arial"/>
                <w:spacing w:val="2"/>
                <w:w w:val="99"/>
              </w:rPr>
              <w:t>n</w:t>
            </w:r>
            <w:r>
              <w:rPr>
                <w:rFonts w:ascii="Arial" w:eastAsia="Arial" w:hAnsi="Arial" w:cs="Arial"/>
                <w:w w:val="99"/>
              </w:rPr>
              <w:t>g</w:t>
            </w:r>
            <w:r>
              <w:rPr>
                <w:rFonts w:ascii="Arial" w:eastAsia="Arial" w:hAnsi="Arial" w:cs="Arial"/>
                <w:spacing w:val="-12"/>
                <w:w w:val="99"/>
              </w:rPr>
              <w:t xml:space="preserve"> </w:t>
            </w:r>
            <w:r>
              <w:rPr>
                <w:rFonts w:ascii="Arial" w:eastAsia="Arial" w:hAnsi="Arial" w:cs="Arial"/>
              </w:rPr>
              <w:t xml:space="preserve">of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1"/>
              </w:rPr>
              <w:t>s</w:t>
            </w:r>
            <w:r>
              <w:rPr>
                <w:rFonts w:ascii="Arial" w:eastAsia="Arial" w:hAnsi="Arial" w:cs="Arial"/>
                <w:spacing w:val="6"/>
              </w:rPr>
              <w:t>s</w:t>
            </w:r>
            <w:r>
              <w:rPr>
                <w:rFonts w:ascii="Arial" w:eastAsia="Arial" w:hAnsi="Arial" w:cs="Arial"/>
                <w:spacing w:val="2"/>
              </w:rPr>
              <w:t>u</w:t>
            </w:r>
            <w:r>
              <w:rPr>
                <w:rFonts w:ascii="Arial" w:eastAsia="Arial" w:hAnsi="Arial" w:cs="Arial"/>
              </w:rPr>
              <w:t>es</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w w:val="99"/>
              </w:rPr>
              <w:t>d</w:t>
            </w:r>
            <w:r>
              <w:rPr>
                <w:rFonts w:ascii="Arial" w:eastAsia="Arial" w:hAnsi="Arial" w:cs="Arial"/>
                <w:spacing w:val="4"/>
                <w:w w:val="99"/>
              </w:rPr>
              <w:t>e</w:t>
            </w:r>
            <w:r>
              <w:rPr>
                <w:rFonts w:ascii="Arial" w:eastAsia="Arial" w:hAnsi="Arial" w:cs="Arial"/>
                <w:spacing w:val="-1"/>
                <w:w w:val="99"/>
              </w:rPr>
              <w:t>l</w:t>
            </w:r>
            <w:r>
              <w:rPr>
                <w:rFonts w:ascii="Arial" w:eastAsia="Arial" w:hAnsi="Arial" w:cs="Arial"/>
                <w:spacing w:val="1"/>
                <w:w w:val="99"/>
              </w:rPr>
              <w:t>i</w:t>
            </w:r>
            <w:r>
              <w:rPr>
                <w:rFonts w:ascii="Arial" w:eastAsia="Arial" w:hAnsi="Arial" w:cs="Arial"/>
                <w:spacing w:val="-1"/>
                <w:w w:val="99"/>
              </w:rPr>
              <w:t>v</w:t>
            </w:r>
            <w:r>
              <w:rPr>
                <w:rFonts w:ascii="Arial" w:eastAsia="Arial" w:hAnsi="Arial" w:cs="Arial"/>
                <w:w w:val="99"/>
              </w:rPr>
              <w:t>er</w:t>
            </w:r>
            <w:r>
              <w:rPr>
                <w:rFonts w:ascii="Arial" w:eastAsia="Arial" w:hAnsi="Arial" w:cs="Arial"/>
                <w:spacing w:val="-40"/>
              </w:rPr>
              <w:t xml:space="preserve"> </w:t>
            </w:r>
            <w:r>
              <w:rPr>
                <w:rFonts w:ascii="Arial" w:eastAsia="Arial" w:hAnsi="Arial" w:cs="Arial"/>
              </w:rPr>
              <w:t>y</w:t>
            </w:r>
            <w:r>
              <w:rPr>
                <w:rFonts w:ascii="Arial" w:eastAsia="Arial" w:hAnsi="Arial" w:cs="Arial"/>
                <w:spacing w:val="-14"/>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spacing w:val="5"/>
              </w:rPr>
              <w:t>T</w:t>
            </w:r>
            <w:r>
              <w:rPr>
                <w:rFonts w:ascii="Arial" w:eastAsia="Arial" w:hAnsi="Arial" w:cs="Arial"/>
                <w:spacing w:val="1"/>
              </w:rPr>
              <w:t>O</w:t>
            </w:r>
            <w:r>
              <w:rPr>
                <w:rFonts w:ascii="Arial" w:eastAsia="Arial" w:hAnsi="Arial" w:cs="Arial"/>
              </w:rPr>
              <w:t>R</w:t>
            </w:r>
            <w:r>
              <w:rPr>
                <w:rFonts w:ascii="Arial" w:eastAsia="Arial" w:hAnsi="Arial" w:cs="Arial"/>
                <w:spacing w:val="-9"/>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rPr>
              <w:t>or</w:t>
            </w:r>
            <w:r>
              <w:rPr>
                <w:rFonts w:ascii="Arial" w:eastAsia="Arial" w:hAnsi="Arial" w:cs="Arial"/>
                <w:spacing w:val="2"/>
              </w:rPr>
              <w:t>i</w:t>
            </w:r>
            <w:r>
              <w:rPr>
                <w:rFonts w:ascii="Arial" w:eastAsia="Arial" w:hAnsi="Arial" w:cs="Arial"/>
              </w:rPr>
              <w:t>ng</w:t>
            </w:r>
            <w:r>
              <w:rPr>
                <w:rFonts w:ascii="Arial" w:eastAsia="Arial" w:hAnsi="Arial" w:cs="Arial"/>
                <w:spacing w:val="-15"/>
              </w:rPr>
              <w:t xml:space="preserve"> </w:t>
            </w:r>
            <w:r>
              <w:rPr>
                <w:rFonts w:ascii="Arial" w:eastAsia="Arial" w:hAnsi="Arial" w:cs="Arial"/>
              </w:rPr>
              <w:t>t</w:t>
            </w:r>
            <w:r>
              <w:rPr>
                <w:rFonts w:ascii="Arial" w:eastAsia="Arial" w:hAnsi="Arial" w:cs="Arial"/>
                <w:spacing w:val="4"/>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s</w:t>
            </w:r>
            <w:r>
              <w:rPr>
                <w:rFonts w:ascii="Arial" w:eastAsia="Arial" w:hAnsi="Arial" w:cs="Arial"/>
                <w:spacing w:val="2"/>
              </w:rPr>
              <w:t>p</w:t>
            </w:r>
            <w:r>
              <w:rPr>
                <w:rFonts w:ascii="Arial" w:eastAsia="Arial" w:hAnsi="Arial" w:cs="Arial"/>
              </w:rPr>
              <w:t>on</w:t>
            </w:r>
            <w:r>
              <w:rPr>
                <w:rFonts w:ascii="Arial" w:eastAsia="Arial" w:hAnsi="Arial" w:cs="Arial"/>
                <w:spacing w:val="1"/>
              </w:rPr>
              <w:t>s</w:t>
            </w:r>
            <w:r>
              <w:rPr>
                <w:rFonts w:ascii="Arial" w:eastAsia="Arial" w:hAnsi="Arial" w:cs="Arial"/>
              </w:rPr>
              <w:t>e</w:t>
            </w:r>
            <w:r>
              <w:rPr>
                <w:rFonts w:ascii="Arial" w:eastAsia="Arial" w:hAnsi="Arial" w:cs="Arial"/>
                <w:spacing w:val="-16"/>
              </w:rPr>
              <w:t xml:space="preserve"> </w:t>
            </w:r>
            <w:r>
              <w:rPr>
                <w:rFonts w:ascii="Arial" w:eastAsia="Arial" w:hAnsi="Arial" w:cs="Arial"/>
              </w:rPr>
              <w:t xml:space="preserve">to </w:t>
            </w:r>
            <w:r>
              <w:rPr>
                <w:rFonts w:ascii="Arial" w:eastAsia="Arial" w:hAnsi="Arial" w:cs="Arial"/>
                <w:w w:val="99"/>
              </w:rPr>
              <w:t>d</w:t>
            </w:r>
            <w:r>
              <w:rPr>
                <w:rFonts w:ascii="Arial" w:eastAsia="Arial" w:hAnsi="Arial" w:cs="Arial"/>
                <w:spacing w:val="-3"/>
                <w:w w:val="99"/>
              </w:rPr>
              <w:t>e</w:t>
            </w:r>
            <w:r>
              <w:rPr>
                <w:rFonts w:ascii="Arial" w:eastAsia="Arial" w:hAnsi="Arial" w:cs="Arial"/>
                <w:spacing w:val="9"/>
                <w:w w:val="99"/>
              </w:rPr>
              <w:t>m</w:t>
            </w:r>
            <w:r>
              <w:rPr>
                <w:rFonts w:ascii="Arial" w:eastAsia="Arial" w:hAnsi="Arial" w:cs="Arial"/>
                <w:w w:val="99"/>
              </w:rPr>
              <w:t>on</w:t>
            </w:r>
            <w:r>
              <w:rPr>
                <w:rFonts w:ascii="Arial" w:eastAsia="Arial" w:hAnsi="Arial" w:cs="Arial"/>
                <w:spacing w:val="1"/>
                <w:w w:val="99"/>
              </w:rPr>
              <w:t>s</w:t>
            </w:r>
            <w:r>
              <w:rPr>
                <w:rFonts w:ascii="Arial" w:eastAsia="Arial" w:hAnsi="Arial" w:cs="Arial"/>
                <w:w w:val="99"/>
              </w:rPr>
              <w:t>trate</w:t>
            </w:r>
            <w:r>
              <w:rPr>
                <w:rFonts w:ascii="Arial" w:eastAsia="Arial" w:hAnsi="Arial" w:cs="Arial"/>
                <w:spacing w:val="-12"/>
                <w:w w:val="99"/>
              </w:rPr>
              <w:t xml:space="preserve"> </w:t>
            </w:r>
            <w:r>
              <w:rPr>
                <w:rFonts w:ascii="Arial" w:eastAsia="Arial" w:hAnsi="Arial" w:cs="Arial"/>
              </w:rPr>
              <w:t>that</w:t>
            </w:r>
            <w:r>
              <w:rPr>
                <w:rFonts w:ascii="Arial" w:eastAsia="Arial" w:hAnsi="Arial" w:cs="Arial"/>
                <w:spacing w:val="-3"/>
              </w:rPr>
              <w:t xml:space="preserve"> </w:t>
            </w:r>
            <w:r>
              <w:rPr>
                <w:rFonts w:ascii="Arial" w:eastAsia="Arial" w:hAnsi="Arial" w:cs="Arial"/>
              </w:rPr>
              <w:t>pr</w:t>
            </w:r>
            <w:r>
              <w:rPr>
                <w:rFonts w:ascii="Arial" w:eastAsia="Arial" w:hAnsi="Arial" w:cs="Arial"/>
                <w:spacing w:val="3"/>
              </w:rPr>
              <w:t>o</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15"/>
              </w:rPr>
              <w:t xml:space="preserve"> </w:t>
            </w:r>
            <w:r>
              <w:rPr>
                <w:rFonts w:ascii="Arial" w:eastAsia="Arial" w:hAnsi="Arial" w:cs="Arial"/>
              </w:rPr>
              <w:t>are</w:t>
            </w:r>
            <w:r>
              <w:rPr>
                <w:rFonts w:ascii="Arial" w:eastAsia="Arial" w:hAnsi="Arial" w:cs="Arial"/>
                <w:spacing w:val="-5"/>
              </w:rPr>
              <w:t xml:space="preserve"> </w:t>
            </w:r>
            <w:r>
              <w:rPr>
                <w:rFonts w:ascii="Arial" w:eastAsia="Arial" w:hAnsi="Arial" w:cs="Arial"/>
                <w:spacing w:val="5"/>
              </w:rPr>
              <w:t>f</w:t>
            </w:r>
            <w:r>
              <w:rPr>
                <w:rFonts w:ascii="Arial" w:eastAsia="Arial" w:hAnsi="Arial" w:cs="Arial"/>
              </w:rPr>
              <w:t>ea</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3"/>
              </w:rPr>
              <w:t xml:space="preserve"> </w:t>
            </w:r>
            <w:r>
              <w:rPr>
                <w:rFonts w:ascii="Arial" w:eastAsia="Arial" w:hAnsi="Arial" w:cs="Arial"/>
              </w:rPr>
              <w:t>there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 a</w:t>
            </w:r>
            <w:r>
              <w:rPr>
                <w:rFonts w:ascii="Arial" w:eastAsia="Arial" w:hAnsi="Arial" w:cs="Arial"/>
                <w:spacing w:val="-4"/>
              </w:rPr>
              <w:t xml:space="preserve"> </w:t>
            </w:r>
            <w:r>
              <w:rPr>
                <w:rFonts w:ascii="Arial" w:eastAsia="Arial" w:hAnsi="Arial" w:cs="Arial"/>
              </w:rPr>
              <w:t>go</w:t>
            </w:r>
            <w:r>
              <w:rPr>
                <w:rFonts w:ascii="Arial" w:eastAsia="Arial" w:hAnsi="Arial" w:cs="Arial"/>
                <w:spacing w:val="4"/>
              </w:rPr>
              <w:t>o</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el</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1"/>
              </w:rPr>
              <w:t>c</w:t>
            </w:r>
            <w:r>
              <w:rPr>
                <w:rFonts w:ascii="Arial" w:eastAsia="Arial" w:hAnsi="Arial" w:cs="Arial"/>
              </w:rPr>
              <w:t>on</w:t>
            </w:r>
            <w:r>
              <w:rPr>
                <w:rFonts w:ascii="Arial" w:eastAsia="Arial" w:hAnsi="Arial" w:cs="Arial"/>
                <w:spacing w:val="5"/>
              </w:rPr>
              <w:t>f</w:t>
            </w:r>
            <w:r>
              <w:rPr>
                <w:rFonts w:ascii="Arial" w:eastAsia="Arial" w:hAnsi="Arial" w:cs="Arial"/>
                <w:spacing w:val="-1"/>
              </w:rPr>
              <w:t>i</w:t>
            </w:r>
            <w:r>
              <w:rPr>
                <w:rFonts w:ascii="Arial" w:eastAsia="Arial" w:hAnsi="Arial" w:cs="Arial"/>
              </w:rPr>
              <w:t>den</w:t>
            </w:r>
            <w:r>
              <w:rPr>
                <w:rFonts w:ascii="Arial" w:eastAsia="Arial" w:hAnsi="Arial" w:cs="Arial"/>
                <w:spacing w:val="4"/>
              </w:rPr>
              <w:t>c</w:t>
            </w:r>
            <w:r>
              <w:rPr>
                <w:rFonts w:ascii="Arial" w:eastAsia="Arial" w:hAnsi="Arial" w:cs="Arial"/>
              </w:rPr>
              <w:t>e</w:t>
            </w:r>
            <w:r>
              <w:rPr>
                <w:rFonts w:ascii="Arial" w:eastAsia="Arial" w:hAnsi="Arial" w:cs="Arial"/>
                <w:spacing w:val="-20"/>
              </w:rPr>
              <w:t xml:space="preserve"> </w:t>
            </w:r>
            <w:r>
              <w:rPr>
                <w:rFonts w:ascii="Arial" w:eastAsia="Arial" w:hAnsi="Arial" w:cs="Arial"/>
              </w:rPr>
              <w:t>that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7"/>
              </w:rPr>
              <w:t>e</w:t>
            </w:r>
            <w:r>
              <w:rPr>
                <w:rFonts w:ascii="Arial" w:eastAsia="Arial" w:hAnsi="Arial" w:cs="Arial"/>
              </w:rPr>
              <w:t>y</w:t>
            </w:r>
            <w:r>
              <w:rPr>
                <w:rFonts w:ascii="Arial" w:eastAsia="Arial" w:hAnsi="Arial" w:cs="Arial"/>
                <w:spacing w:val="-13"/>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 de</w:t>
            </w:r>
            <w:r>
              <w:rPr>
                <w:rFonts w:ascii="Arial" w:eastAsia="Arial" w:hAnsi="Arial" w:cs="Arial"/>
                <w:spacing w:val="-1"/>
              </w:rPr>
              <w:t>l</w:t>
            </w:r>
            <w:r>
              <w:rPr>
                <w:rFonts w:ascii="Arial" w:eastAsia="Arial" w:hAnsi="Arial" w:cs="Arial"/>
                <w:spacing w:val="1"/>
              </w:rPr>
              <w:t>iv</w:t>
            </w:r>
            <w:r>
              <w:rPr>
                <w:rFonts w:ascii="Arial" w:eastAsia="Arial" w:hAnsi="Arial" w:cs="Arial"/>
              </w:rPr>
              <w:t>er;</w:t>
            </w:r>
            <w:r>
              <w:rPr>
                <w:rFonts w:ascii="Arial" w:eastAsia="Arial" w:hAnsi="Arial" w:cs="Arial"/>
                <w:spacing w:val="-13"/>
              </w:rPr>
              <w:t xml:space="preserve"> </w:t>
            </w:r>
            <w:r>
              <w:rPr>
                <w:rFonts w:ascii="Arial" w:eastAsia="Arial" w:hAnsi="Arial" w:cs="Arial"/>
                <w:spacing w:val="4"/>
              </w:rPr>
              <w:t>c</w:t>
            </w:r>
            <w:r>
              <w:rPr>
                <w:rFonts w:ascii="Arial" w:eastAsia="Arial" w:hAnsi="Arial" w:cs="Arial"/>
              </w:rPr>
              <w:t>an</w:t>
            </w:r>
            <w:r>
              <w:rPr>
                <w:rFonts w:ascii="Arial" w:eastAsia="Arial" w:hAnsi="Arial" w:cs="Arial"/>
                <w:spacing w:val="-4"/>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r</w:t>
            </w:r>
            <w:r>
              <w:rPr>
                <w:rFonts w:ascii="Arial" w:eastAsia="Arial" w:hAnsi="Arial" w:cs="Arial"/>
                <w:spacing w:val="2"/>
              </w:rPr>
              <w:t>an</w:t>
            </w:r>
            <w:r>
              <w:rPr>
                <w:rFonts w:ascii="Arial" w:eastAsia="Arial" w:hAnsi="Arial" w:cs="Arial"/>
                <w:spacing w:val="1"/>
              </w:rPr>
              <w:t>s</w:t>
            </w:r>
            <w:r>
              <w:rPr>
                <w:rFonts w:ascii="Arial" w:eastAsia="Arial" w:hAnsi="Arial" w:cs="Arial"/>
              </w:rPr>
              <w:t>po</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8"/>
              </w:rPr>
              <w:t xml:space="preserve"> </w:t>
            </w:r>
            <w:r>
              <w:rPr>
                <w:rFonts w:ascii="Arial" w:eastAsia="Arial" w:hAnsi="Arial" w:cs="Arial"/>
                <w:spacing w:val="4"/>
                <w:w w:val="99"/>
              </w:rPr>
              <w:t>c</w:t>
            </w:r>
            <w:r>
              <w:rPr>
                <w:rFonts w:ascii="Arial" w:eastAsia="Arial" w:hAnsi="Arial" w:cs="Arial"/>
                <w:spacing w:val="2"/>
                <w:w w:val="99"/>
              </w:rPr>
              <w:t>o</w:t>
            </w:r>
            <w:r>
              <w:rPr>
                <w:rFonts w:ascii="Arial" w:eastAsia="Arial" w:hAnsi="Arial" w:cs="Arial"/>
                <w:w w:val="99"/>
              </w:rPr>
              <w:t>ntra</w:t>
            </w:r>
            <w:r>
              <w:rPr>
                <w:rFonts w:ascii="Arial" w:eastAsia="Arial" w:hAnsi="Arial" w:cs="Arial"/>
                <w:spacing w:val="1"/>
                <w:w w:val="99"/>
              </w:rPr>
              <w:t>c</w:t>
            </w:r>
            <w:r>
              <w:rPr>
                <w:rFonts w:ascii="Arial" w:eastAsia="Arial" w:hAnsi="Arial" w:cs="Arial"/>
                <w:w w:val="99"/>
              </w:rPr>
              <w:t>t</w:t>
            </w:r>
            <w:r>
              <w:rPr>
                <w:rFonts w:ascii="Arial" w:eastAsia="Arial" w:hAnsi="Arial" w:cs="Arial"/>
                <w:spacing w:val="2"/>
                <w:w w:val="99"/>
              </w:rPr>
              <w:t>ua</w:t>
            </w:r>
            <w:r>
              <w:rPr>
                <w:rFonts w:ascii="Arial" w:eastAsia="Arial" w:hAnsi="Arial" w:cs="Arial"/>
                <w:w w:val="99"/>
              </w:rPr>
              <w:t>l</w:t>
            </w:r>
            <w:r>
              <w:rPr>
                <w:rFonts w:ascii="Arial" w:eastAsia="Arial" w:hAnsi="Arial" w:cs="Arial"/>
                <w:spacing w:val="-12"/>
                <w:w w:val="99"/>
              </w:rPr>
              <w:t xml:space="preserve"> </w:t>
            </w:r>
            <w:r>
              <w:rPr>
                <w:rFonts w:ascii="Arial" w:eastAsia="Arial" w:hAnsi="Arial" w:cs="Arial"/>
              </w:rPr>
              <w:t>t</w:t>
            </w:r>
            <w:r>
              <w:rPr>
                <w:rFonts w:ascii="Arial" w:eastAsia="Arial" w:hAnsi="Arial" w:cs="Arial"/>
                <w:spacing w:val="2"/>
              </w:rPr>
              <w:t>e</w:t>
            </w:r>
            <w:r>
              <w:rPr>
                <w:rFonts w:ascii="Arial" w:eastAsia="Arial" w:hAnsi="Arial" w:cs="Arial"/>
                <w:spacing w:val="1"/>
              </w:rPr>
              <w:t>r</w:t>
            </w:r>
            <w:r>
              <w:rPr>
                <w:rFonts w:ascii="Arial" w:eastAsia="Arial" w:hAnsi="Arial" w:cs="Arial"/>
                <w:spacing w:val="7"/>
              </w:rPr>
              <w:t>m</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w:t>
            </w:r>
            <w:r>
              <w:rPr>
                <w:rFonts w:ascii="Arial" w:eastAsia="Arial" w:hAnsi="Arial" w:cs="Arial"/>
                <w:spacing w:val="-5"/>
              </w:rPr>
              <w:t>w</w:t>
            </w:r>
            <w:r>
              <w:rPr>
                <w:rFonts w:ascii="Arial" w:eastAsia="Arial" w:hAnsi="Arial" w:cs="Arial"/>
              </w:rPr>
              <w:t>he</w:t>
            </w:r>
            <w:r>
              <w:rPr>
                <w:rFonts w:ascii="Arial" w:eastAsia="Arial" w:hAnsi="Arial" w:cs="Arial"/>
                <w:spacing w:val="6"/>
              </w:rPr>
              <w:t>r</w:t>
            </w:r>
            <w:r>
              <w:rPr>
                <w:rFonts w:ascii="Arial" w:eastAsia="Arial" w:hAnsi="Arial" w:cs="Arial"/>
              </w:rPr>
              <w:t>e</w:t>
            </w:r>
            <w:r>
              <w:rPr>
                <w:rFonts w:ascii="Arial" w:eastAsia="Arial" w:hAnsi="Arial" w:cs="Arial"/>
                <w:spacing w:val="-14"/>
              </w:rPr>
              <w:t xml:space="preserve"> </w:t>
            </w:r>
            <w:r>
              <w:rPr>
                <w:rFonts w:ascii="Arial" w:eastAsia="Arial" w:hAnsi="Arial" w:cs="Arial"/>
              </w:rPr>
              <w:t>a</w:t>
            </w:r>
            <w:r>
              <w:rPr>
                <w:rFonts w:ascii="Arial" w:eastAsia="Arial" w:hAnsi="Arial" w:cs="Arial"/>
                <w:spacing w:val="2"/>
              </w:rPr>
              <w:t>pp</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8"/>
              </w:rPr>
              <w:t>)</w:t>
            </w:r>
            <w:r>
              <w:rPr>
                <w:rFonts w:ascii="Arial" w:eastAsia="Arial" w:hAnsi="Arial" w:cs="Arial"/>
              </w:rPr>
              <w:t>.</w:t>
            </w:r>
          </w:p>
        </w:tc>
      </w:tr>
      <w:tr w:rsidR="0017169F" w14:paraId="0314961C" w14:textId="77777777">
        <w:trPr>
          <w:trHeight w:hRule="exact" w:val="1507"/>
        </w:trPr>
        <w:tc>
          <w:tcPr>
            <w:tcW w:w="1025" w:type="dxa"/>
            <w:tcBorders>
              <w:top w:val="single" w:sz="6" w:space="0" w:color="000000"/>
              <w:left w:val="single" w:sz="6" w:space="0" w:color="000000"/>
              <w:bottom w:val="single" w:sz="6" w:space="0" w:color="000000"/>
              <w:right w:val="single" w:sz="6" w:space="0" w:color="000000"/>
            </w:tcBorders>
            <w:shd w:val="clear" w:color="auto" w:fill="E6E6E6"/>
          </w:tcPr>
          <w:p w14:paraId="1E292A54" w14:textId="77777777" w:rsidR="0017169F" w:rsidRDefault="0017169F">
            <w:pPr>
              <w:spacing w:before="6" w:line="160" w:lineRule="exact"/>
              <w:rPr>
                <w:sz w:val="16"/>
                <w:szCs w:val="16"/>
              </w:rPr>
            </w:pPr>
          </w:p>
          <w:p w14:paraId="2C49A9AA" w14:textId="77777777" w:rsidR="0017169F" w:rsidRDefault="0017169F">
            <w:pPr>
              <w:spacing w:line="200" w:lineRule="exact"/>
            </w:pPr>
          </w:p>
          <w:p w14:paraId="20FEADBC" w14:textId="77777777" w:rsidR="0017169F" w:rsidRDefault="00157C54">
            <w:pPr>
              <w:ind w:left="81"/>
              <w:rPr>
                <w:rFonts w:ascii="Arial" w:eastAsia="Arial" w:hAnsi="Arial" w:cs="Arial"/>
              </w:rPr>
            </w:pPr>
            <w:r>
              <w:rPr>
                <w:rFonts w:ascii="Arial" w:eastAsia="Arial" w:hAnsi="Arial" w:cs="Arial"/>
              </w:rPr>
              <w:t>2</w:t>
            </w:r>
          </w:p>
        </w:tc>
        <w:tc>
          <w:tcPr>
            <w:tcW w:w="9045" w:type="dxa"/>
            <w:tcBorders>
              <w:top w:val="single" w:sz="6" w:space="0" w:color="000000"/>
              <w:left w:val="single" w:sz="6" w:space="0" w:color="000000"/>
              <w:bottom w:val="single" w:sz="6" w:space="0" w:color="000000"/>
              <w:right w:val="single" w:sz="6" w:space="0" w:color="000000"/>
            </w:tcBorders>
            <w:shd w:val="clear" w:color="auto" w:fill="E6E6E6"/>
          </w:tcPr>
          <w:p w14:paraId="655BCA01" w14:textId="77777777" w:rsidR="0017169F" w:rsidRDefault="0017169F">
            <w:pPr>
              <w:spacing w:before="1" w:line="160" w:lineRule="exact"/>
              <w:rPr>
                <w:sz w:val="16"/>
                <w:szCs w:val="16"/>
              </w:rPr>
            </w:pPr>
          </w:p>
          <w:p w14:paraId="0D6177DC" w14:textId="77777777" w:rsidR="0017169F" w:rsidRDefault="0017169F">
            <w:pPr>
              <w:spacing w:line="200" w:lineRule="exact"/>
            </w:pPr>
          </w:p>
          <w:p w14:paraId="6F3FF12F" w14:textId="77777777" w:rsidR="0017169F" w:rsidRDefault="00157C54">
            <w:pPr>
              <w:spacing w:line="264" w:lineRule="auto"/>
              <w:ind w:left="81" w:right="285"/>
              <w:jc w:val="both"/>
              <w:rPr>
                <w:rFonts w:ascii="Arial" w:eastAsia="Arial" w:hAnsi="Arial" w:cs="Arial"/>
              </w:rPr>
            </w:pPr>
            <w:r>
              <w:rPr>
                <w:rFonts w:ascii="Arial" w:eastAsia="Arial" w:hAnsi="Arial" w:cs="Arial"/>
              </w:rPr>
              <w:t>Un</w:t>
            </w:r>
            <w:r>
              <w:rPr>
                <w:rFonts w:ascii="Arial" w:eastAsia="Arial" w:hAnsi="Arial" w:cs="Arial"/>
                <w:spacing w:val="-1"/>
              </w:rPr>
              <w:t>d</w:t>
            </w:r>
            <w:r>
              <w:rPr>
                <w:rFonts w:ascii="Arial" w:eastAsia="Arial" w:hAnsi="Arial" w:cs="Arial"/>
              </w:rPr>
              <w:t>e</w:t>
            </w:r>
            <w:r>
              <w:rPr>
                <w:rFonts w:ascii="Arial" w:eastAsia="Arial" w:hAnsi="Arial" w:cs="Arial"/>
                <w:spacing w:val="1"/>
              </w:rPr>
              <w:t>rs</w:t>
            </w:r>
            <w:r>
              <w:rPr>
                <w:rFonts w:ascii="Arial" w:eastAsia="Arial" w:hAnsi="Arial" w:cs="Arial"/>
              </w:rPr>
              <w:t>t</w:t>
            </w:r>
            <w:r>
              <w:rPr>
                <w:rFonts w:ascii="Arial" w:eastAsia="Arial" w:hAnsi="Arial" w:cs="Arial"/>
                <w:spacing w:val="4"/>
              </w:rPr>
              <w:t>a</w:t>
            </w:r>
            <w:r>
              <w:rPr>
                <w:rFonts w:ascii="Arial" w:eastAsia="Arial" w:hAnsi="Arial" w:cs="Arial"/>
              </w:rPr>
              <w:t>nds</w:t>
            </w:r>
            <w:r>
              <w:rPr>
                <w:rFonts w:ascii="Arial" w:eastAsia="Arial" w:hAnsi="Arial" w:cs="Arial"/>
                <w:spacing w:val="-17"/>
              </w:rPr>
              <w:t xml:space="preserve"> </w:t>
            </w:r>
            <w:r>
              <w:rPr>
                <w:rFonts w:ascii="Arial" w:eastAsia="Arial" w:hAnsi="Arial" w:cs="Arial"/>
                <w:spacing w:val="10"/>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4"/>
              </w:rPr>
              <w:t>s</w:t>
            </w:r>
            <w:r>
              <w:rPr>
                <w:rFonts w:ascii="Arial" w:eastAsia="Arial" w:hAnsi="Arial" w:cs="Arial"/>
                <w:spacing w:val="1"/>
              </w:rPr>
              <w:t>s</w:t>
            </w:r>
            <w:r>
              <w:rPr>
                <w:rFonts w:ascii="Arial" w:eastAsia="Arial" w:hAnsi="Arial" w:cs="Arial"/>
              </w:rPr>
              <w:t>ues</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l</w:t>
            </w:r>
            <w:r>
              <w:rPr>
                <w:rFonts w:ascii="Arial" w:eastAsia="Arial" w:hAnsi="Arial" w:cs="Arial"/>
                <w:spacing w:val="-1"/>
              </w:rPr>
              <w:t>iv</w:t>
            </w:r>
            <w:r>
              <w:rPr>
                <w:rFonts w:ascii="Arial" w:eastAsia="Arial" w:hAnsi="Arial" w:cs="Arial"/>
              </w:rPr>
              <w:t>e</w:t>
            </w:r>
            <w:r>
              <w:rPr>
                <w:rFonts w:ascii="Arial" w:eastAsia="Arial" w:hAnsi="Arial" w:cs="Arial"/>
                <w:spacing w:val="10"/>
              </w:rPr>
              <w:t>r</w:t>
            </w:r>
            <w:r>
              <w:rPr>
                <w:rFonts w:ascii="Arial" w:eastAsia="Arial" w:hAnsi="Arial" w:cs="Arial"/>
              </w:rPr>
              <w:t>y</w:t>
            </w:r>
            <w:r>
              <w:rPr>
                <w:rFonts w:ascii="Arial" w:eastAsia="Arial" w:hAnsi="Arial" w:cs="Arial"/>
                <w:spacing w:val="-16"/>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8"/>
              </w:rPr>
              <w:t>T</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dd</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4"/>
              </w:rPr>
              <w:t>s</w:t>
            </w:r>
            <w:r>
              <w:rPr>
                <w:rFonts w:ascii="Arial" w:eastAsia="Arial" w:hAnsi="Arial" w:cs="Arial"/>
              </w:rPr>
              <w:t>es</w:t>
            </w:r>
            <w:r>
              <w:rPr>
                <w:rFonts w:ascii="Arial" w:eastAsia="Arial" w:hAnsi="Arial" w:cs="Arial"/>
                <w:spacing w:val="-10"/>
              </w:rPr>
              <w:t xml:space="preserve"> </w:t>
            </w:r>
            <w:r>
              <w:rPr>
                <w:rFonts w:ascii="Arial" w:eastAsia="Arial" w:hAnsi="Arial" w:cs="Arial"/>
              </w:rPr>
              <w:t>th</w:t>
            </w:r>
            <w:r>
              <w:rPr>
                <w:rFonts w:ascii="Arial" w:eastAsia="Arial" w:hAnsi="Arial" w:cs="Arial"/>
                <w:spacing w:val="4"/>
              </w:rPr>
              <w:t>e</w:t>
            </w:r>
            <w:r>
              <w:rPr>
                <w:rFonts w:ascii="Arial" w:eastAsia="Arial" w:hAnsi="Arial" w:cs="Arial"/>
              </w:rPr>
              <w:t>m</w:t>
            </w:r>
            <w:r>
              <w:rPr>
                <w:rFonts w:ascii="Arial" w:eastAsia="Arial" w:hAnsi="Arial" w:cs="Arial"/>
                <w:spacing w:val="5"/>
              </w:rPr>
              <w:t xml:space="preserve"> </w:t>
            </w:r>
            <w:r>
              <w:rPr>
                <w:rFonts w:ascii="Arial" w:eastAsia="Arial" w:hAnsi="Arial" w:cs="Arial"/>
              </w:rPr>
              <w:t>approp</w:t>
            </w:r>
            <w:r>
              <w:rPr>
                <w:rFonts w:ascii="Arial" w:eastAsia="Arial" w:hAnsi="Arial" w:cs="Arial"/>
                <w:spacing w:val="1"/>
              </w:rPr>
              <w:t>r</w:t>
            </w:r>
            <w:r>
              <w:rPr>
                <w:rFonts w:ascii="Arial" w:eastAsia="Arial" w:hAnsi="Arial" w:cs="Arial"/>
                <w:spacing w:val="-1"/>
              </w:rPr>
              <w:t>i</w:t>
            </w:r>
            <w:r>
              <w:rPr>
                <w:rFonts w:ascii="Arial" w:eastAsia="Arial" w:hAnsi="Arial" w:cs="Arial"/>
              </w:rPr>
              <w:t>at</w:t>
            </w:r>
            <w:r>
              <w:rPr>
                <w:rFonts w:ascii="Arial" w:eastAsia="Arial" w:hAnsi="Arial" w:cs="Arial"/>
                <w:spacing w:val="2"/>
              </w:rPr>
              <w:t>e</w:t>
            </w:r>
            <w:r>
              <w:rPr>
                <w:rFonts w:ascii="Arial" w:eastAsia="Arial" w:hAnsi="Arial" w:cs="Arial"/>
                <w:spacing w:val="4"/>
              </w:rPr>
              <w:t>l</w:t>
            </w:r>
            <w:r>
              <w:rPr>
                <w:rFonts w:ascii="Arial" w:eastAsia="Arial" w:hAnsi="Arial" w:cs="Arial"/>
              </w:rPr>
              <w:t xml:space="preserve">y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proofErr w:type="gramStart"/>
            <w:r>
              <w:rPr>
                <w:rFonts w:ascii="Arial" w:eastAsia="Arial" w:hAnsi="Arial" w:cs="Arial"/>
                <w:spacing w:val="4"/>
              </w:rPr>
              <w:t>s</w:t>
            </w:r>
            <w:r>
              <w:rPr>
                <w:rFonts w:ascii="Arial" w:eastAsia="Arial" w:hAnsi="Arial" w:cs="Arial"/>
              </w:rPr>
              <w:t>u</w:t>
            </w:r>
            <w:r>
              <w:rPr>
                <w:rFonts w:ascii="Arial" w:eastAsia="Arial" w:hAnsi="Arial" w:cs="Arial"/>
                <w:spacing w:val="5"/>
              </w:rPr>
              <w:t>ff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ent</w:t>
            </w:r>
            <w:proofErr w:type="gramEnd"/>
            <w:r>
              <w:rPr>
                <w:rFonts w:ascii="Arial" w:eastAsia="Arial" w:hAnsi="Arial" w:cs="Arial"/>
                <w:spacing w:val="-11"/>
              </w:rPr>
              <w:t xml:space="preserve"> </w:t>
            </w:r>
            <w:r>
              <w:rPr>
                <w:rFonts w:ascii="Arial" w:eastAsia="Arial" w:hAnsi="Arial" w:cs="Arial"/>
              </w:rPr>
              <w:t>in</w:t>
            </w:r>
            <w:r>
              <w:rPr>
                <w:rFonts w:ascii="Arial" w:eastAsia="Arial" w:hAnsi="Arial" w:cs="Arial"/>
                <w:spacing w:val="5"/>
              </w:rPr>
              <w:t>f</w:t>
            </w:r>
            <w:r>
              <w:rPr>
                <w:rFonts w:ascii="Arial" w:eastAsia="Arial" w:hAnsi="Arial" w:cs="Arial"/>
              </w:rPr>
              <w:t>o</w:t>
            </w:r>
            <w:r>
              <w:rPr>
                <w:rFonts w:ascii="Arial" w:eastAsia="Arial" w:hAnsi="Arial" w:cs="Arial"/>
                <w:spacing w:val="-2"/>
              </w:rPr>
              <w:t>r</w:t>
            </w:r>
            <w:r>
              <w:rPr>
                <w:rFonts w:ascii="Arial" w:eastAsia="Arial" w:hAnsi="Arial" w:cs="Arial"/>
                <w:spacing w:val="9"/>
              </w:rPr>
              <w:t>m</w:t>
            </w:r>
            <w:r>
              <w:rPr>
                <w:rFonts w:ascii="Arial" w:eastAsia="Arial" w:hAnsi="Arial" w:cs="Arial"/>
              </w:rPr>
              <w:t>at</w:t>
            </w:r>
            <w:r>
              <w:rPr>
                <w:rFonts w:ascii="Arial" w:eastAsia="Arial" w:hAnsi="Arial" w:cs="Arial"/>
                <w:spacing w:val="-3"/>
              </w:rPr>
              <w:t>i</w:t>
            </w:r>
            <w:r>
              <w:rPr>
                <w:rFonts w:ascii="Arial" w:eastAsia="Arial" w:hAnsi="Arial" w:cs="Arial"/>
              </w:rPr>
              <w:t>on,</w:t>
            </w:r>
            <w:r>
              <w:rPr>
                <w:rFonts w:ascii="Arial" w:eastAsia="Arial" w:hAnsi="Arial" w:cs="Arial"/>
                <w:spacing w:val="-10"/>
              </w:rPr>
              <w:t xml:space="preserve"> </w:t>
            </w:r>
            <w:r>
              <w:rPr>
                <w:rFonts w:ascii="Arial" w:eastAsia="Arial" w:hAnsi="Arial" w:cs="Arial"/>
              </w:rPr>
              <w:t>but</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n</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4"/>
              </w:rPr>
              <w:t>s</w:t>
            </w:r>
            <w:r>
              <w:rPr>
                <w:rFonts w:ascii="Arial" w:eastAsia="Arial" w:hAnsi="Arial" w:cs="Arial"/>
              </w:rPr>
              <w:t>o</w:t>
            </w:r>
            <w:r>
              <w:rPr>
                <w:rFonts w:ascii="Arial" w:eastAsia="Arial" w:hAnsi="Arial" w:cs="Arial"/>
                <w:spacing w:val="9"/>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ant</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spacing w:val="4"/>
              </w:rPr>
              <w:t>o</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spacing w:val="4"/>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on</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4"/>
              </w:rPr>
              <w:t>s</w:t>
            </w:r>
            <w:r>
              <w:rPr>
                <w:rFonts w:ascii="Arial" w:eastAsia="Arial" w:hAnsi="Arial" w:cs="Arial"/>
              </w:rPr>
              <w:t>o</w:t>
            </w:r>
            <w:r>
              <w:rPr>
                <w:rFonts w:ascii="Arial" w:eastAsia="Arial" w:hAnsi="Arial" w:cs="Arial"/>
                <w:spacing w:val="9"/>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5"/>
              </w:rPr>
              <w:t>f</w:t>
            </w:r>
            <w:r>
              <w:rPr>
                <w:rFonts w:ascii="Arial" w:eastAsia="Arial" w:hAnsi="Arial" w:cs="Arial"/>
                <w:spacing w:val="-3"/>
              </w:rPr>
              <w:t>i</w:t>
            </w:r>
            <w:r>
              <w:rPr>
                <w:rFonts w:ascii="Arial" w:eastAsia="Arial" w:hAnsi="Arial" w:cs="Arial"/>
              </w:rPr>
              <w:t>den</w:t>
            </w:r>
            <w:r>
              <w:rPr>
                <w:rFonts w:ascii="Arial" w:eastAsia="Arial" w:hAnsi="Arial" w:cs="Arial"/>
                <w:spacing w:val="1"/>
              </w:rPr>
              <w:t>c</w:t>
            </w:r>
            <w:r>
              <w:rPr>
                <w:rFonts w:ascii="Arial" w:eastAsia="Arial" w:hAnsi="Arial" w:cs="Arial"/>
              </w:rPr>
              <w:t>e</w:t>
            </w:r>
            <w:r>
              <w:rPr>
                <w:rFonts w:ascii="Arial" w:eastAsia="Arial" w:hAnsi="Arial" w:cs="Arial"/>
                <w:spacing w:val="-13"/>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th</w:t>
            </w:r>
            <w:r>
              <w:rPr>
                <w:rFonts w:ascii="Arial" w:eastAsia="Arial" w:hAnsi="Arial" w:cs="Arial"/>
                <w:spacing w:val="9"/>
              </w:rPr>
              <w:t>e</w:t>
            </w:r>
            <w:r>
              <w:rPr>
                <w:rFonts w:ascii="Arial" w:eastAsia="Arial" w:hAnsi="Arial" w:cs="Arial"/>
              </w:rPr>
              <w:t xml:space="preserve">y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9"/>
              </w:rPr>
              <w:t xml:space="preserve"> </w:t>
            </w:r>
            <w:r>
              <w:rPr>
                <w:rFonts w:ascii="Arial" w:eastAsia="Arial" w:hAnsi="Arial" w:cs="Arial"/>
                <w:spacing w:val="4"/>
              </w:rPr>
              <w:t>b</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2"/>
              </w:rPr>
              <w:t>l</w:t>
            </w:r>
            <w:r>
              <w:rPr>
                <w:rFonts w:ascii="Arial" w:eastAsia="Arial" w:hAnsi="Arial" w:cs="Arial"/>
                <w:spacing w:val="-1"/>
              </w:rPr>
              <w:t>i</w:t>
            </w:r>
            <w:r>
              <w:rPr>
                <w:rFonts w:ascii="Arial" w:eastAsia="Arial" w:hAnsi="Arial" w:cs="Arial"/>
                <w:spacing w:val="1"/>
              </w:rPr>
              <w:t>v</w:t>
            </w:r>
            <w:r>
              <w:rPr>
                <w:rFonts w:ascii="Arial" w:eastAsia="Arial" w:hAnsi="Arial" w:cs="Arial"/>
              </w:rPr>
              <w:t>er</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x</w:t>
            </w:r>
            <w:r>
              <w:rPr>
                <w:rFonts w:ascii="Arial" w:eastAsia="Arial" w:hAnsi="Arial" w:cs="Arial"/>
              </w:rPr>
              <w:t>pe</w:t>
            </w:r>
            <w:r>
              <w:rPr>
                <w:rFonts w:ascii="Arial" w:eastAsia="Arial" w:hAnsi="Arial" w:cs="Arial"/>
                <w:spacing w:val="1"/>
              </w:rPr>
              <w:t>c</w:t>
            </w:r>
            <w:r>
              <w:rPr>
                <w:rFonts w:ascii="Arial" w:eastAsia="Arial" w:hAnsi="Arial" w:cs="Arial"/>
                <w:spacing w:val="2"/>
              </w:rPr>
              <w:t>t</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6"/>
              </w:rPr>
              <w:t>s</w:t>
            </w:r>
            <w:r>
              <w:rPr>
                <w:rFonts w:ascii="Arial" w:eastAsia="Arial" w:hAnsi="Arial" w:cs="Arial"/>
              </w:rPr>
              <w:t>.</w:t>
            </w:r>
          </w:p>
        </w:tc>
      </w:tr>
      <w:tr w:rsidR="0017169F" w14:paraId="6063C420" w14:textId="77777777">
        <w:trPr>
          <w:trHeight w:hRule="exact" w:val="1510"/>
        </w:trPr>
        <w:tc>
          <w:tcPr>
            <w:tcW w:w="1025" w:type="dxa"/>
            <w:tcBorders>
              <w:top w:val="single" w:sz="6" w:space="0" w:color="000000"/>
              <w:left w:val="single" w:sz="6" w:space="0" w:color="000000"/>
              <w:bottom w:val="single" w:sz="6" w:space="0" w:color="000000"/>
              <w:right w:val="single" w:sz="6" w:space="0" w:color="000000"/>
            </w:tcBorders>
          </w:tcPr>
          <w:p w14:paraId="47CF515D" w14:textId="77777777" w:rsidR="0017169F" w:rsidRDefault="0017169F">
            <w:pPr>
              <w:spacing w:before="6" w:line="160" w:lineRule="exact"/>
              <w:rPr>
                <w:sz w:val="16"/>
                <w:szCs w:val="16"/>
              </w:rPr>
            </w:pPr>
          </w:p>
          <w:p w14:paraId="77714888" w14:textId="77777777" w:rsidR="0017169F" w:rsidRDefault="0017169F">
            <w:pPr>
              <w:spacing w:line="200" w:lineRule="exact"/>
            </w:pPr>
          </w:p>
          <w:p w14:paraId="4FF881E4" w14:textId="77777777" w:rsidR="0017169F" w:rsidRDefault="00157C54">
            <w:pPr>
              <w:ind w:left="81"/>
              <w:rPr>
                <w:rFonts w:ascii="Arial" w:eastAsia="Arial" w:hAnsi="Arial" w:cs="Arial"/>
              </w:rPr>
            </w:pPr>
            <w:r>
              <w:rPr>
                <w:rFonts w:ascii="Arial" w:eastAsia="Arial" w:hAnsi="Arial" w:cs="Arial"/>
              </w:rPr>
              <w:t>1</w:t>
            </w:r>
          </w:p>
        </w:tc>
        <w:tc>
          <w:tcPr>
            <w:tcW w:w="9045" w:type="dxa"/>
            <w:tcBorders>
              <w:top w:val="single" w:sz="6" w:space="0" w:color="000000"/>
              <w:left w:val="single" w:sz="6" w:space="0" w:color="000000"/>
              <w:bottom w:val="single" w:sz="6" w:space="0" w:color="000000"/>
              <w:right w:val="single" w:sz="6" w:space="0" w:color="000000"/>
            </w:tcBorders>
          </w:tcPr>
          <w:p w14:paraId="0B9BE4AB" w14:textId="77777777" w:rsidR="0017169F" w:rsidRDefault="0017169F">
            <w:pPr>
              <w:spacing w:before="3" w:line="160" w:lineRule="exact"/>
              <w:rPr>
                <w:sz w:val="16"/>
                <w:szCs w:val="16"/>
              </w:rPr>
            </w:pPr>
          </w:p>
          <w:p w14:paraId="76A0299E" w14:textId="77777777" w:rsidR="0017169F" w:rsidRDefault="0017169F">
            <w:pPr>
              <w:spacing w:line="200" w:lineRule="exact"/>
            </w:pPr>
          </w:p>
          <w:p w14:paraId="796986C2" w14:textId="77777777" w:rsidR="0017169F" w:rsidRDefault="00157C54">
            <w:pPr>
              <w:spacing w:line="264" w:lineRule="auto"/>
              <w:ind w:left="81" w:right="103"/>
              <w:rPr>
                <w:rFonts w:ascii="Arial" w:eastAsia="Arial" w:hAnsi="Arial" w:cs="Arial"/>
              </w:rPr>
            </w:pPr>
            <w:r>
              <w:rPr>
                <w:rFonts w:ascii="Arial" w:eastAsia="Arial" w:hAnsi="Arial" w:cs="Arial"/>
                <w:spacing w:val="-1"/>
              </w:rPr>
              <w:t>S</w:t>
            </w:r>
            <w:r>
              <w:rPr>
                <w:rFonts w:ascii="Arial" w:eastAsia="Arial" w:hAnsi="Arial" w:cs="Arial"/>
              </w:rPr>
              <w:t>o</w:t>
            </w:r>
            <w:r>
              <w:rPr>
                <w:rFonts w:ascii="Arial" w:eastAsia="Arial" w:hAnsi="Arial" w:cs="Arial"/>
                <w:spacing w:val="9"/>
              </w:rPr>
              <w:t>m</w:t>
            </w:r>
            <w:r>
              <w:rPr>
                <w:rFonts w:ascii="Arial" w:eastAsia="Arial" w:hAnsi="Arial" w:cs="Arial"/>
              </w:rPr>
              <w:t>e</w:t>
            </w:r>
            <w:r>
              <w:rPr>
                <w:rFonts w:ascii="Arial" w:eastAsia="Arial" w:hAnsi="Arial" w:cs="Arial"/>
                <w:spacing w:val="-15"/>
              </w:rPr>
              <w:t xml:space="preserve"> </w:t>
            </w:r>
            <w:r>
              <w:rPr>
                <w:rFonts w:ascii="Arial" w:eastAsia="Arial" w:hAnsi="Arial" w:cs="Arial"/>
                <w:spacing w:val="7"/>
                <w:w w:val="99"/>
              </w:rPr>
              <w:t>m</w:t>
            </w:r>
            <w:r>
              <w:rPr>
                <w:rFonts w:ascii="Arial" w:eastAsia="Arial" w:hAnsi="Arial" w:cs="Arial"/>
                <w:spacing w:val="-1"/>
                <w:w w:val="99"/>
              </w:rPr>
              <w:t>i</w:t>
            </w:r>
            <w:r>
              <w:rPr>
                <w:rFonts w:ascii="Arial" w:eastAsia="Arial" w:hAnsi="Arial" w:cs="Arial"/>
                <w:spacing w:val="1"/>
                <w:w w:val="99"/>
              </w:rPr>
              <w:t>s</w:t>
            </w:r>
            <w:r>
              <w:rPr>
                <w:rFonts w:ascii="Arial" w:eastAsia="Arial" w:hAnsi="Arial" w:cs="Arial"/>
                <w:w w:val="99"/>
              </w:rPr>
              <w:t>unde</w:t>
            </w:r>
            <w:r>
              <w:rPr>
                <w:rFonts w:ascii="Arial" w:eastAsia="Arial" w:hAnsi="Arial" w:cs="Arial"/>
                <w:spacing w:val="1"/>
                <w:w w:val="99"/>
              </w:rPr>
              <w:t>rs</w:t>
            </w:r>
            <w:r>
              <w:rPr>
                <w:rFonts w:ascii="Arial" w:eastAsia="Arial" w:hAnsi="Arial" w:cs="Arial"/>
                <w:w w:val="99"/>
              </w:rPr>
              <w:t>tan</w:t>
            </w:r>
            <w:r>
              <w:rPr>
                <w:rFonts w:ascii="Arial" w:eastAsia="Arial" w:hAnsi="Arial" w:cs="Arial"/>
                <w:spacing w:val="2"/>
                <w:w w:val="99"/>
              </w:rPr>
              <w:t>d</w:t>
            </w:r>
            <w:r>
              <w:rPr>
                <w:rFonts w:ascii="Arial" w:eastAsia="Arial" w:hAnsi="Arial" w:cs="Arial"/>
                <w:spacing w:val="-1"/>
                <w:w w:val="99"/>
              </w:rPr>
              <w:t>i</w:t>
            </w:r>
            <w:r>
              <w:rPr>
                <w:rFonts w:ascii="Arial" w:eastAsia="Arial" w:hAnsi="Arial" w:cs="Arial"/>
                <w:spacing w:val="2"/>
                <w:w w:val="99"/>
              </w:rPr>
              <w:t>n</w:t>
            </w:r>
            <w:r>
              <w:rPr>
                <w:rFonts w:ascii="Arial" w:eastAsia="Arial" w:hAnsi="Arial" w:cs="Arial"/>
                <w:w w:val="99"/>
              </w:rPr>
              <w:t>gs</w:t>
            </w:r>
            <w:r>
              <w:rPr>
                <w:rFonts w:ascii="Arial" w:eastAsia="Arial" w:hAnsi="Arial" w:cs="Arial"/>
                <w:spacing w:val="-15"/>
                <w:w w:val="99"/>
              </w:rPr>
              <w:t xml:space="preserve"> </w:t>
            </w:r>
            <w:r>
              <w:rPr>
                <w:rFonts w:ascii="Arial" w:eastAsia="Arial" w:hAnsi="Arial" w:cs="Arial"/>
                <w:spacing w:val="4"/>
              </w:rPr>
              <w:t>o</w:t>
            </w:r>
            <w:r>
              <w:rPr>
                <w:rFonts w:ascii="Arial" w:eastAsia="Arial" w:hAnsi="Arial" w:cs="Arial"/>
              </w:rPr>
              <w:t>f the</w:t>
            </w:r>
            <w:r>
              <w:rPr>
                <w:rFonts w:ascii="Arial" w:eastAsia="Arial" w:hAnsi="Arial" w:cs="Arial"/>
                <w:spacing w:val="-6"/>
              </w:rPr>
              <w:t xml:space="preserve"> </w:t>
            </w:r>
            <w:r>
              <w:rPr>
                <w:rFonts w:ascii="Arial" w:eastAsia="Arial" w:hAnsi="Arial" w:cs="Arial"/>
                <w:spacing w:val="-3"/>
              </w:rPr>
              <w:t>i</w:t>
            </w:r>
            <w:r>
              <w:rPr>
                <w:rFonts w:ascii="Arial" w:eastAsia="Arial" w:hAnsi="Arial" w:cs="Arial"/>
                <w:spacing w:val="1"/>
              </w:rPr>
              <w:t>ss</w:t>
            </w:r>
            <w:r>
              <w:rPr>
                <w:rFonts w:ascii="Arial" w:eastAsia="Arial" w:hAnsi="Arial" w:cs="Arial"/>
              </w:rPr>
              <w:t>ues</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3"/>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9"/>
              </w:rPr>
              <w:t>d</w:t>
            </w:r>
            <w:r>
              <w:rPr>
                <w:rFonts w:ascii="Arial" w:eastAsia="Arial" w:hAnsi="Arial" w:cs="Arial"/>
                <w:spacing w:val="2"/>
              </w:rPr>
              <w:t>e</w:t>
            </w:r>
            <w:r>
              <w:rPr>
                <w:rFonts w:ascii="Arial" w:eastAsia="Arial" w:hAnsi="Arial" w:cs="Arial"/>
                <w:spacing w:val="-1"/>
              </w:rPr>
              <w:t>l</w:t>
            </w:r>
            <w:r>
              <w:rPr>
                <w:rFonts w:ascii="Arial" w:eastAsia="Arial" w:hAnsi="Arial" w:cs="Arial"/>
                <w:spacing w:val="1"/>
              </w:rPr>
              <w:t>iv</w:t>
            </w:r>
            <w:r>
              <w:rPr>
                <w:rFonts w:ascii="Arial" w:eastAsia="Arial" w:hAnsi="Arial" w:cs="Arial"/>
              </w:rPr>
              <w:t>e</w:t>
            </w:r>
            <w:r>
              <w:rPr>
                <w:rFonts w:ascii="Arial" w:eastAsia="Arial" w:hAnsi="Arial" w:cs="Arial"/>
                <w:spacing w:val="6"/>
              </w:rPr>
              <w:t>r</w:t>
            </w:r>
            <w:r>
              <w:rPr>
                <w:rFonts w:ascii="Arial" w:eastAsia="Arial" w:hAnsi="Arial" w:cs="Arial"/>
              </w:rPr>
              <w:t>y</w:t>
            </w:r>
            <w:r>
              <w:rPr>
                <w:rFonts w:ascii="Arial" w:eastAsia="Arial" w:hAnsi="Arial" w:cs="Arial"/>
                <w:spacing w:val="-20"/>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spacing w:val="8"/>
              </w:rPr>
              <w:t>T</w:t>
            </w:r>
            <w:r>
              <w:rPr>
                <w:rFonts w:ascii="Arial" w:eastAsia="Arial" w:hAnsi="Arial" w:cs="Arial"/>
                <w:spacing w:val="1"/>
              </w:rPr>
              <w:t>O</w:t>
            </w:r>
            <w:r>
              <w:rPr>
                <w:rFonts w:ascii="Arial" w:eastAsia="Arial" w:hAnsi="Arial" w:cs="Arial"/>
              </w:rPr>
              <w:t>R</w:t>
            </w:r>
            <w:r>
              <w:rPr>
                <w:rFonts w:ascii="Arial" w:eastAsia="Arial" w:hAnsi="Arial" w:cs="Arial"/>
                <w:spacing w:val="-9"/>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ge</w:t>
            </w:r>
            <w:r>
              <w:rPr>
                <w:rFonts w:ascii="Arial" w:eastAsia="Arial" w:hAnsi="Arial" w:cs="Arial"/>
                <w:spacing w:val="2"/>
              </w:rPr>
              <w:t>n</w:t>
            </w:r>
            <w:r>
              <w:rPr>
                <w:rFonts w:ascii="Arial" w:eastAsia="Arial" w:hAnsi="Arial" w:cs="Arial"/>
              </w:rPr>
              <w:t>e</w:t>
            </w:r>
            <w:r>
              <w:rPr>
                <w:rFonts w:ascii="Arial" w:eastAsia="Arial" w:hAnsi="Arial" w:cs="Arial"/>
                <w:spacing w:val="6"/>
              </w:rPr>
              <w:t>r</w:t>
            </w:r>
            <w:r>
              <w:rPr>
                <w:rFonts w:ascii="Arial" w:eastAsia="Arial" w:hAnsi="Arial" w:cs="Arial"/>
              </w:rPr>
              <w:t>a</w:t>
            </w:r>
            <w:r>
              <w:rPr>
                <w:rFonts w:ascii="Arial" w:eastAsia="Arial" w:hAnsi="Arial" w:cs="Arial"/>
                <w:spacing w:val="-1"/>
              </w:rPr>
              <w:t>l</w:t>
            </w:r>
            <w:r>
              <w:rPr>
                <w:rFonts w:ascii="Arial" w:eastAsia="Arial" w:hAnsi="Arial" w:cs="Arial"/>
                <w:spacing w:val="6"/>
              </w:rPr>
              <w:t>l</w:t>
            </w:r>
            <w:r>
              <w:rPr>
                <w:rFonts w:ascii="Arial" w:eastAsia="Arial" w:hAnsi="Arial" w:cs="Arial"/>
              </w:rPr>
              <w:t>y</w:t>
            </w:r>
            <w:r>
              <w:rPr>
                <w:rFonts w:ascii="Arial" w:eastAsia="Arial" w:hAnsi="Arial" w:cs="Arial"/>
                <w:spacing w:val="-21"/>
              </w:rPr>
              <w:t xml:space="preserve"> </w:t>
            </w:r>
            <w:r>
              <w:rPr>
                <w:rFonts w:ascii="Arial" w:eastAsia="Arial" w:hAnsi="Arial" w:cs="Arial"/>
                <w:spacing w:val="1"/>
              </w:rPr>
              <w:t>l</w:t>
            </w:r>
            <w:r>
              <w:rPr>
                <w:rFonts w:ascii="Arial" w:eastAsia="Arial" w:hAnsi="Arial" w:cs="Arial"/>
                <w:spacing w:val="4"/>
              </w:rPr>
              <w:t>o</w:t>
            </w:r>
            <w:r>
              <w:rPr>
                <w:rFonts w:ascii="Arial" w:eastAsia="Arial" w:hAnsi="Arial" w:cs="Arial"/>
              </w:rPr>
              <w:t>w</w:t>
            </w:r>
            <w:r>
              <w:rPr>
                <w:rFonts w:ascii="Arial" w:eastAsia="Arial" w:hAnsi="Arial" w:cs="Arial"/>
                <w:spacing w:val="-8"/>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4"/>
              </w:rPr>
              <w:t>e</w:t>
            </w:r>
            <w:r>
              <w:rPr>
                <w:rFonts w:ascii="Arial" w:eastAsia="Arial" w:hAnsi="Arial" w:cs="Arial"/>
              </w:rPr>
              <w:t>l</w:t>
            </w:r>
            <w:r>
              <w:rPr>
                <w:rFonts w:ascii="Arial" w:eastAsia="Arial" w:hAnsi="Arial" w:cs="Arial"/>
                <w:spacing w:val="-10"/>
              </w:rPr>
              <w:t xml:space="preserve"> </w:t>
            </w:r>
            <w:r>
              <w:rPr>
                <w:rFonts w:ascii="Arial" w:eastAsia="Arial" w:hAnsi="Arial" w:cs="Arial"/>
              </w:rPr>
              <w:t>of qu</w:t>
            </w:r>
            <w:r>
              <w:rPr>
                <w:rFonts w:ascii="Arial" w:eastAsia="Arial" w:hAnsi="Arial" w:cs="Arial"/>
                <w:spacing w:val="2"/>
              </w:rPr>
              <w:t>a</w:t>
            </w:r>
            <w:r>
              <w:rPr>
                <w:rFonts w:ascii="Arial" w:eastAsia="Arial" w:hAnsi="Arial" w:cs="Arial"/>
                <w:spacing w:val="-1"/>
              </w:rPr>
              <w:t>li</w:t>
            </w:r>
            <w:r>
              <w:rPr>
                <w:rFonts w:ascii="Arial" w:eastAsia="Arial" w:hAnsi="Arial" w:cs="Arial"/>
                <w:spacing w:val="7"/>
              </w:rPr>
              <w:t>t</w:t>
            </w:r>
            <w:r>
              <w:rPr>
                <w:rFonts w:ascii="Arial" w:eastAsia="Arial" w:hAnsi="Arial" w:cs="Arial"/>
              </w:rPr>
              <w:t>y</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f</w:t>
            </w:r>
            <w:r>
              <w:rPr>
                <w:rFonts w:ascii="Arial" w:eastAsia="Arial" w:hAnsi="Arial" w:cs="Arial"/>
              </w:rPr>
              <w:t>o</w:t>
            </w:r>
            <w:r>
              <w:rPr>
                <w:rFonts w:ascii="Arial" w:eastAsia="Arial" w:hAnsi="Arial" w:cs="Arial"/>
                <w:spacing w:val="1"/>
              </w:rPr>
              <w:t>r</w:t>
            </w:r>
            <w:r>
              <w:rPr>
                <w:rFonts w:ascii="Arial" w:eastAsia="Arial" w:hAnsi="Arial" w:cs="Arial"/>
                <w:spacing w:val="9"/>
              </w:rPr>
              <w:t>m</w:t>
            </w:r>
            <w:r>
              <w:rPr>
                <w:rFonts w:ascii="Arial" w:eastAsia="Arial" w:hAnsi="Arial" w:cs="Arial"/>
              </w:rPr>
              <w:t>at</w:t>
            </w:r>
            <w:r>
              <w:rPr>
                <w:rFonts w:ascii="Arial" w:eastAsia="Arial" w:hAnsi="Arial" w:cs="Arial"/>
                <w:spacing w:val="-3"/>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6"/>
              </w:rPr>
              <w:t xml:space="preserve"> </w:t>
            </w:r>
            <w:r>
              <w:rPr>
                <w:rFonts w:ascii="Arial" w:eastAsia="Arial" w:hAnsi="Arial" w:cs="Arial"/>
              </w:rPr>
              <w:t>d</w:t>
            </w:r>
            <w:r>
              <w:rPr>
                <w:rFonts w:ascii="Arial" w:eastAsia="Arial" w:hAnsi="Arial" w:cs="Arial"/>
                <w:spacing w:val="2"/>
              </w:rPr>
              <w:t>eta</w:t>
            </w:r>
            <w:r>
              <w:rPr>
                <w:rFonts w:ascii="Arial" w:eastAsia="Arial" w:hAnsi="Arial" w:cs="Arial"/>
                <w:spacing w:val="-1"/>
              </w:rPr>
              <w:t>il</w:t>
            </w:r>
            <w:r>
              <w:rPr>
                <w:rFonts w:ascii="Arial" w:eastAsia="Arial" w:hAnsi="Arial" w:cs="Arial"/>
              </w:rPr>
              <w:t>.</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oor</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ppe</w:t>
            </w:r>
            <w:r>
              <w:rPr>
                <w:rFonts w:ascii="Arial" w:eastAsia="Arial" w:hAnsi="Arial" w:cs="Arial"/>
                <w:spacing w:val="2"/>
              </w:rPr>
              <w:t>t</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12"/>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2"/>
              </w:rPr>
              <w:t>ta</w:t>
            </w:r>
            <w:r>
              <w:rPr>
                <w:rFonts w:ascii="Arial" w:eastAsia="Arial" w:hAnsi="Arial" w:cs="Arial"/>
                <w:spacing w:val="-1"/>
              </w:rPr>
              <w:t>i</w:t>
            </w:r>
            <w:r>
              <w:rPr>
                <w:rFonts w:ascii="Arial" w:eastAsia="Arial" w:hAnsi="Arial" w:cs="Arial"/>
                <w:spacing w:val="1"/>
              </w:rPr>
              <w:t>l</w:t>
            </w:r>
            <w:r>
              <w:rPr>
                <w:rFonts w:ascii="Arial" w:eastAsia="Arial" w:hAnsi="Arial" w:cs="Arial"/>
              </w:rPr>
              <w:t>or</w:t>
            </w:r>
            <w:r>
              <w:rPr>
                <w:rFonts w:ascii="Arial" w:eastAsia="Arial" w:hAnsi="Arial" w:cs="Arial"/>
                <w:spacing w:val="-3"/>
              </w:rPr>
              <w:t xml:space="preserve"> </w:t>
            </w:r>
            <w:r>
              <w:rPr>
                <w:rFonts w:ascii="Arial" w:eastAsia="Arial" w:hAnsi="Arial" w:cs="Arial"/>
              </w:rPr>
              <w:t>w</w:t>
            </w:r>
            <w:r>
              <w:rPr>
                <w:rFonts w:ascii="Arial" w:eastAsia="Arial" w:hAnsi="Arial" w:cs="Arial"/>
                <w:spacing w:val="2"/>
              </w:rPr>
              <w:t>h</w:t>
            </w:r>
            <w:r>
              <w:rPr>
                <w:rFonts w:ascii="Arial" w:eastAsia="Arial" w:hAnsi="Arial" w:cs="Arial"/>
              </w:rPr>
              <w:t>en</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s</w:t>
            </w:r>
            <w:r>
              <w:rPr>
                <w:rFonts w:ascii="Arial" w:eastAsia="Arial" w:hAnsi="Arial" w:cs="Arial"/>
                <w:spacing w:val="6"/>
              </w:rPr>
              <w:t>k</w:t>
            </w:r>
            <w:r>
              <w:rPr>
                <w:rFonts w:ascii="Arial" w:eastAsia="Arial" w:hAnsi="Arial" w:cs="Arial"/>
              </w:rPr>
              <w:t>ed</w:t>
            </w:r>
            <w:r>
              <w:rPr>
                <w:rFonts w:ascii="Arial" w:eastAsia="Arial" w:hAnsi="Arial" w:cs="Arial"/>
                <w:spacing w:val="-13"/>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fa</w:t>
            </w:r>
            <w:r>
              <w:rPr>
                <w:rFonts w:ascii="Arial" w:eastAsia="Arial" w:hAnsi="Arial" w:cs="Arial"/>
                <w:spacing w:val="-1"/>
              </w:rPr>
              <w:t>il</w:t>
            </w:r>
            <w:r>
              <w:rPr>
                <w:rFonts w:ascii="Arial" w:eastAsia="Arial" w:hAnsi="Arial" w:cs="Arial"/>
              </w:rPr>
              <w:t>s</w:t>
            </w:r>
            <w:r>
              <w:rPr>
                <w:rFonts w:ascii="Arial" w:eastAsia="Arial" w:hAnsi="Arial" w:cs="Arial"/>
                <w:spacing w:val="-5"/>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9"/>
              </w:rPr>
              <w:t>m</w:t>
            </w:r>
            <w:r>
              <w:rPr>
                <w:rFonts w:ascii="Arial" w:eastAsia="Arial" w:hAnsi="Arial" w:cs="Arial"/>
                <w:spacing w:val="-3"/>
              </w:rPr>
              <w:t>e</w:t>
            </w:r>
            <w:r>
              <w:rPr>
                <w:rFonts w:ascii="Arial" w:eastAsia="Arial" w:hAnsi="Arial" w:cs="Arial"/>
              </w:rPr>
              <w:t>et</w:t>
            </w:r>
            <w:r>
              <w:rPr>
                <w:rFonts w:ascii="Arial" w:eastAsia="Arial" w:hAnsi="Arial" w:cs="Arial"/>
                <w:spacing w:val="-9"/>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spacing w:val="2"/>
              </w:rPr>
              <w:t>t</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7"/>
              </w:rPr>
              <w:t>m</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16"/>
              </w:rPr>
              <w:t xml:space="preserve"> </w:t>
            </w:r>
            <w:r>
              <w:rPr>
                <w:rFonts w:ascii="Arial" w:eastAsia="Arial" w:hAnsi="Arial" w:cs="Arial"/>
                <w:spacing w:val="-2"/>
              </w:rPr>
              <w:t>w</w:t>
            </w:r>
            <w:r>
              <w:rPr>
                <w:rFonts w:ascii="Arial" w:eastAsia="Arial" w:hAnsi="Arial" w:cs="Arial"/>
                <w:spacing w:val="9"/>
              </w:rPr>
              <w:t>a</w:t>
            </w:r>
            <w:r>
              <w:rPr>
                <w:rFonts w:ascii="Arial" w:eastAsia="Arial" w:hAnsi="Arial" w:cs="Arial"/>
                <w:spacing w:val="-11"/>
              </w:rPr>
              <w:t>y</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5"/>
              </w:rPr>
              <w:t xml:space="preserve"> </w:t>
            </w:r>
            <w:r>
              <w:rPr>
                <w:rFonts w:ascii="Arial" w:eastAsia="Arial" w:hAnsi="Arial" w:cs="Arial"/>
              </w:rPr>
              <w:t>pr</w:t>
            </w:r>
            <w:r>
              <w:rPr>
                <w:rFonts w:ascii="Arial" w:eastAsia="Arial" w:hAnsi="Arial" w:cs="Arial"/>
                <w:spacing w:val="3"/>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es</w:t>
            </w:r>
            <w:r>
              <w:rPr>
                <w:rFonts w:ascii="Arial" w:eastAsia="Arial" w:hAnsi="Arial" w:cs="Arial"/>
                <w:spacing w:val="-14"/>
              </w:rPr>
              <w:t xml:space="preserve"> </w:t>
            </w:r>
            <w:r>
              <w:rPr>
                <w:rFonts w:ascii="Arial" w:eastAsia="Arial" w:hAnsi="Arial" w:cs="Arial"/>
                <w:spacing w:val="-1"/>
              </w:rPr>
              <w:t>i</w:t>
            </w:r>
            <w:r>
              <w:rPr>
                <w:rFonts w:ascii="Arial" w:eastAsia="Arial" w:hAnsi="Arial" w:cs="Arial"/>
                <w:spacing w:val="4"/>
              </w:rPr>
              <w:t>n</w:t>
            </w:r>
            <w:r>
              <w:rPr>
                <w:rFonts w:ascii="Arial" w:eastAsia="Arial" w:hAnsi="Arial" w:cs="Arial"/>
                <w:spacing w:val="1"/>
              </w:rPr>
              <w:t>s</w:t>
            </w:r>
            <w:r>
              <w:rPr>
                <w:rFonts w:ascii="Arial" w:eastAsia="Arial" w:hAnsi="Arial" w:cs="Arial"/>
              </w:rPr>
              <w:t>u</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ent</w:t>
            </w:r>
            <w:r>
              <w:rPr>
                <w:rFonts w:ascii="Arial" w:eastAsia="Arial" w:hAnsi="Arial" w:cs="Arial"/>
                <w:spacing w:val="-19"/>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5"/>
              </w:rPr>
              <w:t>f</w:t>
            </w:r>
            <w:r>
              <w:rPr>
                <w:rFonts w:ascii="Arial" w:eastAsia="Arial" w:hAnsi="Arial" w:cs="Arial"/>
                <w:spacing w:val="-1"/>
              </w:rPr>
              <w:t>i</w:t>
            </w:r>
            <w:r>
              <w:rPr>
                <w:rFonts w:ascii="Arial" w:eastAsia="Arial" w:hAnsi="Arial" w:cs="Arial"/>
                <w:spacing w:val="2"/>
              </w:rPr>
              <w:t>d</w:t>
            </w:r>
            <w:r>
              <w:rPr>
                <w:rFonts w:ascii="Arial" w:eastAsia="Arial" w:hAnsi="Arial" w:cs="Arial"/>
              </w:rPr>
              <w:t>en</w:t>
            </w:r>
            <w:r>
              <w:rPr>
                <w:rFonts w:ascii="Arial" w:eastAsia="Arial" w:hAnsi="Arial" w:cs="Arial"/>
                <w:spacing w:val="1"/>
              </w:rPr>
              <w:t>c</w:t>
            </w:r>
            <w:r>
              <w:rPr>
                <w:rFonts w:ascii="Arial" w:eastAsia="Arial" w:hAnsi="Arial" w:cs="Arial"/>
              </w:rPr>
              <w:t>e.</w:t>
            </w:r>
          </w:p>
        </w:tc>
      </w:tr>
      <w:tr w:rsidR="0017169F" w14:paraId="377A804C" w14:textId="77777777">
        <w:trPr>
          <w:trHeight w:hRule="exact" w:val="1512"/>
        </w:trPr>
        <w:tc>
          <w:tcPr>
            <w:tcW w:w="1025" w:type="dxa"/>
            <w:tcBorders>
              <w:top w:val="single" w:sz="6" w:space="0" w:color="000000"/>
              <w:left w:val="single" w:sz="6" w:space="0" w:color="000000"/>
              <w:bottom w:val="single" w:sz="6" w:space="0" w:color="000000"/>
              <w:right w:val="single" w:sz="6" w:space="0" w:color="000000"/>
            </w:tcBorders>
            <w:shd w:val="clear" w:color="auto" w:fill="E6E6E6"/>
          </w:tcPr>
          <w:p w14:paraId="6E67DF02" w14:textId="77777777" w:rsidR="0017169F" w:rsidRDefault="0017169F">
            <w:pPr>
              <w:spacing w:before="6" w:line="160" w:lineRule="exact"/>
              <w:rPr>
                <w:sz w:val="16"/>
                <w:szCs w:val="16"/>
              </w:rPr>
            </w:pPr>
          </w:p>
          <w:p w14:paraId="21E33256" w14:textId="77777777" w:rsidR="0017169F" w:rsidRDefault="0017169F">
            <w:pPr>
              <w:spacing w:line="200" w:lineRule="exact"/>
            </w:pPr>
          </w:p>
          <w:p w14:paraId="240EC238" w14:textId="77777777" w:rsidR="0017169F" w:rsidRDefault="00157C54">
            <w:pPr>
              <w:ind w:left="81"/>
              <w:rPr>
                <w:rFonts w:ascii="Arial" w:eastAsia="Arial" w:hAnsi="Arial" w:cs="Arial"/>
              </w:rPr>
            </w:pPr>
            <w:r>
              <w:rPr>
                <w:rFonts w:ascii="Arial" w:eastAsia="Arial" w:hAnsi="Arial" w:cs="Arial"/>
              </w:rPr>
              <w:t>0</w:t>
            </w:r>
          </w:p>
        </w:tc>
        <w:tc>
          <w:tcPr>
            <w:tcW w:w="9045" w:type="dxa"/>
            <w:tcBorders>
              <w:top w:val="single" w:sz="6" w:space="0" w:color="000000"/>
              <w:left w:val="single" w:sz="6" w:space="0" w:color="000000"/>
              <w:bottom w:val="single" w:sz="6" w:space="0" w:color="000000"/>
              <w:right w:val="single" w:sz="6" w:space="0" w:color="000000"/>
            </w:tcBorders>
            <w:shd w:val="clear" w:color="auto" w:fill="E6E6E6"/>
          </w:tcPr>
          <w:p w14:paraId="653DA1ED" w14:textId="77777777" w:rsidR="0017169F" w:rsidRDefault="0017169F">
            <w:pPr>
              <w:spacing w:before="3" w:line="160" w:lineRule="exact"/>
              <w:rPr>
                <w:sz w:val="16"/>
                <w:szCs w:val="16"/>
              </w:rPr>
            </w:pPr>
          </w:p>
          <w:p w14:paraId="0879FB29" w14:textId="77777777" w:rsidR="0017169F" w:rsidRDefault="0017169F">
            <w:pPr>
              <w:spacing w:line="200" w:lineRule="exact"/>
            </w:pPr>
          </w:p>
          <w:p w14:paraId="4AA50340" w14:textId="77777777" w:rsidR="0017169F" w:rsidRDefault="00157C54">
            <w:pPr>
              <w:spacing w:line="264" w:lineRule="auto"/>
              <w:ind w:left="81" w:right="231"/>
              <w:rPr>
                <w:rFonts w:ascii="Arial" w:eastAsia="Arial" w:hAnsi="Arial" w:cs="Arial"/>
              </w:rPr>
            </w:pPr>
            <w:r>
              <w:rPr>
                <w:rFonts w:ascii="Arial" w:eastAsia="Arial" w:hAnsi="Arial" w:cs="Arial"/>
                <w:spacing w:val="5"/>
              </w:rPr>
              <w:t>T</w:t>
            </w:r>
            <w:r>
              <w:rPr>
                <w:rFonts w:ascii="Arial" w:eastAsia="Arial" w:hAnsi="Arial" w:cs="Arial"/>
                <w:spacing w:val="1"/>
              </w:rPr>
              <w:t>O</w:t>
            </w:r>
            <w:r>
              <w:rPr>
                <w:rFonts w:ascii="Arial" w:eastAsia="Arial" w:hAnsi="Arial" w:cs="Arial"/>
              </w:rPr>
              <w:t>R</w:t>
            </w:r>
            <w:r>
              <w:rPr>
                <w:rFonts w:ascii="Arial" w:eastAsia="Arial" w:hAnsi="Arial" w:cs="Arial"/>
                <w:spacing w:val="-9"/>
              </w:rPr>
              <w:t xml:space="preserve"> </w:t>
            </w:r>
            <w:r>
              <w:rPr>
                <w:rFonts w:ascii="Arial" w:eastAsia="Arial" w:hAnsi="Arial" w:cs="Arial"/>
                <w:spacing w:val="-1"/>
              </w:rPr>
              <w:t>i</w:t>
            </w:r>
            <w:r>
              <w:rPr>
                <w:rFonts w:ascii="Arial" w:eastAsia="Arial" w:hAnsi="Arial" w:cs="Arial"/>
                <w:spacing w:val="1"/>
              </w:rPr>
              <w:t>ss</w:t>
            </w:r>
            <w:r>
              <w:rPr>
                <w:rFonts w:ascii="Arial" w:eastAsia="Arial" w:hAnsi="Arial" w:cs="Arial"/>
              </w:rPr>
              <w:t>ues</w:t>
            </w:r>
            <w:r>
              <w:rPr>
                <w:rFonts w:ascii="Arial" w:eastAsia="Arial" w:hAnsi="Arial" w:cs="Arial"/>
                <w:spacing w:val="-10"/>
              </w:rPr>
              <w:t xml:space="preserve"> </w:t>
            </w:r>
            <w:r>
              <w:rPr>
                <w:rFonts w:ascii="Arial" w:eastAsia="Arial" w:hAnsi="Arial" w:cs="Arial"/>
              </w:rPr>
              <w:t>are</w:t>
            </w:r>
            <w:r>
              <w:rPr>
                <w:rFonts w:ascii="Arial" w:eastAsia="Arial" w:hAnsi="Arial" w:cs="Arial"/>
                <w:spacing w:val="-5"/>
              </w:rPr>
              <w:t xml:space="preserve"> </w:t>
            </w:r>
            <w:r>
              <w:rPr>
                <w:rFonts w:ascii="Arial" w:eastAsia="Arial" w:hAnsi="Arial" w:cs="Arial"/>
                <w:spacing w:val="1"/>
              </w:rPr>
              <w:t>sc</w:t>
            </w:r>
            <w:r>
              <w:rPr>
                <w:rFonts w:ascii="Arial" w:eastAsia="Arial" w:hAnsi="Arial" w:cs="Arial"/>
              </w:rPr>
              <w:t>ant</w:t>
            </w:r>
            <w:r>
              <w:rPr>
                <w:rFonts w:ascii="Arial" w:eastAsia="Arial" w:hAnsi="Arial" w:cs="Arial"/>
                <w:spacing w:val="1"/>
              </w:rPr>
              <w:t>i</w:t>
            </w:r>
            <w:r>
              <w:rPr>
                <w:rFonts w:ascii="Arial" w:eastAsia="Arial" w:hAnsi="Arial" w:cs="Arial"/>
                <w:spacing w:val="6"/>
              </w:rPr>
              <w:t>l</w:t>
            </w:r>
            <w:r>
              <w:rPr>
                <w:rFonts w:ascii="Arial" w:eastAsia="Arial" w:hAnsi="Arial" w:cs="Arial"/>
              </w:rPr>
              <w:t>y</w:t>
            </w:r>
            <w:r>
              <w:rPr>
                <w:rFonts w:ascii="Arial" w:eastAsia="Arial" w:hAnsi="Arial" w:cs="Arial"/>
                <w:spacing w:val="-20"/>
              </w:rPr>
              <w:t xml:space="preserve"> </w:t>
            </w:r>
            <w:r>
              <w:rPr>
                <w:rFonts w:ascii="Arial" w:eastAsia="Arial" w:hAnsi="Arial" w:cs="Arial"/>
                <w:spacing w:val="2"/>
              </w:rPr>
              <w:t>u</w:t>
            </w:r>
            <w:r>
              <w:rPr>
                <w:rFonts w:ascii="Arial" w:eastAsia="Arial" w:hAnsi="Arial" w:cs="Arial"/>
                <w:spacing w:val="4"/>
              </w:rPr>
              <w:t>n</w:t>
            </w:r>
            <w:r>
              <w:rPr>
                <w:rFonts w:ascii="Arial" w:eastAsia="Arial" w:hAnsi="Arial" w:cs="Arial"/>
              </w:rPr>
              <w:t>de</w:t>
            </w:r>
            <w:r>
              <w:rPr>
                <w:rFonts w:ascii="Arial" w:eastAsia="Arial" w:hAnsi="Arial" w:cs="Arial"/>
                <w:spacing w:val="1"/>
              </w:rPr>
              <w:t>rs</w:t>
            </w:r>
            <w:r>
              <w:rPr>
                <w:rFonts w:ascii="Arial" w:eastAsia="Arial" w:hAnsi="Arial" w:cs="Arial"/>
              </w:rPr>
              <w:t>tood</w:t>
            </w:r>
            <w:r>
              <w:rPr>
                <w:rFonts w:ascii="Arial" w:eastAsia="Arial" w:hAnsi="Arial" w:cs="Arial"/>
                <w:spacing w:val="-18"/>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l</w:t>
            </w:r>
            <w:r>
              <w:rPr>
                <w:rFonts w:ascii="Arial" w:eastAsia="Arial" w:hAnsi="Arial" w:cs="Arial"/>
                <w:spacing w:val="-3"/>
              </w:rPr>
              <w:t>i</w:t>
            </w:r>
            <w:r>
              <w:rPr>
                <w:rFonts w:ascii="Arial" w:eastAsia="Arial" w:hAnsi="Arial" w:cs="Arial"/>
                <w:spacing w:val="10"/>
              </w:rPr>
              <w:t>m</w:t>
            </w:r>
            <w:r>
              <w:rPr>
                <w:rFonts w:ascii="Arial" w:eastAsia="Arial" w:hAnsi="Arial" w:cs="Arial"/>
                <w:spacing w:val="6"/>
              </w:rPr>
              <w:t>s</w:t>
            </w:r>
            <w:r>
              <w:rPr>
                <w:rFonts w:ascii="Arial" w:eastAsia="Arial" w:hAnsi="Arial" w:cs="Arial"/>
              </w:rPr>
              <w:t>y</w:t>
            </w:r>
            <w:r>
              <w:rPr>
                <w:rFonts w:ascii="Arial" w:eastAsia="Arial" w:hAnsi="Arial" w:cs="Arial"/>
                <w:spacing w:val="-21"/>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9"/>
              </w:rPr>
              <w:t>l</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f</w:t>
            </w:r>
            <w:r>
              <w:rPr>
                <w:rFonts w:ascii="Arial" w:eastAsia="Arial" w:hAnsi="Arial" w:cs="Arial"/>
              </w:rPr>
              <w:t>o</w:t>
            </w:r>
            <w:r>
              <w:rPr>
                <w:rFonts w:ascii="Arial" w:eastAsia="Arial" w:hAnsi="Arial" w:cs="Arial"/>
                <w:spacing w:val="1"/>
              </w:rPr>
              <w:t>r</w:t>
            </w:r>
            <w:r>
              <w:rPr>
                <w:rFonts w:ascii="Arial" w:eastAsia="Arial" w:hAnsi="Arial" w:cs="Arial"/>
                <w:spacing w:val="9"/>
              </w:rPr>
              <w:t>m</w:t>
            </w:r>
            <w:r>
              <w:rPr>
                <w:rFonts w:ascii="Arial" w:eastAsia="Arial" w:hAnsi="Arial" w:cs="Arial"/>
              </w:rPr>
              <w:t>at</w:t>
            </w:r>
            <w:r>
              <w:rPr>
                <w:rFonts w:ascii="Arial" w:eastAsia="Arial" w:hAnsi="Arial" w:cs="Arial"/>
                <w:spacing w:val="-3"/>
              </w:rPr>
              <w:t>i</w:t>
            </w:r>
            <w:r>
              <w:rPr>
                <w:rFonts w:ascii="Arial" w:eastAsia="Arial" w:hAnsi="Arial" w:cs="Arial"/>
              </w:rPr>
              <w:t>on,</w:t>
            </w:r>
            <w:r>
              <w:rPr>
                <w:rFonts w:ascii="Arial" w:eastAsia="Arial" w:hAnsi="Arial" w:cs="Arial"/>
                <w:spacing w:val="-18"/>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9"/>
              </w:rPr>
              <w:t xml:space="preserve"> </w:t>
            </w:r>
            <w:r>
              <w:rPr>
                <w:rFonts w:ascii="Arial" w:eastAsia="Arial" w:hAnsi="Arial" w:cs="Arial"/>
                <w:spacing w:val="9"/>
              </w:rPr>
              <w:t>m</w:t>
            </w:r>
            <w:r>
              <w:rPr>
                <w:rFonts w:ascii="Arial" w:eastAsia="Arial" w:hAnsi="Arial" w:cs="Arial"/>
                <w:spacing w:val="-1"/>
              </w:rPr>
              <w:t>i</w:t>
            </w:r>
            <w:r>
              <w:rPr>
                <w:rFonts w:ascii="Arial" w:eastAsia="Arial" w:hAnsi="Arial" w:cs="Arial"/>
              </w:rPr>
              <w:t>n</w:t>
            </w:r>
            <w:r>
              <w:rPr>
                <w:rFonts w:ascii="Arial" w:eastAsia="Arial" w:hAnsi="Arial" w:cs="Arial"/>
                <w:spacing w:val="-3"/>
              </w:rPr>
              <w:t>i</w:t>
            </w:r>
            <w:r>
              <w:rPr>
                <w:rFonts w:ascii="Arial" w:eastAsia="Arial" w:hAnsi="Arial" w:cs="Arial"/>
                <w:spacing w:val="9"/>
              </w:rPr>
              <w:t>m</w:t>
            </w:r>
            <w:r>
              <w:rPr>
                <w:rFonts w:ascii="Arial" w:eastAsia="Arial" w:hAnsi="Arial" w:cs="Arial"/>
              </w:rPr>
              <w:t>al</w:t>
            </w:r>
            <w:r>
              <w:rPr>
                <w:rFonts w:ascii="Arial" w:eastAsia="Arial" w:hAnsi="Arial" w:cs="Arial"/>
                <w:spacing w:val="-15"/>
              </w:rPr>
              <w:t xml:space="preserve"> </w:t>
            </w:r>
            <w:r>
              <w:rPr>
                <w:rFonts w:ascii="Arial" w:eastAsia="Arial" w:hAnsi="Arial" w:cs="Arial"/>
              </w:rPr>
              <w:t>ta</w:t>
            </w:r>
            <w:r>
              <w:rPr>
                <w:rFonts w:ascii="Arial" w:eastAsia="Arial" w:hAnsi="Arial" w:cs="Arial"/>
                <w:spacing w:val="1"/>
              </w:rPr>
              <w:t>i</w:t>
            </w:r>
            <w:r>
              <w:rPr>
                <w:rFonts w:ascii="Arial" w:eastAsia="Arial" w:hAnsi="Arial" w:cs="Arial"/>
                <w:spacing w:val="-1"/>
              </w:rPr>
              <w:t>l</w:t>
            </w:r>
            <w:r>
              <w:rPr>
                <w:rFonts w:ascii="Arial" w:eastAsia="Arial" w:hAnsi="Arial" w:cs="Arial"/>
              </w:rPr>
              <w:t>or</w:t>
            </w:r>
            <w:r>
              <w:rPr>
                <w:rFonts w:ascii="Arial" w:eastAsia="Arial" w:hAnsi="Arial" w:cs="Arial"/>
                <w:spacing w:val="2"/>
              </w:rPr>
              <w:t>in</w:t>
            </w:r>
            <w:r>
              <w:rPr>
                <w:rFonts w:ascii="Arial" w:eastAsia="Arial" w:hAnsi="Arial" w:cs="Arial"/>
              </w:rPr>
              <w:t>g</w:t>
            </w:r>
            <w:r>
              <w:rPr>
                <w:rFonts w:ascii="Arial" w:eastAsia="Arial" w:hAnsi="Arial" w:cs="Arial"/>
                <w:spacing w:val="-15"/>
              </w:rPr>
              <w:t xml:space="preserve"> </w:t>
            </w:r>
            <w:r>
              <w:rPr>
                <w:rFonts w:ascii="Arial" w:eastAsia="Arial" w:hAnsi="Arial" w:cs="Arial"/>
                <w:spacing w:val="-3"/>
              </w:rPr>
              <w:t>i</w:t>
            </w:r>
            <w:r>
              <w:rPr>
                <w:rFonts w:ascii="Arial" w:eastAsia="Arial" w:hAnsi="Arial" w:cs="Arial"/>
              </w:rPr>
              <w:t>f a</w:t>
            </w:r>
            <w:r>
              <w:rPr>
                <w:rFonts w:ascii="Arial" w:eastAsia="Arial" w:hAnsi="Arial" w:cs="Arial"/>
                <w:spacing w:val="2"/>
              </w:rPr>
              <w:t>n</w:t>
            </w:r>
            <w:r>
              <w:rPr>
                <w:rFonts w:ascii="Arial" w:eastAsia="Arial" w:hAnsi="Arial" w:cs="Arial"/>
                <w:spacing w:val="-1"/>
              </w:rPr>
              <w:t>y</w:t>
            </w:r>
            <w:r>
              <w:rPr>
                <w:rFonts w:ascii="Arial" w:eastAsia="Arial" w:hAnsi="Arial" w:cs="Arial"/>
              </w:rPr>
              <w:t>where</w:t>
            </w:r>
            <w:r>
              <w:rPr>
                <w:rFonts w:ascii="Arial" w:eastAsia="Arial" w:hAnsi="Arial" w:cs="Arial"/>
                <w:spacing w:val="-1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4"/>
              </w:rPr>
              <w:t>a</w:t>
            </w:r>
            <w:r>
              <w:rPr>
                <w:rFonts w:ascii="Arial" w:eastAsia="Arial" w:hAnsi="Arial" w:cs="Arial"/>
              </w:rPr>
              <w:t>nt.</w:t>
            </w:r>
            <w:r>
              <w:rPr>
                <w:rFonts w:ascii="Arial" w:eastAsia="Arial" w:hAnsi="Arial" w:cs="Arial"/>
                <w:spacing w:val="-15"/>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de</w:t>
            </w:r>
            <w:r>
              <w:rPr>
                <w:rFonts w:ascii="Arial" w:eastAsia="Arial" w:hAnsi="Arial" w:cs="Arial"/>
              </w:rPr>
              <w:t>s</w:t>
            </w:r>
            <w:r>
              <w:rPr>
                <w:rFonts w:ascii="Arial" w:eastAsia="Arial" w:hAnsi="Arial" w:cs="Arial"/>
                <w:spacing w:val="-14"/>
              </w:rPr>
              <w:t xml:space="preserve"> </w:t>
            </w:r>
            <w:r>
              <w:rPr>
                <w:rFonts w:ascii="Arial" w:eastAsia="Arial" w:hAnsi="Arial" w:cs="Arial"/>
              </w:rPr>
              <w:t>no</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5"/>
              </w:rPr>
              <w:t>f</w:t>
            </w:r>
            <w:r>
              <w:rPr>
                <w:rFonts w:ascii="Arial" w:eastAsia="Arial" w:hAnsi="Arial" w:cs="Arial"/>
                <w:spacing w:val="-1"/>
              </w:rPr>
              <w:t>i</w:t>
            </w:r>
            <w:r>
              <w:rPr>
                <w:rFonts w:ascii="Arial" w:eastAsia="Arial" w:hAnsi="Arial" w:cs="Arial"/>
              </w:rPr>
              <w:t>de</w:t>
            </w:r>
            <w:r>
              <w:rPr>
                <w:rFonts w:ascii="Arial" w:eastAsia="Arial" w:hAnsi="Arial" w:cs="Arial"/>
                <w:spacing w:val="2"/>
              </w:rPr>
              <w:t>n</w:t>
            </w:r>
            <w:r>
              <w:rPr>
                <w:rFonts w:ascii="Arial" w:eastAsia="Arial" w:hAnsi="Arial" w:cs="Arial"/>
                <w:spacing w:val="1"/>
              </w:rPr>
              <w:t>c</w:t>
            </w:r>
            <w:r>
              <w:rPr>
                <w:rFonts w:ascii="Arial" w:eastAsia="Arial" w:hAnsi="Arial" w:cs="Arial"/>
              </w:rPr>
              <w:t>e</w:t>
            </w:r>
            <w:r>
              <w:rPr>
                <w:rFonts w:ascii="Arial" w:eastAsia="Arial" w:hAnsi="Arial" w:cs="Arial"/>
                <w:spacing w:val="-20"/>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s</w:t>
            </w:r>
            <w:r>
              <w:rPr>
                <w:rFonts w:ascii="Arial" w:eastAsia="Arial" w:hAnsi="Arial" w:cs="Arial"/>
                <w:spacing w:val="4"/>
              </w:rPr>
              <w:t>s</w:t>
            </w:r>
            <w:r>
              <w:rPr>
                <w:rFonts w:ascii="Arial" w:eastAsia="Arial" w:hAnsi="Arial" w:cs="Arial"/>
              </w:rPr>
              <w:t>ues</w:t>
            </w:r>
            <w:r>
              <w:rPr>
                <w:rFonts w:ascii="Arial" w:eastAsia="Arial" w:hAnsi="Arial" w:cs="Arial"/>
                <w:spacing w:val="-7"/>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addr</w:t>
            </w:r>
            <w:r>
              <w:rPr>
                <w:rFonts w:ascii="Arial" w:eastAsia="Arial" w:hAnsi="Arial" w:cs="Arial"/>
                <w:spacing w:val="1"/>
              </w:rPr>
              <w:t>es</w:t>
            </w:r>
            <w:r>
              <w:rPr>
                <w:rFonts w:ascii="Arial" w:eastAsia="Arial" w:hAnsi="Arial" w:cs="Arial"/>
                <w:spacing w:val="4"/>
              </w:rPr>
              <w:t>s</w:t>
            </w:r>
            <w:r>
              <w:rPr>
                <w:rFonts w:ascii="Arial" w:eastAsia="Arial" w:hAnsi="Arial" w:cs="Arial"/>
              </w:rPr>
              <w:t>ed</w:t>
            </w:r>
            <w:r>
              <w:rPr>
                <w:rFonts w:ascii="Arial" w:eastAsia="Arial" w:hAnsi="Arial" w:cs="Arial"/>
                <w:spacing w:val="-1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7"/>
              </w:rPr>
              <w:t>m</w:t>
            </w:r>
            <w:r>
              <w:rPr>
                <w:rFonts w:ascii="Arial" w:eastAsia="Arial" w:hAnsi="Arial" w:cs="Arial"/>
              </w:rPr>
              <w:t>anaged</w:t>
            </w:r>
            <w:r>
              <w:rPr>
                <w:rFonts w:ascii="Arial" w:eastAsia="Arial" w:hAnsi="Arial" w:cs="Arial"/>
                <w:spacing w:val="-18"/>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li</w:t>
            </w:r>
            <w:r>
              <w:rPr>
                <w:rFonts w:ascii="Arial" w:eastAsia="Arial" w:hAnsi="Arial" w:cs="Arial"/>
                <w:spacing w:val="2"/>
              </w:rPr>
              <w:t>n</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x</w:t>
            </w:r>
            <w:r>
              <w:rPr>
                <w:rFonts w:ascii="Arial" w:eastAsia="Arial" w:hAnsi="Arial" w:cs="Arial"/>
              </w:rPr>
              <w:t>pe</w:t>
            </w:r>
            <w:r>
              <w:rPr>
                <w:rFonts w:ascii="Arial" w:eastAsia="Arial" w:hAnsi="Arial" w:cs="Arial"/>
                <w:spacing w:val="2"/>
              </w:rPr>
              <w:t>c</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4"/>
              </w:rPr>
              <w:t>o</w:t>
            </w:r>
            <w:r>
              <w:rPr>
                <w:rFonts w:ascii="Arial" w:eastAsia="Arial" w:hAnsi="Arial" w:cs="Arial"/>
              </w:rPr>
              <w:t>n</w:t>
            </w:r>
            <w:r>
              <w:rPr>
                <w:rFonts w:ascii="Arial" w:eastAsia="Arial" w:hAnsi="Arial" w:cs="Arial"/>
                <w:spacing w:val="4"/>
              </w:rPr>
              <w:t>s</w:t>
            </w:r>
            <w:r>
              <w:rPr>
                <w:rFonts w:ascii="Arial" w:eastAsia="Arial" w:hAnsi="Arial" w:cs="Arial"/>
              </w:rPr>
              <w:t>.</w:t>
            </w:r>
          </w:p>
        </w:tc>
      </w:tr>
    </w:tbl>
    <w:p w14:paraId="7198B979" w14:textId="77777777" w:rsidR="0017169F" w:rsidRDefault="0017169F">
      <w:pPr>
        <w:sectPr w:rsidR="0017169F">
          <w:pgSz w:w="11940" w:h="16860"/>
          <w:pgMar w:top="1700" w:right="460" w:bottom="280" w:left="1020" w:header="936" w:footer="755" w:gutter="0"/>
          <w:cols w:space="720"/>
        </w:sectPr>
      </w:pPr>
    </w:p>
    <w:p w14:paraId="0B105D4F" w14:textId="77777777" w:rsidR="0017169F" w:rsidRDefault="0017169F">
      <w:pPr>
        <w:spacing w:before="9" w:line="160" w:lineRule="exact"/>
        <w:rPr>
          <w:sz w:val="17"/>
          <w:szCs w:val="17"/>
        </w:rPr>
      </w:pPr>
    </w:p>
    <w:p w14:paraId="0DD8470A" w14:textId="77777777" w:rsidR="0017169F" w:rsidRDefault="00157C54">
      <w:pPr>
        <w:spacing w:before="34" w:line="268" w:lineRule="auto"/>
        <w:ind w:left="833" w:right="1290" w:hanging="360"/>
        <w:rPr>
          <w:rFonts w:ascii="Arial" w:eastAsia="Arial" w:hAnsi="Arial" w:cs="Arial"/>
        </w:rPr>
      </w:pPr>
      <w:r>
        <w:rPr>
          <w:rFonts w:ascii="Arial" w:eastAsia="Arial" w:hAnsi="Arial" w:cs="Arial"/>
        </w:rPr>
        <w:t>1.3</w:t>
      </w:r>
      <w:r>
        <w:rPr>
          <w:rFonts w:ascii="Arial" w:eastAsia="Arial" w:hAnsi="Arial" w:cs="Arial"/>
          <w:spacing w:val="23"/>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17"/>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9"/>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ons</w:t>
      </w:r>
      <w:r>
        <w:rPr>
          <w:rFonts w:ascii="Arial" w:eastAsia="Arial" w:hAnsi="Arial" w:cs="Arial"/>
          <w:spacing w:val="-20"/>
        </w:rPr>
        <w:t xml:space="preserve"> </w:t>
      </w:r>
      <w:r>
        <w:rPr>
          <w:rFonts w:ascii="Arial" w:eastAsia="Arial" w:hAnsi="Arial" w:cs="Arial"/>
          <w:b/>
          <w:spacing w:val="7"/>
        </w:rPr>
        <w:t>M</w:t>
      </w:r>
      <w:r>
        <w:rPr>
          <w:rFonts w:ascii="Arial" w:eastAsia="Arial" w:hAnsi="Arial" w:cs="Arial"/>
          <w:b/>
          <w:spacing w:val="-2"/>
        </w:rPr>
        <w:t>U</w:t>
      </w:r>
      <w:r>
        <w:rPr>
          <w:rFonts w:ascii="Arial" w:eastAsia="Arial" w:hAnsi="Arial" w:cs="Arial"/>
          <w:b/>
          <w:spacing w:val="-1"/>
        </w:rPr>
        <w:t>S</w:t>
      </w:r>
      <w:r>
        <w:rPr>
          <w:rFonts w:ascii="Arial" w:eastAsia="Arial" w:hAnsi="Arial" w:cs="Arial"/>
          <w:b/>
        </w:rPr>
        <w:t>T</w:t>
      </w:r>
      <w:r>
        <w:rPr>
          <w:rFonts w:ascii="Arial" w:eastAsia="Arial" w:hAnsi="Arial" w:cs="Arial"/>
          <w:b/>
          <w:spacing w:val="-8"/>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que</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5"/>
        </w:rPr>
        <w:t xml:space="preserve"> </w:t>
      </w:r>
      <w:r>
        <w:rPr>
          <w:rFonts w:ascii="Arial" w:eastAsia="Arial" w:hAnsi="Arial" w:cs="Arial"/>
          <w:spacing w:val="4"/>
        </w:rPr>
        <w:t>s</w:t>
      </w:r>
      <w:r>
        <w:rPr>
          <w:rFonts w:ascii="Arial" w:eastAsia="Arial" w:hAnsi="Arial" w:cs="Arial"/>
        </w:rPr>
        <w:t>t</w:t>
      </w:r>
      <w:r>
        <w:rPr>
          <w:rFonts w:ascii="Arial" w:eastAsia="Arial" w:hAnsi="Arial" w:cs="Arial"/>
          <w:spacing w:val="1"/>
        </w:rPr>
        <w:t>r</w:t>
      </w:r>
      <w:r>
        <w:rPr>
          <w:rFonts w:ascii="Arial" w:eastAsia="Arial" w:hAnsi="Arial" w:cs="Arial"/>
          <w:spacing w:val="2"/>
        </w:rPr>
        <w:t>u</w:t>
      </w:r>
      <w:r>
        <w:rPr>
          <w:rFonts w:ascii="Arial" w:eastAsia="Arial" w:hAnsi="Arial" w:cs="Arial"/>
          <w:spacing w:val="1"/>
        </w:rPr>
        <w:t>c</w:t>
      </w:r>
      <w:r>
        <w:rPr>
          <w:rFonts w:ascii="Arial" w:eastAsia="Arial" w:hAnsi="Arial" w:cs="Arial"/>
        </w:rPr>
        <w:t>ture</w:t>
      </w:r>
      <w:r>
        <w:rPr>
          <w:rFonts w:ascii="Arial" w:eastAsia="Arial" w:hAnsi="Arial" w:cs="Arial"/>
          <w:spacing w:val="-1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l</w:t>
      </w:r>
      <w:r>
        <w:rPr>
          <w:rFonts w:ascii="Arial" w:eastAsia="Arial" w:hAnsi="Arial" w:cs="Arial"/>
          <w:spacing w:val="4"/>
        </w:rPr>
        <w:t>o</w:t>
      </w:r>
      <w:r>
        <w:rPr>
          <w:rFonts w:ascii="Arial" w:eastAsia="Arial" w:hAnsi="Arial" w:cs="Arial"/>
        </w:rPr>
        <w:t>w,</w:t>
      </w:r>
      <w:r>
        <w:rPr>
          <w:rFonts w:ascii="Arial" w:eastAsia="Arial" w:hAnsi="Arial" w:cs="Arial"/>
          <w:spacing w:val="-9"/>
        </w:rPr>
        <w:t xml:space="preserve"> </w:t>
      </w:r>
      <w:r>
        <w:rPr>
          <w:rFonts w:ascii="Arial" w:eastAsia="Arial" w:hAnsi="Arial" w:cs="Arial"/>
        </w:rPr>
        <w:t>a</w:t>
      </w:r>
      <w:r>
        <w:rPr>
          <w:rFonts w:ascii="Arial" w:eastAsia="Arial" w:hAnsi="Arial" w:cs="Arial"/>
          <w:spacing w:val="2"/>
        </w:rPr>
        <w:t>d</w:t>
      </w:r>
      <w:r>
        <w:rPr>
          <w:rFonts w:ascii="Arial" w:eastAsia="Arial" w:hAnsi="Arial" w:cs="Arial"/>
        </w:rPr>
        <w:t>dre</w:t>
      </w:r>
      <w:r>
        <w:rPr>
          <w:rFonts w:ascii="Arial" w:eastAsia="Arial" w:hAnsi="Arial" w:cs="Arial"/>
          <w:spacing w:val="1"/>
        </w:rPr>
        <w:t>ss</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7"/>
        </w:rPr>
        <w:t xml:space="preserve"> </w:t>
      </w:r>
      <w:r>
        <w:rPr>
          <w:rFonts w:ascii="Arial" w:eastAsia="Arial" w:hAnsi="Arial" w:cs="Arial"/>
        </w:rPr>
        <w:t>ea</w:t>
      </w:r>
      <w:r>
        <w:rPr>
          <w:rFonts w:ascii="Arial" w:eastAsia="Arial" w:hAnsi="Arial" w:cs="Arial"/>
          <w:spacing w:val="4"/>
        </w:rPr>
        <w:t>c</w:t>
      </w:r>
      <w:r>
        <w:rPr>
          <w:rFonts w:ascii="Arial" w:eastAsia="Arial" w:hAnsi="Arial" w:cs="Arial"/>
        </w:rPr>
        <w:t>h</w:t>
      </w:r>
      <w:r>
        <w:rPr>
          <w:rFonts w:ascii="Arial" w:eastAsia="Arial" w:hAnsi="Arial" w:cs="Arial"/>
          <w:spacing w:val="-9"/>
        </w:rPr>
        <w:t xml:space="preserve"> </w:t>
      </w:r>
      <w:r>
        <w:rPr>
          <w:rFonts w:ascii="Arial" w:eastAsia="Arial" w:hAnsi="Arial" w:cs="Arial"/>
        </w:rPr>
        <w:t>que</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1"/>
          <w:w w:val="99"/>
        </w:rPr>
        <w:t>s</w:t>
      </w:r>
      <w:r>
        <w:rPr>
          <w:rFonts w:ascii="Arial" w:eastAsia="Arial" w:hAnsi="Arial" w:cs="Arial"/>
          <w:w w:val="99"/>
        </w:rPr>
        <w:t>eparat</w:t>
      </w:r>
      <w:r>
        <w:rPr>
          <w:rFonts w:ascii="Arial" w:eastAsia="Arial" w:hAnsi="Arial" w:cs="Arial"/>
          <w:spacing w:val="2"/>
          <w:w w:val="99"/>
        </w:rPr>
        <w:t>e</w:t>
      </w:r>
      <w:r>
        <w:rPr>
          <w:rFonts w:ascii="Arial" w:eastAsia="Arial" w:hAnsi="Arial" w:cs="Arial"/>
          <w:spacing w:val="9"/>
          <w:w w:val="99"/>
        </w:rPr>
        <w:t>l</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5"/>
        </w:rPr>
        <w:t>t</w:t>
      </w:r>
      <w:r>
        <w:rPr>
          <w:rFonts w:ascii="Arial" w:eastAsia="Arial" w:hAnsi="Arial" w:cs="Arial"/>
          <w:spacing w:val="1"/>
        </w:rPr>
        <w:t>l</w:t>
      </w:r>
      <w:r>
        <w:rPr>
          <w:rFonts w:ascii="Arial" w:eastAsia="Arial" w:hAnsi="Arial" w:cs="Arial"/>
          <w:spacing w:val="-4"/>
        </w:rPr>
        <w:t>y</w:t>
      </w:r>
      <w:r>
        <w:rPr>
          <w:rFonts w:ascii="Arial" w:eastAsia="Arial" w:hAnsi="Arial" w:cs="Arial"/>
        </w:rPr>
        <w:t>.</w:t>
      </w:r>
    </w:p>
    <w:p w14:paraId="3D2A0BF9" w14:textId="77777777" w:rsidR="0017169F" w:rsidRDefault="0017169F">
      <w:pPr>
        <w:spacing w:before="8" w:line="160" w:lineRule="exact"/>
        <w:rPr>
          <w:sz w:val="16"/>
          <w:szCs w:val="16"/>
        </w:rPr>
      </w:pPr>
    </w:p>
    <w:p w14:paraId="111A11EC" w14:textId="77777777" w:rsidR="0017169F" w:rsidRDefault="0017169F">
      <w:pPr>
        <w:spacing w:line="200" w:lineRule="exact"/>
      </w:pPr>
    </w:p>
    <w:tbl>
      <w:tblPr>
        <w:tblW w:w="0" w:type="auto"/>
        <w:tblInd w:w="217" w:type="dxa"/>
        <w:tblLayout w:type="fixed"/>
        <w:tblCellMar>
          <w:left w:w="0" w:type="dxa"/>
          <w:right w:w="0" w:type="dxa"/>
        </w:tblCellMar>
        <w:tblLook w:val="01E0" w:firstRow="1" w:lastRow="1" w:firstColumn="1" w:lastColumn="1" w:noHBand="0" w:noVBand="0"/>
      </w:tblPr>
      <w:tblGrid>
        <w:gridCol w:w="574"/>
        <w:gridCol w:w="4559"/>
        <w:gridCol w:w="852"/>
        <w:gridCol w:w="850"/>
        <w:gridCol w:w="853"/>
        <w:gridCol w:w="1133"/>
        <w:gridCol w:w="1138"/>
      </w:tblGrid>
      <w:tr w:rsidR="0017169F" w14:paraId="7F52307C" w14:textId="77777777">
        <w:trPr>
          <w:trHeight w:hRule="exact" w:val="1150"/>
        </w:trPr>
        <w:tc>
          <w:tcPr>
            <w:tcW w:w="5132" w:type="dxa"/>
            <w:gridSpan w:val="2"/>
            <w:tcBorders>
              <w:top w:val="single" w:sz="6" w:space="0" w:color="000000"/>
              <w:left w:val="single" w:sz="6" w:space="0" w:color="000000"/>
              <w:bottom w:val="single" w:sz="6" w:space="0" w:color="000000"/>
              <w:right w:val="single" w:sz="6" w:space="0" w:color="000000"/>
            </w:tcBorders>
          </w:tcPr>
          <w:p w14:paraId="302E42A2" w14:textId="77777777" w:rsidR="0017169F" w:rsidRDefault="0017169F">
            <w:pPr>
              <w:spacing w:before="1" w:line="180" w:lineRule="exact"/>
              <w:rPr>
                <w:sz w:val="18"/>
                <w:szCs w:val="18"/>
              </w:rPr>
            </w:pPr>
          </w:p>
          <w:p w14:paraId="79BF07A8" w14:textId="77777777" w:rsidR="0017169F" w:rsidRDefault="00157C54">
            <w:pPr>
              <w:ind w:left="105"/>
              <w:rPr>
                <w:rFonts w:ascii="Arial" w:eastAsia="Arial" w:hAnsi="Arial" w:cs="Arial"/>
              </w:rPr>
            </w:pPr>
            <w:r>
              <w:rPr>
                <w:rFonts w:ascii="Arial" w:eastAsia="Arial" w:hAnsi="Arial" w:cs="Arial"/>
                <w:b/>
                <w:spacing w:val="1"/>
              </w:rPr>
              <w:t>Fo</w:t>
            </w:r>
            <w:r>
              <w:rPr>
                <w:rFonts w:ascii="Arial" w:eastAsia="Arial" w:hAnsi="Arial" w:cs="Arial"/>
                <w:b/>
                <w:spacing w:val="-1"/>
              </w:rPr>
              <w:t>r</w:t>
            </w:r>
            <w:r>
              <w:rPr>
                <w:rFonts w:ascii="Arial" w:eastAsia="Arial" w:hAnsi="Arial" w:cs="Arial"/>
                <w:b/>
              </w:rPr>
              <w:t>m</w:t>
            </w:r>
            <w:r>
              <w:rPr>
                <w:rFonts w:ascii="Arial" w:eastAsia="Arial" w:hAnsi="Arial" w:cs="Arial"/>
                <w:b/>
                <w:spacing w:val="-9"/>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5"/>
              </w:rPr>
              <w:t>T</w:t>
            </w:r>
            <w:r>
              <w:rPr>
                <w:rFonts w:ascii="Arial" w:eastAsia="Arial" w:hAnsi="Arial" w:cs="Arial"/>
                <w:b/>
              </w:rPr>
              <w:t>echnical</w:t>
            </w:r>
            <w:r>
              <w:rPr>
                <w:rFonts w:ascii="Arial" w:eastAsia="Arial" w:hAnsi="Arial" w:cs="Arial"/>
                <w:b/>
                <w:spacing w:val="-19"/>
              </w:rPr>
              <w:t xml:space="preserve"> </w:t>
            </w:r>
            <w:r>
              <w:rPr>
                <w:rFonts w:ascii="Arial" w:eastAsia="Arial" w:hAnsi="Arial" w:cs="Arial"/>
                <w:b/>
                <w:spacing w:val="-1"/>
              </w:rPr>
              <w:t>S</w:t>
            </w:r>
            <w:r>
              <w:rPr>
                <w:rFonts w:ascii="Arial" w:eastAsia="Arial" w:hAnsi="Arial" w:cs="Arial"/>
                <w:b/>
                <w:spacing w:val="1"/>
              </w:rPr>
              <w:t>ub</w:t>
            </w:r>
            <w:r>
              <w:rPr>
                <w:rFonts w:ascii="Arial" w:eastAsia="Arial" w:hAnsi="Arial" w:cs="Arial"/>
                <w:b/>
                <w:spacing w:val="4"/>
              </w:rPr>
              <w:t>m</w:t>
            </w:r>
            <w:r>
              <w:rPr>
                <w:rFonts w:ascii="Arial" w:eastAsia="Arial" w:hAnsi="Arial" w:cs="Arial"/>
                <w:b/>
                <w:spacing w:val="2"/>
              </w:rPr>
              <w:t>i</w:t>
            </w:r>
            <w:r>
              <w:rPr>
                <w:rFonts w:ascii="Arial" w:eastAsia="Arial" w:hAnsi="Arial" w:cs="Arial"/>
                <w:b/>
              </w:rPr>
              <w:t>ssion</w:t>
            </w:r>
          </w:p>
        </w:tc>
        <w:tc>
          <w:tcPr>
            <w:tcW w:w="852" w:type="dxa"/>
            <w:tcBorders>
              <w:top w:val="single" w:sz="6" w:space="0" w:color="000000"/>
              <w:left w:val="single" w:sz="6" w:space="0" w:color="000000"/>
              <w:bottom w:val="single" w:sz="6" w:space="0" w:color="000000"/>
              <w:right w:val="single" w:sz="6" w:space="0" w:color="000000"/>
            </w:tcBorders>
          </w:tcPr>
          <w:p w14:paraId="3095AAD3" w14:textId="77777777" w:rsidR="0017169F" w:rsidRDefault="0017169F">
            <w:pPr>
              <w:spacing w:line="200" w:lineRule="exact"/>
            </w:pPr>
          </w:p>
          <w:p w14:paraId="78C71E9D" w14:textId="77777777" w:rsidR="0017169F" w:rsidRDefault="0017169F">
            <w:pPr>
              <w:spacing w:before="8" w:line="220" w:lineRule="exact"/>
              <w:rPr>
                <w:sz w:val="22"/>
                <w:szCs w:val="22"/>
              </w:rPr>
            </w:pPr>
          </w:p>
          <w:p w14:paraId="09EE758F" w14:textId="77777777" w:rsidR="0017169F" w:rsidRDefault="00157C54">
            <w:pPr>
              <w:ind w:left="186"/>
              <w:rPr>
                <w:rFonts w:ascii="Arial" w:eastAsia="Arial" w:hAnsi="Arial" w:cs="Arial"/>
              </w:rPr>
            </w:pPr>
            <w:r>
              <w:rPr>
                <w:rFonts w:ascii="Arial" w:eastAsia="Arial" w:hAnsi="Arial" w:cs="Arial"/>
                <w:b/>
                <w:spacing w:val="-1"/>
              </w:rPr>
              <w:t>P</w:t>
            </w:r>
            <w:r>
              <w:rPr>
                <w:rFonts w:ascii="Arial" w:eastAsia="Arial" w:hAnsi="Arial" w:cs="Arial"/>
                <w:b/>
              </w:rPr>
              <w:t>age</w:t>
            </w:r>
          </w:p>
          <w:p w14:paraId="1C20A0A1" w14:textId="77777777" w:rsidR="0017169F" w:rsidRDefault="00157C54">
            <w:pPr>
              <w:spacing w:line="220" w:lineRule="exact"/>
              <w:ind w:left="186"/>
              <w:rPr>
                <w:rFonts w:ascii="Arial" w:eastAsia="Arial" w:hAnsi="Arial" w:cs="Arial"/>
              </w:rPr>
            </w:pPr>
            <w:r>
              <w:rPr>
                <w:rFonts w:ascii="Arial" w:eastAsia="Arial" w:hAnsi="Arial" w:cs="Arial"/>
                <w:b/>
                <w:spacing w:val="1"/>
              </w:rPr>
              <w:t>L</w:t>
            </w:r>
            <w:r>
              <w:rPr>
                <w:rFonts w:ascii="Arial" w:eastAsia="Arial" w:hAnsi="Arial" w:cs="Arial"/>
                <w:b/>
              </w:rPr>
              <w:t>imit</w:t>
            </w:r>
          </w:p>
        </w:tc>
        <w:tc>
          <w:tcPr>
            <w:tcW w:w="1702" w:type="dxa"/>
            <w:gridSpan w:val="2"/>
            <w:tcBorders>
              <w:top w:val="single" w:sz="6" w:space="0" w:color="000000"/>
              <w:left w:val="single" w:sz="6" w:space="0" w:color="000000"/>
              <w:bottom w:val="nil"/>
              <w:right w:val="single" w:sz="6" w:space="0" w:color="000000"/>
            </w:tcBorders>
          </w:tcPr>
          <w:p w14:paraId="2ABF0460" w14:textId="77777777" w:rsidR="0017169F" w:rsidRDefault="0017169F">
            <w:pPr>
              <w:spacing w:before="4" w:line="120" w:lineRule="exact"/>
              <w:rPr>
                <w:sz w:val="13"/>
                <w:szCs w:val="13"/>
              </w:rPr>
            </w:pPr>
          </w:p>
          <w:p w14:paraId="7D17A014" w14:textId="77777777" w:rsidR="0017169F" w:rsidRDefault="0017169F">
            <w:pPr>
              <w:spacing w:line="200" w:lineRule="exact"/>
            </w:pPr>
          </w:p>
          <w:p w14:paraId="0E650ADE" w14:textId="77777777" w:rsidR="0017169F" w:rsidRDefault="0017169F">
            <w:pPr>
              <w:spacing w:line="200" w:lineRule="exact"/>
            </w:pPr>
          </w:p>
          <w:p w14:paraId="555E93D4" w14:textId="77777777" w:rsidR="0017169F" w:rsidRDefault="00157C54">
            <w:pPr>
              <w:ind w:left="114"/>
              <w:rPr>
                <w:rFonts w:ascii="Arial" w:eastAsia="Arial" w:hAnsi="Arial" w:cs="Arial"/>
              </w:rPr>
            </w:pPr>
            <w:r>
              <w:rPr>
                <w:rFonts w:ascii="Arial" w:eastAsia="Arial" w:hAnsi="Arial" w:cs="Arial"/>
                <w:b/>
                <w:spacing w:val="2"/>
              </w:rPr>
              <w:t>W</w:t>
            </w:r>
            <w:r>
              <w:rPr>
                <w:rFonts w:ascii="Arial" w:eastAsia="Arial" w:hAnsi="Arial" w:cs="Arial"/>
                <w:b/>
              </w:rPr>
              <w:t>ei</w:t>
            </w:r>
            <w:r>
              <w:rPr>
                <w:rFonts w:ascii="Arial" w:eastAsia="Arial" w:hAnsi="Arial" w:cs="Arial"/>
                <w:b/>
                <w:spacing w:val="1"/>
              </w:rPr>
              <w:t>gh</w:t>
            </w:r>
            <w:r>
              <w:rPr>
                <w:rFonts w:ascii="Arial" w:eastAsia="Arial" w:hAnsi="Arial" w:cs="Arial"/>
                <w:b/>
              </w:rPr>
              <w:t>t</w:t>
            </w:r>
            <w:r>
              <w:rPr>
                <w:rFonts w:ascii="Arial" w:eastAsia="Arial" w:hAnsi="Arial" w:cs="Arial"/>
                <w:b/>
                <w:spacing w:val="-11"/>
              </w:rPr>
              <w:t xml:space="preserve"> </w:t>
            </w:r>
            <w:r>
              <w:rPr>
                <w:rFonts w:ascii="Arial" w:eastAsia="Arial" w:hAnsi="Arial" w:cs="Arial"/>
                <w:b/>
              </w:rPr>
              <w:t>X</w:t>
            </w:r>
            <w:r>
              <w:rPr>
                <w:rFonts w:ascii="Arial" w:eastAsia="Arial" w:hAnsi="Arial" w:cs="Arial"/>
                <w:b/>
                <w:spacing w:val="-2"/>
              </w:rPr>
              <w:t xml:space="preserve"> </w:t>
            </w:r>
            <w:r>
              <w:rPr>
                <w:rFonts w:ascii="Arial" w:eastAsia="Arial" w:hAnsi="Arial" w:cs="Arial"/>
                <w:b/>
                <w:spacing w:val="-1"/>
              </w:rPr>
              <w:t>S</w:t>
            </w:r>
            <w:r>
              <w:rPr>
                <w:rFonts w:ascii="Arial" w:eastAsia="Arial" w:hAnsi="Arial" w:cs="Arial"/>
                <w:b/>
              </w:rPr>
              <w:t>c</w:t>
            </w:r>
            <w:r>
              <w:rPr>
                <w:rFonts w:ascii="Arial" w:eastAsia="Arial" w:hAnsi="Arial" w:cs="Arial"/>
                <w:b/>
                <w:spacing w:val="3"/>
              </w:rPr>
              <w:t>o</w:t>
            </w:r>
            <w:r>
              <w:rPr>
                <w:rFonts w:ascii="Arial" w:eastAsia="Arial" w:hAnsi="Arial" w:cs="Arial"/>
                <w:b/>
                <w:spacing w:val="-1"/>
              </w:rPr>
              <w:t>r</w:t>
            </w:r>
            <w:r>
              <w:rPr>
                <w:rFonts w:ascii="Arial" w:eastAsia="Arial" w:hAnsi="Arial" w:cs="Arial"/>
                <w:b/>
              </w:rPr>
              <w:t>e</w:t>
            </w:r>
          </w:p>
        </w:tc>
        <w:tc>
          <w:tcPr>
            <w:tcW w:w="1133" w:type="dxa"/>
            <w:tcBorders>
              <w:top w:val="single" w:sz="6" w:space="0" w:color="000000"/>
              <w:left w:val="single" w:sz="6" w:space="0" w:color="000000"/>
              <w:bottom w:val="single" w:sz="6" w:space="0" w:color="000000"/>
              <w:right w:val="single" w:sz="6" w:space="0" w:color="000000"/>
            </w:tcBorders>
          </w:tcPr>
          <w:p w14:paraId="285A1A29" w14:textId="77777777" w:rsidR="0017169F" w:rsidRDefault="0017169F">
            <w:pPr>
              <w:spacing w:before="1" w:line="180" w:lineRule="exact"/>
              <w:rPr>
                <w:sz w:val="18"/>
                <w:szCs w:val="18"/>
              </w:rPr>
            </w:pPr>
          </w:p>
          <w:p w14:paraId="23AA712F" w14:textId="77777777" w:rsidR="0017169F" w:rsidRDefault="00157C54">
            <w:pPr>
              <w:spacing w:line="311" w:lineRule="auto"/>
              <w:ind w:left="97" w:right="98" w:firstLine="6"/>
              <w:jc w:val="center"/>
              <w:rPr>
                <w:rFonts w:ascii="Arial" w:eastAsia="Arial" w:hAnsi="Arial" w:cs="Arial"/>
              </w:rPr>
            </w:pPr>
            <w:r>
              <w:rPr>
                <w:rFonts w:ascii="Arial" w:eastAsia="Arial" w:hAnsi="Arial" w:cs="Arial"/>
                <w:b/>
                <w:spacing w:val="6"/>
                <w:w w:val="97"/>
              </w:rPr>
              <w:t>M</w:t>
            </w:r>
            <w:r>
              <w:rPr>
                <w:rFonts w:ascii="Arial" w:eastAsia="Arial" w:hAnsi="Arial" w:cs="Arial"/>
                <w:b/>
                <w:spacing w:val="2"/>
                <w:w w:val="97"/>
              </w:rPr>
              <w:t>a</w:t>
            </w:r>
            <w:r>
              <w:rPr>
                <w:rFonts w:ascii="Arial" w:eastAsia="Arial" w:hAnsi="Arial" w:cs="Arial"/>
                <w:b/>
                <w:w w:val="97"/>
              </w:rPr>
              <w:t xml:space="preserve">x </w:t>
            </w:r>
            <w:r>
              <w:rPr>
                <w:rFonts w:ascii="Arial" w:eastAsia="Arial" w:hAnsi="Arial" w:cs="Arial"/>
                <w:b/>
                <w:spacing w:val="4"/>
                <w:w w:val="97"/>
              </w:rPr>
              <w:t>W</w:t>
            </w:r>
            <w:r>
              <w:rPr>
                <w:rFonts w:ascii="Arial" w:eastAsia="Arial" w:hAnsi="Arial" w:cs="Arial"/>
                <w:b/>
                <w:w w:val="97"/>
              </w:rPr>
              <w:t>e</w:t>
            </w:r>
            <w:r>
              <w:rPr>
                <w:rFonts w:ascii="Arial" w:eastAsia="Arial" w:hAnsi="Arial" w:cs="Arial"/>
                <w:b/>
                <w:spacing w:val="1"/>
                <w:w w:val="97"/>
              </w:rPr>
              <w:t>i</w:t>
            </w:r>
            <w:r>
              <w:rPr>
                <w:rFonts w:ascii="Arial" w:eastAsia="Arial" w:hAnsi="Arial" w:cs="Arial"/>
                <w:b/>
                <w:spacing w:val="4"/>
                <w:w w:val="97"/>
              </w:rPr>
              <w:t>gh</w:t>
            </w:r>
            <w:r>
              <w:rPr>
                <w:rFonts w:ascii="Arial" w:eastAsia="Arial" w:hAnsi="Arial" w:cs="Arial"/>
                <w:b/>
                <w:spacing w:val="3"/>
                <w:w w:val="97"/>
              </w:rPr>
              <w:t>t</w:t>
            </w:r>
            <w:r>
              <w:rPr>
                <w:rFonts w:ascii="Arial" w:eastAsia="Arial" w:hAnsi="Arial" w:cs="Arial"/>
                <w:b/>
                <w:w w:val="97"/>
              </w:rPr>
              <w:t>ed S</w:t>
            </w:r>
            <w:r>
              <w:rPr>
                <w:rFonts w:ascii="Arial" w:eastAsia="Arial" w:hAnsi="Arial" w:cs="Arial"/>
                <w:b/>
                <w:spacing w:val="2"/>
                <w:w w:val="97"/>
              </w:rPr>
              <w:t>c</w:t>
            </w:r>
            <w:r>
              <w:rPr>
                <w:rFonts w:ascii="Arial" w:eastAsia="Arial" w:hAnsi="Arial" w:cs="Arial"/>
                <w:b/>
                <w:spacing w:val="1"/>
                <w:w w:val="97"/>
              </w:rPr>
              <w:t>o</w:t>
            </w:r>
            <w:r>
              <w:rPr>
                <w:rFonts w:ascii="Arial" w:eastAsia="Arial" w:hAnsi="Arial" w:cs="Arial"/>
                <w:b/>
                <w:spacing w:val="6"/>
                <w:w w:val="97"/>
              </w:rPr>
              <w:t>r</w:t>
            </w:r>
            <w:r>
              <w:rPr>
                <w:rFonts w:ascii="Arial" w:eastAsia="Arial" w:hAnsi="Arial" w:cs="Arial"/>
                <w:b/>
                <w:w w:val="97"/>
              </w:rPr>
              <w:t>e</w:t>
            </w:r>
          </w:p>
        </w:tc>
        <w:tc>
          <w:tcPr>
            <w:tcW w:w="1138" w:type="dxa"/>
            <w:tcBorders>
              <w:top w:val="single" w:sz="6" w:space="0" w:color="000000"/>
              <w:left w:val="single" w:sz="6" w:space="0" w:color="000000"/>
              <w:bottom w:val="single" w:sz="6" w:space="0" w:color="000000"/>
              <w:right w:val="single" w:sz="6" w:space="0" w:color="000000"/>
            </w:tcBorders>
          </w:tcPr>
          <w:p w14:paraId="5CC4ED31" w14:textId="77777777" w:rsidR="0017169F" w:rsidRDefault="0017169F">
            <w:pPr>
              <w:spacing w:before="8" w:line="180" w:lineRule="exact"/>
              <w:rPr>
                <w:sz w:val="19"/>
                <w:szCs w:val="19"/>
              </w:rPr>
            </w:pPr>
          </w:p>
          <w:p w14:paraId="09CC57D5" w14:textId="77777777" w:rsidR="0017169F" w:rsidRDefault="00157C54">
            <w:pPr>
              <w:ind w:left="114" w:right="109"/>
              <w:jc w:val="center"/>
              <w:rPr>
                <w:rFonts w:ascii="Arial" w:eastAsia="Arial" w:hAnsi="Arial" w:cs="Arial"/>
              </w:rPr>
            </w:pPr>
            <w:r>
              <w:rPr>
                <w:rFonts w:ascii="Arial" w:eastAsia="Arial" w:hAnsi="Arial" w:cs="Arial"/>
                <w:b/>
                <w:spacing w:val="6"/>
                <w:w w:val="97"/>
              </w:rPr>
              <w:t>M</w:t>
            </w:r>
            <w:r>
              <w:rPr>
                <w:rFonts w:ascii="Arial" w:eastAsia="Arial" w:hAnsi="Arial" w:cs="Arial"/>
                <w:b/>
                <w:spacing w:val="-1"/>
                <w:w w:val="97"/>
              </w:rPr>
              <w:t>i</w:t>
            </w:r>
            <w:r>
              <w:rPr>
                <w:rFonts w:ascii="Arial" w:eastAsia="Arial" w:hAnsi="Arial" w:cs="Arial"/>
                <w:b/>
                <w:spacing w:val="1"/>
                <w:w w:val="97"/>
              </w:rPr>
              <w:t>n</w:t>
            </w:r>
            <w:r>
              <w:rPr>
                <w:rFonts w:ascii="Arial" w:eastAsia="Arial" w:hAnsi="Arial" w:cs="Arial"/>
                <w:b/>
                <w:spacing w:val="3"/>
                <w:w w:val="97"/>
              </w:rPr>
              <w:t>i</w:t>
            </w:r>
            <w:r>
              <w:rPr>
                <w:rFonts w:ascii="Arial" w:eastAsia="Arial" w:hAnsi="Arial" w:cs="Arial"/>
                <w:b/>
                <w:w w:val="97"/>
              </w:rPr>
              <w:t>m</w:t>
            </w:r>
            <w:r>
              <w:rPr>
                <w:rFonts w:ascii="Arial" w:eastAsia="Arial" w:hAnsi="Arial" w:cs="Arial"/>
                <w:b/>
                <w:spacing w:val="4"/>
                <w:w w:val="97"/>
              </w:rPr>
              <w:t>u</w:t>
            </w:r>
            <w:r>
              <w:rPr>
                <w:rFonts w:ascii="Arial" w:eastAsia="Arial" w:hAnsi="Arial" w:cs="Arial"/>
                <w:b/>
                <w:w w:val="97"/>
              </w:rPr>
              <w:t>m S</w:t>
            </w:r>
            <w:r>
              <w:rPr>
                <w:rFonts w:ascii="Arial" w:eastAsia="Arial" w:hAnsi="Arial" w:cs="Arial"/>
                <w:b/>
                <w:spacing w:val="2"/>
                <w:w w:val="97"/>
              </w:rPr>
              <w:t>c</w:t>
            </w:r>
            <w:r>
              <w:rPr>
                <w:rFonts w:ascii="Arial" w:eastAsia="Arial" w:hAnsi="Arial" w:cs="Arial"/>
                <w:b/>
                <w:spacing w:val="1"/>
                <w:w w:val="97"/>
              </w:rPr>
              <w:t>o</w:t>
            </w:r>
            <w:r>
              <w:rPr>
                <w:rFonts w:ascii="Arial" w:eastAsia="Arial" w:hAnsi="Arial" w:cs="Arial"/>
                <w:b/>
                <w:spacing w:val="6"/>
                <w:w w:val="97"/>
              </w:rPr>
              <w:t>r</w:t>
            </w:r>
            <w:r>
              <w:rPr>
                <w:rFonts w:ascii="Arial" w:eastAsia="Arial" w:hAnsi="Arial" w:cs="Arial"/>
                <w:b/>
                <w:w w:val="97"/>
              </w:rPr>
              <w:t xml:space="preserve">e </w:t>
            </w:r>
            <w:r>
              <w:rPr>
                <w:rFonts w:ascii="Arial" w:eastAsia="Arial" w:hAnsi="Arial" w:cs="Arial"/>
                <w:b/>
                <w:spacing w:val="1"/>
                <w:w w:val="97"/>
              </w:rPr>
              <w:t>R</w:t>
            </w:r>
            <w:r>
              <w:rPr>
                <w:rFonts w:ascii="Arial" w:eastAsia="Arial" w:hAnsi="Arial" w:cs="Arial"/>
                <w:b/>
                <w:spacing w:val="2"/>
                <w:w w:val="97"/>
              </w:rPr>
              <w:t>e</w:t>
            </w:r>
            <w:r>
              <w:rPr>
                <w:rFonts w:ascii="Arial" w:eastAsia="Arial" w:hAnsi="Arial" w:cs="Arial"/>
                <w:b/>
                <w:spacing w:val="4"/>
                <w:w w:val="97"/>
              </w:rPr>
              <w:t>q</w:t>
            </w:r>
            <w:r>
              <w:rPr>
                <w:rFonts w:ascii="Arial" w:eastAsia="Arial" w:hAnsi="Arial" w:cs="Arial"/>
                <w:b/>
                <w:spacing w:val="1"/>
                <w:w w:val="97"/>
              </w:rPr>
              <w:t>uir</w:t>
            </w:r>
            <w:r>
              <w:rPr>
                <w:rFonts w:ascii="Arial" w:eastAsia="Arial" w:hAnsi="Arial" w:cs="Arial"/>
                <w:b/>
                <w:w w:val="97"/>
              </w:rPr>
              <w:t xml:space="preserve">e </w:t>
            </w:r>
            <w:proofErr w:type="spellStart"/>
            <w:r>
              <w:rPr>
                <w:rFonts w:ascii="Arial" w:eastAsia="Arial" w:hAnsi="Arial" w:cs="Arial"/>
                <w:b/>
                <w:spacing w:val="3"/>
                <w:w w:val="97"/>
              </w:rPr>
              <w:t>m</w:t>
            </w:r>
            <w:r>
              <w:rPr>
                <w:rFonts w:ascii="Arial" w:eastAsia="Arial" w:hAnsi="Arial" w:cs="Arial"/>
                <w:b/>
                <w:spacing w:val="2"/>
                <w:w w:val="97"/>
              </w:rPr>
              <w:t>e</w:t>
            </w:r>
            <w:r>
              <w:rPr>
                <w:rFonts w:ascii="Arial" w:eastAsia="Arial" w:hAnsi="Arial" w:cs="Arial"/>
                <w:b/>
                <w:spacing w:val="1"/>
                <w:w w:val="97"/>
              </w:rPr>
              <w:t>n</w:t>
            </w:r>
            <w:r>
              <w:rPr>
                <w:rFonts w:ascii="Arial" w:eastAsia="Arial" w:hAnsi="Arial" w:cs="Arial"/>
                <w:b/>
                <w:w w:val="97"/>
              </w:rPr>
              <w:t>t</w:t>
            </w:r>
            <w:proofErr w:type="spellEnd"/>
          </w:p>
        </w:tc>
      </w:tr>
      <w:tr w:rsidR="0017169F" w14:paraId="2D34D8B0" w14:textId="77777777">
        <w:trPr>
          <w:trHeight w:hRule="exact" w:val="2770"/>
        </w:trPr>
        <w:tc>
          <w:tcPr>
            <w:tcW w:w="574" w:type="dxa"/>
            <w:vMerge w:val="restart"/>
            <w:tcBorders>
              <w:top w:val="single" w:sz="6" w:space="0" w:color="000000"/>
              <w:left w:val="single" w:sz="6" w:space="0" w:color="000000"/>
              <w:right w:val="single" w:sz="6" w:space="0" w:color="000000"/>
            </w:tcBorders>
          </w:tcPr>
          <w:p w14:paraId="0F1B0866" w14:textId="77777777" w:rsidR="0017169F" w:rsidRDefault="0017169F">
            <w:pPr>
              <w:spacing w:before="6" w:line="180" w:lineRule="exact"/>
              <w:rPr>
                <w:sz w:val="18"/>
                <w:szCs w:val="18"/>
              </w:rPr>
            </w:pPr>
          </w:p>
          <w:p w14:paraId="1B1DF491" w14:textId="77777777" w:rsidR="0017169F" w:rsidRDefault="00157C54">
            <w:pPr>
              <w:ind w:left="105"/>
              <w:rPr>
                <w:rFonts w:ascii="Arial" w:eastAsia="Arial" w:hAnsi="Arial" w:cs="Arial"/>
              </w:rPr>
            </w:pPr>
            <w:r>
              <w:rPr>
                <w:rFonts w:ascii="Arial" w:eastAsia="Arial" w:hAnsi="Arial" w:cs="Arial"/>
              </w:rPr>
              <w:t>1a</w:t>
            </w:r>
          </w:p>
        </w:tc>
        <w:tc>
          <w:tcPr>
            <w:tcW w:w="4559" w:type="dxa"/>
            <w:tcBorders>
              <w:top w:val="single" w:sz="6" w:space="0" w:color="000000"/>
              <w:left w:val="single" w:sz="6" w:space="0" w:color="000000"/>
              <w:bottom w:val="single" w:sz="6" w:space="0" w:color="000000"/>
              <w:right w:val="single" w:sz="6" w:space="0" w:color="000000"/>
            </w:tcBorders>
          </w:tcPr>
          <w:p w14:paraId="673C2B66" w14:textId="77777777" w:rsidR="0017169F" w:rsidRDefault="0017169F">
            <w:pPr>
              <w:spacing w:before="6" w:line="180" w:lineRule="exact"/>
              <w:rPr>
                <w:sz w:val="18"/>
                <w:szCs w:val="18"/>
              </w:rPr>
            </w:pPr>
          </w:p>
          <w:p w14:paraId="0A59E843" w14:textId="77777777" w:rsidR="0017169F" w:rsidRDefault="00157C54">
            <w:pPr>
              <w:ind w:left="102"/>
              <w:rPr>
                <w:rFonts w:ascii="Arial" w:eastAsia="Arial" w:hAnsi="Arial" w:cs="Arial"/>
              </w:rPr>
            </w:pPr>
            <w:r>
              <w:rPr>
                <w:rFonts w:ascii="Arial" w:eastAsia="Arial" w:hAnsi="Arial" w:cs="Arial"/>
                <w:spacing w:val="1"/>
                <w:u w:val="single" w:color="000000"/>
              </w:rPr>
              <w:t>Q</w:t>
            </w:r>
            <w:r>
              <w:rPr>
                <w:rFonts w:ascii="Arial" w:eastAsia="Arial" w:hAnsi="Arial" w:cs="Arial"/>
                <w:u w:val="single" w:color="000000"/>
              </w:rPr>
              <w:t>ua</w:t>
            </w:r>
            <w:r>
              <w:rPr>
                <w:rFonts w:ascii="Arial" w:eastAsia="Arial" w:hAnsi="Arial" w:cs="Arial"/>
                <w:spacing w:val="1"/>
                <w:u w:val="single" w:color="000000"/>
              </w:rPr>
              <w:t>l</w:t>
            </w:r>
            <w:r>
              <w:rPr>
                <w:rFonts w:ascii="Arial" w:eastAsia="Arial" w:hAnsi="Arial" w:cs="Arial"/>
                <w:spacing w:val="-1"/>
                <w:u w:val="single" w:color="000000"/>
              </w:rPr>
              <w:t>i</w:t>
            </w:r>
            <w:r>
              <w:rPr>
                <w:rFonts w:ascii="Arial" w:eastAsia="Arial" w:hAnsi="Arial" w:cs="Arial"/>
                <w:spacing w:val="5"/>
                <w:u w:val="single" w:color="000000"/>
              </w:rPr>
              <w:t>t</w:t>
            </w:r>
            <w:r>
              <w:rPr>
                <w:rFonts w:ascii="Arial" w:eastAsia="Arial" w:hAnsi="Arial" w:cs="Arial"/>
                <w:u w:val="single" w:color="000000"/>
              </w:rPr>
              <w:t>y</w:t>
            </w:r>
            <w:r>
              <w:rPr>
                <w:rFonts w:ascii="Arial" w:eastAsia="Arial" w:hAnsi="Arial" w:cs="Arial"/>
                <w:spacing w:val="-18"/>
                <w:u w:val="single" w:color="000000"/>
              </w:rPr>
              <w:t xml:space="preserve"> </w:t>
            </w:r>
            <w:r>
              <w:rPr>
                <w:rFonts w:ascii="Arial" w:eastAsia="Arial" w:hAnsi="Arial" w:cs="Arial"/>
                <w:u w:val="single" w:color="000000"/>
              </w:rPr>
              <w:t>of No</w:t>
            </w:r>
            <w:r>
              <w:rPr>
                <w:rFonts w:ascii="Arial" w:eastAsia="Arial" w:hAnsi="Arial" w:cs="Arial"/>
                <w:spacing w:val="9"/>
                <w:u w:val="single" w:color="000000"/>
              </w:rPr>
              <w:t>m</w:t>
            </w:r>
            <w:r>
              <w:rPr>
                <w:rFonts w:ascii="Arial" w:eastAsia="Arial" w:hAnsi="Arial" w:cs="Arial"/>
                <w:spacing w:val="-1"/>
                <w:u w:val="single" w:color="000000"/>
              </w:rPr>
              <w:t>i</w:t>
            </w:r>
            <w:r>
              <w:rPr>
                <w:rFonts w:ascii="Arial" w:eastAsia="Arial" w:hAnsi="Arial" w:cs="Arial"/>
                <w:u w:val="single" w:color="000000"/>
              </w:rPr>
              <w:t>nated</w:t>
            </w:r>
            <w:r>
              <w:rPr>
                <w:rFonts w:ascii="Arial" w:eastAsia="Arial" w:hAnsi="Arial" w:cs="Arial"/>
                <w:spacing w:val="-17"/>
                <w:u w:val="single" w:color="000000"/>
              </w:rPr>
              <w:t xml:space="preserve"> </w:t>
            </w:r>
            <w:r>
              <w:rPr>
                <w:rFonts w:ascii="Arial" w:eastAsia="Arial" w:hAnsi="Arial" w:cs="Arial"/>
                <w:spacing w:val="-1"/>
                <w:u w:val="single" w:color="000000"/>
              </w:rPr>
              <w:t>P</w:t>
            </w:r>
            <w:r>
              <w:rPr>
                <w:rFonts w:ascii="Arial" w:eastAsia="Arial" w:hAnsi="Arial" w:cs="Arial"/>
                <w:u w:val="single" w:color="000000"/>
              </w:rPr>
              <w:t>er</w:t>
            </w:r>
            <w:r>
              <w:rPr>
                <w:rFonts w:ascii="Arial" w:eastAsia="Arial" w:hAnsi="Arial" w:cs="Arial"/>
                <w:spacing w:val="4"/>
                <w:u w:val="single" w:color="000000"/>
              </w:rPr>
              <w:t>s</w:t>
            </w:r>
            <w:r>
              <w:rPr>
                <w:rFonts w:ascii="Arial" w:eastAsia="Arial" w:hAnsi="Arial" w:cs="Arial"/>
                <w:spacing w:val="2"/>
                <w:u w:val="single" w:color="000000"/>
              </w:rPr>
              <w:t>o</w:t>
            </w:r>
            <w:r>
              <w:rPr>
                <w:rFonts w:ascii="Arial" w:eastAsia="Arial" w:hAnsi="Arial" w:cs="Arial"/>
                <w:u w:val="single" w:color="000000"/>
              </w:rPr>
              <w:t>nn</w:t>
            </w:r>
            <w:r>
              <w:rPr>
                <w:rFonts w:ascii="Arial" w:eastAsia="Arial" w:hAnsi="Arial" w:cs="Arial"/>
                <w:spacing w:val="2"/>
                <w:u w:val="single" w:color="000000"/>
              </w:rPr>
              <w:t>e</w:t>
            </w:r>
            <w:r>
              <w:rPr>
                <w:rFonts w:ascii="Arial" w:eastAsia="Arial" w:hAnsi="Arial" w:cs="Arial"/>
                <w:u w:val="single" w:color="000000"/>
              </w:rPr>
              <w:t>l</w:t>
            </w:r>
          </w:p>
          <w:p w14:paraId="362FFDA6" w14:textId="77777777" w:rsidR="0017169F" w:rsidRDefault="0017169F">
            <w:pPr>
              <w:spacing w:line="180" w:lineRule="exact"/>
              <w:rPr>
                <w:sz w:val="18"/>
                <w:szCs w:val="18"/>
              </w:rPr>
            </w:pPr>
          </w:p>
          <w:p w14:paraId="6A22A2B1" w14:textId="77777777" w:rsidR="0017169F" w:rsidRDefault="00157C54">
            <w:pPr>
              <w:spacing w:line="311" w:lineRule="auto"/>
              <w:ind w:left="102" w:right="216"/>
              <w:rPr>
                <w:rFonts w:ascii="Arial" w:eastAsia="Arial" w:hAnsi="Arial" w:cs="Arial"/>
              </w:rPr>
            </w:pP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ers</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1"/>
              </w:rPr>
              <w:t xml:space="preserve"> </w:t>
            </w:r>
            <w:r>
              <w:rPr>
                <w:rFonts w:ascii="Arial" w:eastAsia="Arial" w:hAnsi="Arial" w:cs="Arial"/>
              </w:rPr>
              <w:t>de</w:t>
            </w:r>
            <w:r>
              <w:rPr>
                <w:rFonts w:ascii="Arial" w:eastAsia="Arial" w:hAnsi="Arial" w:cs="Arial"/>
                <w:spacing w:val="1"/>
              </w:rPr>
              <w:t>scr</w:t>
            </w:r>
            <w:r>
              <w:rPr>
                <w:rFonts w:ascii="Arial" w:eastAsia="Arial" w:hAnsi="Arial" w:cs="Arial"/>
                <w:spacing w:val="-1"/>
              </w:rPr>
              <w:t>i</w:t>
            </w:r>
            <w:r>
              <w:rPr>
                <w:rFonts w:ascii="Arial" w:eastAsia="Arial" w:hAnsi="Arial" w:cs="Arial"/>
                <w:spacing w:val="4"/>
              </w:rPr>
              <w:t>b</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f</w:t>
            </w:r>
            <w:r>
              <w:rPr>
                <w:rFonts w:ascii="Arial" w:eastAsia="Arial" w:hAnsi="Arial" w:cs="Arial"/>
              </w:rPr>
              <w:t>e</w:t>
            </w:r>
            <w:r>
              <w:rPr>
                <w:rFonts w:ascii="Arial" w:eastAsia="Arial" w:hAnsi="Arial" w:cs="Arial"/>
                <w:spacing w:val="1"/>
              </w:rPr>
              <w:t>rr</w:t>
            </w:r>
            <w:r>
              <w:rPr>
                <w:rFonts w:ascii="Arial" w:eastAsia="Arial" w:hAnsi="Arial" w:cs="Arial"/>
                <w:spacing w:val="-1"/>
              </w:rPr>
              <w:t>i</w:t>
            </w:r>
            <w:r>
              <w:rPr>
                <w:rFonts w:ascii="Arial" w:eastAsia="Arial" w:hAnsi="Arial" w:cs="Arial"/>
              </w:rPr>
              <w:t>ng</w:t>
            </w:r>
            <w:r>
              <w:rPr>
                <w:rFonts w:ascii="Arial" w:eastAsia="Arial" w:hAnsi="Arial" w:cs="Arial"/>
                <w:spacing w:val="-1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5"/>
              </w:rPr>
              <w:t>C</w:t>
            </w:r>
            <w:r>
              <w:rPr>
                <w:rFonts w:ascii="Arial" w:eastAsia="Arial" w:hAnsi="Arial" w:cs="Arial"/>
                <w:spacing w:val="-1"/>
              </w:rPr>
              <w:t>V</w:t>
            </w:r>
            <w:r>
              <w:rPr>
                <w:rFonts w:ascii="Arial" w:eastAsia="Arial" w:hAnsi="Arial" w:cs="Arial"/>
              </w:rPr>
              <w:t xml:space="preserve">s </w:t>
            </w:r>
            <w:r>
              <w:rPr>
                <w:rFonts w:ascii="Arial" w:eastAsia="Arial" w:hAnsi="Arial" w:cs="Arial"/>
                <w:spacing w:val="1"/>
              </w:rPr>
              <w:t>s</w:t>
            </w:r>
            <w:r>
              <w:rPr>
                <w:rFonts w:ascii="Arial" w:eastAsia="Arial" w:hAnsi="Arial" w:cs="Arial"/>
              </w:rPr>
              <w:t>u</w:t>
            </w:r>
            <w:r>
              <w:rPr>
                <w:rFonts w:ascii="Arial" w:eastAsia="Arial" w:hAnsi="Arial" w:cs="Arial"/>
                <w:spacing w:val="-3"/>
              </w:rPr>
              <w:t>b</w:t>
            </w:r>
            <w:r>
              <w:rPr>
                <w:rFonts w:ascii="Arial" w:eastAsia="Arial" w:hAnsi="Arial" w:cs="Arial"/>
                <w:spacing w:val="9"/>
              </w:rPr>
              <w:t>m</w:t>
            </w:r>
            <w:r>
              <w:rPr>
                <w:rFonts w:ascii="Arial" w:eastAsia="Arial" w:hAnsi="Arial" w:cs="Arial"/>
                <w:spacing w:val="-1"/>
              </w:rPr>
              <w:t>i</w:t>
            </w:r>
            <w:r>
              <w:rPr>
                <w:rFonts w:ascii="Arial" w:eastAsia="Arial" w:hAnsi="Arial" w:cs="Arial"/>
              </w:rPr>
              <w:t>tted</w:t>
            </w:r>
            <w:r>
              <w:rPr>
                <w:rFonts w:ascii="Arial" w:eastAsia="Arial" w:hAnsi="Arial" w:cs="Arial"/>
                <w:spacing w:val="-19"/>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e</w:t>
            </w:r>
            <w:r>
              <w:rPr>
                <w:rFonts w:ascii="Arial" w:eastAsia="Arial" w:hAnsi="Arial" w:cs="Arial"/>
                <w:spacing w:val="-1"/>
              </w:rPr>
              <w:t>vi</w:t>
            </w:r>
            <w:r>
              <w:rPr>
                <w:rFonts w:ascii="Arial" w:eastAsia="Arial" w:hAnsi="Arial" w:cs="Arial"/>
                <w:spacing w:val="2"/>
              </w:rPr>
              <w:t>d</w:t>
            </w:r>
            <w:r>
              <w:rPr>
                <w:rFonts w:ascii="Arial" w:eastAsia="Arial" w:hAnsi="Arial" w:cs="Arial"/>
              </w:rPr>
              <w:t>en</w:t>
            </w:r>
            <w:r>
              <w:rPr>
                <w:rFonts w:ascii="Arial" w:eastAsia="Arial" w:hAnsi="Arial" w:cs="Arial"/>
                <w:spacing w:val="4"/>
              </w:rPr>
              <w:t>c</w:t>
            </w:r>
            <w:r>
              <w:rPr>
                <w:rFonts w:ascii="Arial" w:eastAsia="Arial" w:hAnsi="Arial" w:cs="Arial"/>
              </w:rPr>
              <w:t>e</w:t>
            </w:r>
            <w:r>
              <w:rPr>
                <w:rFonts w:ascii="Arial" w:eastAsia="Arial" w:hAnsi="Arial" w:cs="Arial"/>
                <w:spacing w:val="-16"/>
              </w:rPr>
              <w:t xml:space="preserve"> </w:t>
            </w:r>
            <w:r>
              <w:rPr>
                <w:rFonts w:ascii="Arial" w:eastAsia="Arial" w:hAnsi="Arial" w:cs="Arial"/>
                <w:spacing w:val="2"/>
              </w:rPr>
              <w:t>a</w:t>
            </w:r>
            <w:r>
              <w:rPr>
                <w:rFonts w:ascii="Arial" w:eastAsia="Arial" w:hAnsi="Arial" w:cs="Arial"/>
                <w:spacing w:val="4"/>
              </w:rPr>
              <w:t>n</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tate</w:t>
            </w:r>
            <w:r>
              <w:rPr>
                <w:rFonts w:ascii="Arial" w:eastAsia="Arial" w:hAnsi="Arial" w:cs="Arial"/>
                <w:spacing w:val="9"/>
              </w:rPr>
              <w:t>m</w:t>
            </w:r>
            <w:r>
              <w:rPr>
                <w:rFonts w:ascii="Arial" w:eastAsia="Arial" w:hAnsi="Arial" w:cs="Arial"/>
              </w:rPr>
              <w:t>ent</w:t>
            </w:r>
            <w:r>
              <w:rPr>
                <w:rFonts w:ascii="Arial" w:eastAsia="Arial" w:hAnsi="Arial" w:cs="Arial"/>
                <w:spacing w:val="1"/>
              </w:rPr>
              <w:t>s</w:t>
            </w:r>
            <w:r>
              <w:rPr>
                <w:rFonts w:ascii="Arial" w:eastAsia="Arial" w:hAnsi="Arial" w:cs="Arial"/>
              </w:rPr>
              <w:t>,</w:t>
            </w:r>
            <w:r>
              <w:rPr>
                <w:rFonts w:ascii="Arial" w:eastAsia="Arial" w:hAnsi="Arial" w:cs="Arial"/>
                <w:spacing w:val="-20"/>
              </w:rPr>
              <w:t xml:space="preserve"> </w:t>
            </w:r>
            <w:r>
              <w:rPr>
                <w:rFonts w:ascii="Arial" w:eastAsia="Arial" w:hAnsi="Arial" w:cs="Arial"/>
              </w:rPr>
              <w:t>h</w:t>
            </w:r>
            <w:r>
              <w:rPr>
                <w:rFonts w:ascii="Arial" w:eastAsia="Arial" w:hAnsi="Arial" w:cs="Arial"/>
                <w:spacing w:val="2"/>
              </w:rPr>
              <w:t>o</w:t>
            </w:r>
            <w:r>
              <w:rPr>
                <w:rFonts w:ascii="Arial" w:eastAsia="Arial" w:hAnsi="Arial" w:cs="Arial"/>
              </w:rPr>
              <w:t>w</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rPr>
              <w:t>e No</w:t>
            </w:r>
            <w:r>
              <w:rPr>
                <w:rFonts w:ascii="Arial" w:eastAsia="Arial" w:hAnsi="Arial" w:cs="Arial"/>
                <w:spacing w:val="9"/>
              </w:rPr>
              <w:t>m</w:t>
            </w:r>
            <w:r>
              <w:rPr>
                <w:rFonts w:ascii="Arial" w:eastAsia="Arial" w:hAnsi="Arial" w:cs="Arial"/>
                <w:spacing w:val="-1"/>
              </w:rPr>
              <w:t>i</w:t>
            </w:r>
            <w:r>
              <w:rPr>
                <w:rFonts w:ascii="Arial" w:eastAsia="Arial" w:hAnsi="Arial" w:cs="Arial"/>
              </w:rPr>
              <w:t>nated</w:t>
            </w:r>
            <w:r>
              <w:rPr>
                <w:rFonts w:ascii="Arial" w:eastAsia="Arial" w:hAnsi="Arial" w:cs="Arial"/>
                <w:spacing w:val="-18"/>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spacing w:val="4"/>
              </w:rPr>
              <w:t>s</w:t>
            </w:r>
            <w:r>
              <w:rPr>
                <w:rFonts w:ascii="Arial" w:eastAsia="Arial" w:hAnsi="Arial" w:cs="Arial"/>
              </w:rPr>
              <w:t>onnel</w:t>
            </w:r>
            <w:r>
              <w:rPr>
                <w:rFonts w:ascii="Arial" w:eastAsia="Arial" w:hAnsi="Arial" w:cs="Arial"/>
                <w:spacing w:val="-15"/>
              </w:rPr>
              <w:t xml:space="preserve"> </w:t>
            </w:r>
            <w:r>
              <w:rPr>
                <w:rFonts w:ascii="Arial" w:eastAsia="Arial" w:hAnsi="Arial" w:cs="Arial"/>
                <w:spacing w:val="5"/>
              </w:rPr>
              <w:t>f</w:t>
            </w:r>
            <w:r>
              <w:rPr>
                <w:rFonts w:ascii="Arial" w:eastAsia="Arial" w:hAnsi="Arial" w:cs="Arial"/>
              </w:rPr>
              <w:t>u</w:t>
            </w:r>
            <w:r>
              <w:rPr>
                <w:rFonts w:ascii="Arial" w:eastAsia="Arial" w:hAnsi="Arial" w:cs="Arial"/>
                <w:spacing w:val="-1"/>
              </w:rPr>
              <w:t>l</w:t>
            </w:r>
            <w:r>
              <w:rPr>
                <w:rFonts w:ascii="Arial" w:eastAsia="Arial" w:hAnsi="Arial" w:cs="Arial"/>
                <w:spacing w:val="5"/>
              </w:rPr>
              <w:t>f</w:t>
            </w:r>
            <w:r>
              <w:rPr>
                <w:rFonts w:ascii="Arial" w:eastAsia="Arial" w:hAnsi="Arial" w:cs="Arial"/>
                <w:spacing w:val="-1"/>
              </w:rPr>
              <w:t>i</w:t>
            </w:r>
            <w:r>
              <w:rPr>
                <w:rFonts w:ascii="Arial" w:eastAsia="Arial" w:hAnsi="Arial" w:cs="Arial"/>
              </w:rPr>
              <w:t>l</w:t>
            </w:r>
            <w:r>
              <w:rPr>
                <w:rFonts w:ascii="Arial" w:eastAsia="Arial" w:hAnsi="Arial" w:cs="Arial"/>
                <w:spacing w:val="-8"/>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9"/>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 xml:space="preserve">ant </w:t>
            </w:r>
            <w:r>
              <w:rPr>
                <w:rFonts w:ascii="Arial" w:eastAsia="Arial" w:hAnsi="Arial" w:cs="Arial"/>
                <w:spacing w:val="1"/>
              </w:rPr>
              <w:t>cr</w:t>
            </w:r>
            <w:r>
              <w:rPr>
                <w:rFonts w:ascii="Arial" w:eastAsia="Arial" w:hAnsi="Arial" w:cs="Arial"/>
                <w:spacing w:val="-1"/>
              </w:rPr>
              <w:t>i</w:t>
            </w:r>
            <w:r>
              <w:rPr>
                <w:rFonts w:ascii="Arial" w:eastAsia="Arial" w:hAnsi="Arial" w:cs="Arial"/>
              </w:rPr>
              <w:t>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3"/>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the</w:t>
            </w:r>
            <w:r>
              <w:rPr>
                <w:rFonts w:ascii="Arial" w:eastAsia="Arial" w:hAnsi="Arial" w:cs="Arial"/>
                <w:spacing w:val="-3"/>
              </w:rPr>
              <w:t xml:space="preserve"> </w:t>
            </w:r>
            <w:r>
              <w:rPr>
                <w:rFonts w:ascii="Arial" w:eastAsia="Arial" w:hAnsi="Arial" w:cs="Arial"/>
                <w:b/>
                <w:spacing w:val="-1"/>
                <w:w w:val="99"/>
              </w:rPr>
              <w:t>S</w:t>
            </w:r>
            <w:r>
              <w:rPr>
                <w:rFonts w:ascii="Arial" w:eastAsia="Arial" w:hAnsi="Arial" w:cs="Arial"/>
                <w:b/>
                <w:spacing w:val="1"/>
                <w:w w:val="99"/>
              </w:rPr>
              <w:t>p</w:t>
            </w:r>
            <w:r>
              <w:rPr>
                <w:rFonts w:ascii="Arial" w:eastAsia="Arial" w:hAnsi="Arial" w:cs="Arial"/>
                <w:b/>
                <w:spacing w:val="4"/>
                <w:w w:val="99"/>
              </w:rPr>
              <w:t>e</w:t>
            </w:r>
            <w:r>
              <w:rPr>
                <w:rFonts w:ascii="Arial" w:eastAsia="Arial" w:hAnsi="Arial" w:cs="Arial"/>
                <w:b/>
                <w:w w:val="99"/>
              </w:rPr>
              <w:t>c</w:t>
            </w:r>
            <w:r>
              <w:rPr>
                <w:rFonts w:ascii="Arial" w:eastAsia="Arial" w:hAnsi="Arial" w:cs="Arial"/>
                <w:b/>
                <w:spacing w:val="2"/>
                <w:w w:val="99"/>
              </w:rPr>
              <w:t>i</w:t>
            </w:r>
            <w:r>
              <w:rPr>
                <w:rFonts w:ascii="Arial" w:eastAsia="Arial" w:hAnsi="Arial" w:cs="Arial"/>
                <w:b/>
                <w:spacing w:val="3"/>
                <w:w w:val="99"/>
              </w:rPr>
              <w:t>f</w:t>
            </w:r>
            <w:r>
              <w:rPr>
                <w:rFonts w:ascii="Arial" w:eastAsia="Arial" w:hAnsi="Arial" w:cs="Arial"/>
                <w:b/>
                <w:w w:val="99"/>
              </w:rPr>
              <w:t>ica</w:t>
            </w:r>
            <w:r>
              <w:rPr>
                <w:rFonts w:ascii="Arial" w:eastAsia="Arial" w:hAnsi="Arial" w:cs="Arial"/>
                <w:b/>
                <w:spacing w:val="1"/>
                <w:w w:val="99"/>
              </w:rPr>
              <w:t>t</w:t>
            </w:r>
            <w:r>
              <w:rPr>
                <w:rFonts w:ascii="Arial" w:eastAsia="Arial" w:hAnsi="Arial" w:cs="Arial"/>
                <w:b/>
                <w:w w:val="99"/>
              </w:rPr>
              <w:t>ion</w:t>
            </w:r>
            <w:r>
              <w:rPr>
                <w:rFonts w:ascii="Arial" w:eastAsia="Arial" w:hAnsi="Arial" w:cs="Arial"/>
                <w:b/>
                <w:spacing w:val="-10"/>
                <w:w w:val="99"/>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t</w:t>
            </w:r>
            <w:r>
              <w:rPr>
                <w:rFonts w:ascii="Arial" w:eastAsia="Arial" w:hAnsi="Arial" w:cs="Arial"/>
                <w:b/>
              </w:rPr>
              <w:t xml:space="preserve">he </w:t>
            </w:r>
            <w:r>
              <w:rPr>
                <w:rFonts w:ascii="Arial" w:eastAsia="Arial" w:hAnsi="Arial" w:cs="Arial"/>
                <w:b/>
                <w:spacing w:val="-10"/>
              </w:rPr>
              <w:t>A</w:t>
            </w:r>
            <w:r>
              <w:rPr>
                <w:rFonts w:ascii="Arial" w:eastAsia="Arial" w:hAnsi="Arial" w:cs="Arial"/>
                <w:b/>
                <w:spacing w:val="1"/>
              </w:rPr>
              <w:t>d</w:t>
            </w:r>
            <w:r>
              <w:rPr>
                <w:rFonts w:ascii="Arial" w:eastAsia="Arial" w:hAnsi="Arial" w:cs="Arial"/>
                <w:b/>
                <w:spacing w:val="7"/>
              </w:rPr>
              <w:t>v</w:t>
            </w:r>
            <w:r>
              <w:rPr>
                <w:rFonts w:ascii="Arial" w:eastAsia="Arial" w:hAnsi="Arial" w:cs="Arial"/>
                <w:b/>
                <w:spacing w:val="2"/>
              </w:rPr>
              <w:t>i</w:t>
            </w:r>
            <w:r>
              <w:rPr>
                <w:rFonts w:ascii="Arial" w:eastAsia="Arial" w:hAnsi="Arial" w:cs="Arial"/>
                <w:b/>
              </w:rPr>
              <w:t>s</w:t>
            </w:r>
            <w:r>
              <w:rPr>
                <w:rFonts w:ascii="Arial" w:eastAsia="Arial" w:hAnsi="Arial" w:cs="Arial"/>
                <w:b/>
                <w:spacing w:val="1"/>
              </w:rPr>
              <w:t>o</w:t>
            </w:r>
            <w:r>
              <w:rPr>
                <w:rFonts w:ascii="Arial" w:eastAsia="Arial" w:hAnsi="Arial" w:cs="Arial"/>
                <w:b/>
                <w:spacing w:val="4"/>
              </w:rPr>
              <w:t>r</w:t>
            </w:r>
            <w:r>
              <w:rPr>
                <w:rFonts w:ascii="Arial" w:eastAsia="Arial" w:hAnsi="Arial" w:cs="Arial"/>
                <w:b/>
              </w:rPr>
              <w:t>y</w:t>
            </w:r>
            <w:r>
              <w:rPr>
                <w:rFonts w:ascii="Arial" w:eastAsia="Arial" w:hAnsi="Arial" w:cs="Arial"/>
                <w:b/>
                <w:spacing w:val="-19"/>
              </w:rPr>
              <w:t xml:space="preserve"> </w:t>
            </w:r>
            <w:r>
              <w:rPr>
                <w:rFonts w:ascii="Arial" w:eastAsia="Arial" w:hAnsi="Arial" w:cs="Arial"/>
                <w:b/>
                <w:spacing w:val="-1"/>
              </w:rPr>
              <w:t>S</w:t>
            </w:r>
            <w:r>
              <w:rPr>
                <w:rFonts w:ascii="Arial" w:eastAsia="Arial" w:hAnsi="Arial" w:cs="Arial"/>
                <w:b/>
                <w:spacing w:val="1"/>
              </w:rPr>
              <w:t>uppo</w:t>
            </w:r>
            <w:r>
              <w:rPr>
                <w:rFonts w:ascii="Arial" w:eastAsia="Arial" w:hAnsi="Arial" w:cs="Arial"/>
                <w:b/>
                <w:spacing w:val="-1"/>
              </w:rPr>
              <w:t>r</w:t>
            </w:r>
            <w:r>
              <w:rPr>
                <w:rFonts w:ascii="Arial" w:eastAsia="Arial" w:hAnsi="Arial" w:cs="Arial"/>
                <w:b/>
              </w:rPr>
              <w:t>t</w:t>
            </w:r>
            <w:r>
              <w:rPr>
                <w:rFonts w:ascii="Arial" w:eastAsia="Arial" w:hAnsi="Arial" w:cs="Arial"/>
                <w:b/>
                <w:spacing w:val="-1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8"/>
              </w:rPr>
              <w:t>T</w:t>
            </w:r>
            <w:r>
              <w:rPr>
                <w:rFonts w:ascii="Arial" w:eastAsia="Arial" w:hAnsi="Arial" w:cs="Arial"/>
                <w:spacing w:val="1"/>
              </w:rPr>
              <w:t>O</w:t>
            </w:r>
            <w:r>
              <w:rPr>
                <w:rFonts w:ascii="Arial" w:eastAsia="Arial" w:hAnsi="Arial" w:cs="Arial"/>
              </w:rPr>
              <w:t>R</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 xml:space="preserve">are </w:t>
            </w:r>
            <w:r>
              <w:rPr>
                <w:rFonts w:ascii="Arial" w:eastAsia="Arial" w:hAnsi="Arial" w:cs="Arial"/>
                <w:spacing w:val="1"/>
                <w:w w:val="99"/>
              </w:rPr>
              <w:t>s</w:t>
            </w:r>
            <w:r>
              <w:rPr>
                <w:rFonts w:ascii="Arial" w:eastAsia="Arial" w:hAnsi="Arial" w:cs="Arial"/>
                <w:w w:val="99"/>
              </w:rPr>
              <w:t>u</w:t>
            </w:r>
            <w:r>
              <w:rPr>
                <w:rFonts w:ascii="Arial" w:eastAsia="Arial" w:hAnsi="Arial" w:cs="Arial"/>
                <w:spacing w:val="2"/>
                <w:w w:val="99"/>
              </w:rPr>
              <w:t>ff</w:t>
            </w:r>
            <w:r>
              <w:rPr>
                <w:rFonts w:ascii="Arial" w:eastAsia="Arial" w:hAnsi="Arial" w:cs="Arial"/>
                <w:spacing w:val="-1"/>
                <w:w w:val="99"/>
              </w:rPr>
              <w:t>i</w:t>
            </w:r>
            <w:r>
              <w:rPr>
                <w:rFonts w:ascii="Arial" w:eastAsia="Arial" w:hAnsi="Arial" w:cs="Arial"/>
                <w:spacing w:val="1"/>
                <w:w w:val="99"/>
              </w:rPr>
              <w:t>c</w:t>
            </w:r>
            <w:r>
              <w:rPr>
                <w:rFonts w:ascii="Arial" w:eastAsia="Arial" w:hAnsi="Arial" w:cs="Arial"/>
                <w:spacing w:val="-1"/>
                <w:w w:val="99"/>
              </w:rPr>
              <w:t>i</w:t>
            </w:r>
            <w:r>
              <w:rPr>
                <w:rFonts w:ascii="Arial" w:eastAsia="Arial" w:hAnsi="Arial" w:cs="Arial"/>
                <w:w w:val="99"/>
              </w:rPr>
              <w:t>ent</w:t>
            </w:r>
            <w:r>
              <w:rPr>
                <w:rFonts w:ascii="Arial" w:eastAsia="Arial" w:hAnsi="Arial" w:cs="Arial"/>
                <w:spacing w:val="6"/>
                <w:w w:val="99"/>
              </w:rPr>
              <w:t>l</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1"/>
              </w:rPr>
              <w:t>s</w:t>
            </w:r>
            <w:r>
              <w:rPr>
                <w:rFonts w:ascii="Arial" w:eastAsia="Arial" w:hAnsi="Arial" w:cs="Arial"/>
                <w:spacing w:val="6"/>
              </w:rPr>
              <w:t>k</w:t>
            </w:r>
            <w:r>
              <w:rPr>
                <w:rFonts w:ascii="Arial" w:eastAsia="Arial" w:hAnsi="Arial" w:cs="Arial"/>
                <w:spacing w:val="-1"/>
              </w:rPr>
              <w:t>ill</w:t>
            </w:r>
            <w:r>
              <w:rPr>
                <w:rFonts w:ascii="Arial" w:eastAsia="Arial" w:hAnsi="Arial" w:cs="Arial"/>
                <w:spacing w:val="2"/>
              </w:rPr>
              <w:t>e</w:t>
            </w:r>
            <w:r>
              <w:rPr>
                <w:rFonts w:ascii="Arial" w:eastAsia="Arial" w:hAnsi="Arial" w:cs="Arial"/>
              </w:rPr>
              <w:t>d</w:t>
            </w:r>
            <w:r>
              <w:rPr>
                <w:rFonts w:ascii="Arial" w:eastAsia="Arial" w:hAnsi="Arial" w:cs="Arial"/>
                <w:spacing w:val="-14"/>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f</w:t>
            </w:r>
            <w:r>
              <w:rPr>
                <w:rFonts w:ascii="Arial" w:eastAsia="Arial" w:hAnsi="Arial" w:cs="Arial"/>
              </w:rPr>
              <w:t>f</w:t>
            </w:r>
            <w:r>
              <w:rPr>
                <w:rFonts w:ascii="Arial" w:eastAsia="Arial" w:hAnsi="Arial" w:cs="Arial"/>
                <w:spacing w:val="-4"/>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4"/>
              </w:rPr>
              <w:t>s</w:t>
            </w:r>
            <w:r>
              <w:rPr>
                <w:rFonts w:ascii="Arial" w:eastAsia="Arial" w:hAnsi="Arial" w:cs="Arial"/>
              </w:rPr>
              <w:t>ee</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s</w:t>
            </w:r>
            <w:r>
              <w:rPr>
                <w:rFonts w:ascii="Arial" w:eastAsia="Arial" w:hAnsi="Arial" w:cs="Arial"/>
                <w:spacing w:val="2"/>
              </w:rPr>
              <w:t>pe</w:t>
            </w:r>
            <w:r>
              <w:rPr>
                <w:rFonts w:ascii="Arial" w:eastAsia="Arial" w:hAnsi="Arial" w:cs="Arial"/>
                <w:spacing w:val="1"/>
              </w:rPr>
              <w:t>c</w:t>
            </w:r>
            <w:r>
              <w:rPr>
                <w:rFonts w:ascii="Arial" w:eastAsia="Arial" w:hAnsi="Arial" w:cs="Arial"/>
              </w:rPr>
              <w:t>ts</w:t>
            </w:r>
            <w:r>
              <w:rPr>
                <w:rFonts w:ascii="Arial" w:eastAsia="Arial" w:hAnsi="Arial" w:cs="Arial"/>
                <w:spacing w:val="-11"/>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b/>
                <w:spacing w:val="-1"/>
              </w:rPr>
              <w:t>S</w:t>
            </w:r>
            <w:r>
              <w:rPr>
                <w:rFonts w:ascii="Arial" w:eastAsia="Arial" w:hAnsi="Arial" w:cs="Arial"/>
                <w:b/>
              </w:rPr>
              <w:t>c</w:t>
            </w:r>
            <w:r>
              <w:rPr>
                <w:rFonts w:ascii="Arial" w:eastAsia="Arial" w:hAnsi="Arial" w:cs="Arial"/>
                <w:b/>
                <w:spacing w:val="1"/>
              </w:rPr>
              <w:t>o</w:t>
            </w:r>
            <w:r>
              <w:rPr>
                <w:rFonts w:ascii="Arial" w:eastAsia="Arial" w:hAnsi="Arial" w:cs="Arial"/>
                <w:b/>
                <w:spacing w:val="3"/>
              </w:rPr>
              <w:t>p</w:t>
            </w:r>
            <w:r>
              <w:rPr>
                <w:rFonts w:ascii="Arial" w:eastAsia="Arial" w:hAnsi="Arial" w:cs="Arial"/>
                <w:b/>
              </w:rPr>
              <w:t>e</w:t>
            </w:r>
            <w:r>
              <w:rPr>
                <w:rFonts w:ascii="Arial" w:eastAsia="Arial" w:hAnsi="Arial" w:cs="Arial"/>
                <w:b/>
                <w:spacing w:val="-14"/>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9"/>
              </w:rPr>
              <w:t>A</w:t>
            </w:r>
            <w:r>
              <w:rPr>
                <w:rFonts w:ascii="Arial" w:eastAsia="Arial" w:hAnsi="Arial" w:cs="Arial"/>
                <w:b/>
                <w:spacing w:val="3"/>
              </w:rPr>
              <w:t>s</w:t>
            </w:r>
            <w:r>
              <w:rPr>
                <w:rFonts w:ascii="Arial" w:eastAsia="Arial" w:hAnsi="Arial" w:cs="Arial"/>
                <w:b/>
                <w:spacing w:val="2"/>
              </w:rPr>
              <w:t>s</w:t>
            </w:r>
            <w:r>
              <w:rPr>
                <w:rFonts w:ascii="Arial" w:eastAsia="Arial" w:hAnsi="Arial" w:cs="Arial"/>
                <w:b/>
              </w:rPr>
              <w:t>i</w:t>
            </w:r>
            <w:r>
              <w:rPr>
                <w:rFonts w:ascii="Arial" w:eastAsia="Arial" w:hAnsi="Arial" w:cs="Arial"/>
                <w:b/>
                <w:spacing w:val="1"/>
              </w:rPr>
              <w:t>gn</w:t>
            </w:r>
            <w:r>
              <w:rPr>
                <w:rFonts w:ascii="Arial" w:eastAsia="Arial" w:hAnsi="Arial" w:cs="Arial"/>
                <w:b/>
                <w:spacing w:val="5"/>
              </w:rPr>
              <w:t>m</w:t>
            </w:r>
            <w:r>
              <w:rPr>
                <w:rFonts w:ascii="Arial" w:eastAsia="Arial" w:hAnsi="Arial" w:cs="Arial"/>
                <w:b/>
              </w:rPr>
              <w:t>e</w:t>
            </w:r>
            <w:r>
              <w:rPr>
                <w:rFonts w:ascii="Arial" w:eastAsia="Arial" w:hAnsi="Arial" w:cs="Arial"/>
                <w:b/>
                <w:spacing w:val="1"/>
              </w:rPr>
              <w:t>n</w:t>
            </w:r>
            <w:r>
              <w:rPr>
                <w:rFonts w:ascii="Arial" w:eastAsia="Arial" w:hAnsi="Arial" w:cs="Arial"/>
                <w:b/>
                <w:spacing w:val="3"/>
              </w:rPr>
              <w:t>t</w:t>
            </w:r>
            <w:r>
              <w:rPr>
                <w:rFonts w:ascii="Arial" w:eastAsia="Arial" w:hAnsi="Arial" w:cs="Arial"/>
              </w:rPr>
              <w:t>.</w:t>
            </w:r>
          </w:p>
        </w:tc>
        <w:tc>
          <w:tcPr>
            <w:tcW w:w="852" w:type="dxa"/>
            <w:tcBorders>
              <w:top w:val="single" w:sz="6" w:space="0" w:color="000000"/>
              <w:left w:val="single" w:sz="6" w:space="0" w:color="000000"/>
              <w:bottom w:val="single" w:sz="6" w:space="0" w:color="000000"/>
              <w:right w:val="single" w:sz="6" w:space="0" w:color="000000"/>
            </w:tcBorders>
          </w:tcPr>
          <w:p w14:paraId="4DC854E4" w14:textId="77777777" w:rsidR="0017169F" w:rsidRDefault="0017169F">
            <w:pPr>
              <w:spacing w:before="6" w:line="180" w:lineRule="exact"/>
              <w:rPr>
                <w:sz w:val="18"/>
                <w:szCs w:val="18"/>
              </w:rPr>
            </w:pPr>
          </w:p>
          <w:p w14:paraId="196D7A95" w14:textId="77777777" w:rsidR="0017169F" w:rsidRDefault="00157C54">
            <w:pPr>
              <w:ind w:left="119"/>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a</w:t>
            </w:r>
            <w:r>
              <w:rPr>
                <w:rFonts w:ascii="Arial" w:eastAsia="Arial" w:hAnsi="Arial" w:cs="Arial"/>
              </w:rPr>
              <w:t>ge</w:t>
            </w:r>
          </w:p>
        </w:tc>
        <w:tc>
          <w:tcPr>
            <w:tcW w:w="850" w:type="dxa"/>
            <w:tcBorders>
              <w:top w:val="single" w:sz="6" w:space="0" w:color="000000"/>
              <w:left w:val="single" w:sz="6" w:space="0" w:color="000000"/>
              <w:bottom w:val="single" w:sz="6" w:space="0" w:color="000000"/>
              <w:right w:val="single" w:sz="6" w:space="0" w:color="000000"/>
            </w:tcBorders>
          </w:tcPr>
          <w:p w14:paraId="1804721C" w14:textId="77777777" w:rsidR="0017169F" w:rsidRDefault="0017169F">
            <w:pPr>
              <w:spacing w:before="6" w:line="180" w:lineRule="exact"/>
              <w:rPr>
                <w:sz w:val="18"/>
                <w:szCs w:val="18"/>
              </w:rPr>
            </w:pPr>
          </w:p>
          <w:p w14:paraId="7D9A56B0" w14:textId="77777777" w:rsidR="0017169F" w:rsidRDefault="00157C54">
            <w:pPr>
              <w:ind w:left="329" w:right="329"/>
              <w:jc w:val="center"/>
              <w:rPr>
                <w:rFonts w:ascii="Arial" w:eastAsia="Arial" w:hAnsi="Arial" w:cs="Arial"/>
              </w:rPr>
            </w:pPr>
            <w:r>
              <w:rPr>
                <w:rFonts w:ascii="Arial" w:eastAsia="Arial" w:hAnsi="Arial" w:cs="Arial"/>
                <w:w w:val="96"/>
              </w:rPr>
              <w:t>3</w:t>
            </w:r>
          </w:p>
        </w:tc>
        <w:tc>
          <w:tcPr>
            <w:tcW w:w="853" w:type="dxa"/>
            <w:tcBorders>
              <w:top w:val="single" w:sz="6" w:space="0" w:color="000000"/>
              <w:left w:val="single" w:sz="6" w:space="0" w:color="000000"/>
              <w:bottom w:val="single" w:sz="6" w:space="0" w:color="000000"/>
              <w:right w:val="single" w:sz="6" w:space="0" w:color="000000"/>
            </w:tcBorders>
          </w:tcPr>
          <w:p w14:paraId="24FC98D2" w14:textId="77777777" w:rsidR="0017169F" w:rsidRDefault="0017169F">
            <w:pPr>
              <w:spacing w:before="6" w:line="180" w:lineRule="exact"/>
              <w:rPr>
                <w:sz w:val="18"/>
                <w:szCs w:val="18"/>
              </w:rPr>
            </w:pPr>
          </w:p>
          <w:p w14:paraId="097F85F0" w14:textId="77777777" w:rsidR="0017169F" w:rsidRDefault="00157C54">
            <w:pPr>
              <w:ind w:left="119"/>
              <w:rPr>
                <w:rFonts w:ascii="Arial" w:eastAsia="Arial" w:hAnsi="Arial" w:cs="Arial"/>
              </w:rPr>
            </w:pPr>
            <w:r>
              <w:rPr>
                <w:rFonts w:ascii="Arial" w:eastAsia="Arial" w:hAnsi="Arial" w:cs="Arial"/>
              </w:rPr>
              <w:t>[0</w:t>
            </w:r>
            <w:r>
              <w:rPr>
                <w:rFonts w:ascii="Arial" w:eastAsia="Arial" w:hAnsi="Arial" w:cs="Arial"/>
                <w:spacing w:val="-5"/>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5]</w:t>
            </w:r>
          </w:p>
        </w:tc>
        <w:tc>
          <w:tcPr>
            <w:tcW w:w="1133" w:type="dxa"/>
            <w:tcBorders>
              <w:top w:val="single" w:sz="6" w:space="0" w:color="000000"/>
              <w:left w:val="single" w:sz="6" w:space="0" w:color="000000"/>
              <w:bottom w:val="single" w:sz="6" w:space="0" w:color="000000"/>
              <w:right w:val="single" w:sz="6" w:space="0" w:color="000000"/>
            </w:tcBorders>
          </w:tcPr>
          <w:p w14:paraId="7C41ECE6" w14:textId="77777777" w:rsidR="0017169F" w:rsidRDefault="0017169F">
            <w:pPr>
              <w:spacing w:before="6" w:line="180" w:lineRule="exact"/>
              <w:rPr>
                <w:sz w:val="18"/>
                <w:szCs w:val="18"/>
              </w:rPr>
            </w:pPr>
          </w:p>
          <w:p w14:paraId="082A33E9" w14:textId="77777777" w:rsidR="0017169F" w:rsidRDefault="00157C54">
            <w:pPr>
              <w:ind w:left="413" w:right="415"/>
              <w:jc w:val="center"/>
              <w:rPr>
                <w:rFonts w:ascii="Arial" w:eastAsia="Arial" w:hAnsi="Arial" w:cs="Arial"/>
              </w:rPr>
            </w:pPr>
            <w:r>
              <w:rPr>
                <w:rFonts w:ascii="Arial" w:eastAsia="Arial" w:hAnsi="Arial" w:cs="Arial"/>
                <w:spacing w:val="3"/>
                <w:w w:val="96"/>
              </w:rPr>
              <w:t>15</w:t>
            </w:r>
          </w:p>
        </w:tc>
        <w:tc>
          <w:tcPr>
            <w:tcW w:w="1138" w:type="dxa"/>
            <w:tcBorders>
              <w:top w:val="single" w:sz="6" w:space="0" w:color="000000"/>
              <w:left w:val="single" w:sz="6" w:space="0" w:color="000000"/>
              <w:bottom w:val="single" w:sz="6" w:space="0" w:color="000000"/>
              <w:right w:val="single" w:sz="6" w:space="0" w:color="000000"/>
            </w:tcBorders>
          </w:tcPr>
          <w:p w14:paraId="56162AF7" w14:textId="77777777" w:rsidR="0017169F" w:rsidRDefault="0017169F">
            <w:pPr>
              <w:spacing w:before="6" w:line="180" w:lineRule="exact"/>
              <w:rPr>
                <w:sz w:val="18"/>
                <w:szCs w:val="18"/>
              </w:rPr>
            </w:pPr>
          </w:p>
          <w:p w14:paraId="2B7B1DD9" w14:textId="77777777" w:rsidR="0017169F" w:rsidRDefault="00157C54">
            <w:pPr>
              <w:ind w:left="145"/>
              <w:rPr>
                <w:rFonts w:ascii="Arial" w:eastAsia="Arial" w:hAnsi="Arial" w:cs="Arial"/>
              </w:rPr>
            </w:pPr>
            <w:r>
              <w:rPr>
                <w:rFonts w:ascii="Arial" w:eastAsia="Arial" w:hAnsi="Arial" w:cs="Arial"/>
              </w:rPr>
              <w:t>3</w:t>
            </w:r>
            <w:r>
              <w:rPr>
                <w:rFonts w:ascii="Arial" w:eastAsia="Arial" w:hAnsi="Arial" w:cs="Arial"/>
                <w:spacing w:val="-2"/>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rPr>
              <w:t>of 5</w:t>
            </w:r>
          </w:p>
        </w:tc>
      </w:tr>
      <w:tr w:rsidR="0017169F" w14:paraId="0F936453" w14:textId="77777777">
        <w:trPr>
          <w:trHeight w:hRule="exact" w:val="552"/>
        </w:trPr>
        <w:tc>
          <w:tcPr>
            <w:tcW w:w="574" w:type="dxa"/>
            <w:vMerge/>
            <w:tcBorders>
              <w:left w:val="single" w:sz="6" w:space="0" w:color="000000"/>
              <w:bottom w:val="single" w:sz="6" w:space="0" w:color="000000"/>
              <w:right w:val="single" w:sz="6" w:space="0" w:color="000000"/>
            </w:tcBorders>
          </w:tcPr>
          <w:p w14:paraId="5F699D05" w14:textId="77777777" w:rsidR="0017169F" w:rsidRDefault="0017169F"/>
        </w:tc>
        <w:tc>
          <w:tcPr>
            <w:tcW w:w="9384" w:type="dxa"/>
            <w:gridSpan w:val="6"/>
            <w:tcBorders>
              <w:top w:val="nil"/>
              <w:left w:val="single" w:sz="6" w:space="0" w:color="000000"/>
              <w:bottom w:val="nil"/>
              <w:right w:val="single" w:sz="6" w:space="0" w:color="000000"/>
            </w:tcBorders>
          </w:tcPr>
          <w:p w14:paraId="71B9B4C9" w14:textId="77777777" w:rsidR="0017169F" w:rsidRDefault="0017169F">
            <w:pPr>
              <w:spacing w:before="8" w:line="180" w:lineRule="exact"/>
              <w:rPr>
                <w:sz w:val="18"/>
                <w:szCs w:val="18"/>
              </w:rPr>
            </w:pPr>
          </w:p>
          <w:p w14:paraId="7C597967" w14:textId="77777777" w:rsidR="0017169F" w:rsidRDefault="00157C54">
            <w:pPr>
              <w:ind w:left="102"/>
              <w:rPr>
                <w:rFonts w:ascii="Arial" w:eastAsia="Arial" w:hAnsi="Arial" w:cs="Arial"/>
              </w:rPr>
            </w:pPr>
            <w:r>
              <w:rPr>
                <w:rFonts w:ascii="Arial" w:eastAsia="Arial" w:hAnsi="Arial" w:cs="Arial"/>
              </w:rPr>
              <w:t>Re</w:t>
            </w:r>
            <w:r>
              <w:rPr>
                <w:rFonts w:ascii="Arial" w:eastAsia="Arial" w:hAnsi="Arial" w:cs="Arial"/>
                <w:spacing w:val="1"/>
              </w:rPr>
              <w:t>s</w:t>
            </w:r>
            <w:r>
              <w:rPr>
                <w:rFonts w:ascii="Arial" w:eastAsia="Arial" w:hAnsi="Arial" w:cs="Arial"/>
              </w:rPr>
              <w:t>pon</w:t>
            </w:r>
            <w:r>
              <w:rPr>
                <w:rFonts w:ascii="Arial" w:eastAsia="Arial" w:hAnsi="Arial" w:cs="Arial"/>
                <w:spacing w:val="4"/>
              </w:rPr>
              <w:t>s</w:t>
            </w:r>
            <w:r>
              <w:rPr>
                <w:rFonts w:ascii="Arial" w:eastAsia="Arial" w:hAnsi="Arial" w:cs="Arial"/>
              </w:rPr>
              <w:t>e:</w:t>
            </w:r>
          </w:p>
        </w:tc>
      </w:tr>
      <w:tr w:rsidR="0017169F" w14:paraId="0A7CFE8A" w14:textId="77777777">
        <w:trPr>
          <w:trHeight w:hRule="exact" w:val="2172"/>
        </w:trPr>
        <w:tc>
          <w:tcPr>
            <w:tcW w:w="574" w:type="dxa"/>
            <w:vMerge w:val="restart"/>
            <w:tcBorders>
              <w:top w:val="single" w:sz="6" w:space="0" w:color="000000"/>
              <w:left w:val="single" w:sz="6" w:space="0" w:color="000000"/>
              <w:right w:val="single" w:sz="6" w:space="0" w:color="000000"/>
            </w:tcBorders>
          </w:tcPr>
          <w:p w14:paraId="247C7A07" w14:textId="77777777" w:rsidR="0017169F" w:rsidRDefault="0017169F">
            <w:pPr>
              <w:spacing w:before="3" w:line="180" w:lineRule="exact"/>
              <w:rPr>
                <w:sz w:val="18"/>
                <w:szCs w:val="18"/>
              </w:rPr>
            </w:pPr>
          </w:p>
          <w:p w14:paraId="56622905" w14:textId="77777777" w:rsidR="0017169F" w:rsidRDefault="00157C54">
            <w:pPr>
              <w:ind w:left="105"/>
              <w:rPr>
                <w:rFonts w:ascii="Arial" w:eastAsia="Arial" w:hAnsi="Arial" w:cs="Arial"/>
              </w:rPr>
            </w:pPr>
            <w:r>
              <w:rPr>
                <w:rFonts w:ascii="Arial" w:eastAsia="Arial" w:hAnsi="Arial" w:cs="Arial"/>
              </w:rPr>
              <w:t>1b</w:t>
            </w:r>
          </w:p>
        </w:tc>
        <w:tc>
          <w:tcPr>
            <w:tcW w:w="4559" w:type="dxa"/>
            <w:tcBorders>
              <w:top w:val="single" w:sz="6" w:space="0" w:color="000000"/>
              <w:left w:val="single" w:sz="6" w:space="0" w:color="000000"/>
              <w:bottom w:val="single" w:sz="6" w:space="0" w:color="000000"/>
              <w:right w:val="single" w:sz="6" w:space="0" w:color="000000"/>
            </w:tcBorders>
          </w:tcPr>
          <w:p w14:paraId="0ECC93CA" w14:textId="77777777" w:rsidR="0017169F" w:rsidRDefault="0017169F">
            <w:pPr>
              <w:spacing w:before="6" w:line="160" w:lineRule="exact"/>
              <w:rPr>
                <w:sz w:val="17"/>
                <w:szCs w:val="17"/>
              </w:rPr>
            </w:pPr>
          </w:p>
          <w:p w14:paraId="594E603B" w14:textId="77777777" w:rsidR="0017169F" w:rsidRDefault="00157C54">
            <w:pPr>
              <w:ind w:left="102"/>
              <w:rPr>
                <w:rFonts w:ascii="Arial" w:eastAsia="Arial" w:hAnsi="Arial" w:cs="Arial"/>
              </w:rPr>
            </w:pPr>
            <w:r>
              <w:rPr>
                <w:rFonts w:ascii="Arial" w:eastAsia="Arial" w:hAnsi="Arial" w:cs="Arial"/>
                <w:spacing w:val="1"/>
                <w:u w:val="single" w:color="000000"/>
              </w:rPr>
              <w:t>Q</w:t>
            </w:r>
            <w:r>
              <w:rPr>
                <w:rFonts w:ascii="Arial" w:eastAsia="Arial" w:hAnsi="Arial" w:cs="Arial"/>
                <w:u w:val="single" w:color="000000"/>
              </w:rPr>
              <w:t>ua</w:t>
            </w:r>
            <w:r>
              <w:rPr>
                <w:rFonts w:ascii="Arial" w:eastAsia="Arial" w:hAnsi="Arial" w:cs="Arial"/>
                <w:spacing w:val="1"/>
                <w:u w:val="single" w:color="000000"/>
              </w:rPr>
              <w:t>l</w:t>
            </w:r>
            <w:r>
              <w:rPr>
                <w:rFonts w:ascii="Arial" w:eastAsia="Arial" w:hAnsi="Arial" w:cs="Arial"/>
                <w:spacing w:val="-1"/>
                <w:u w:val="single" w:color="000000"/>
              </w:rPr>
              <w:t>i</w:t>
            </w:r>
            <w:r>
              <w:rPr>
                <w:rFonts w:ascii="Arial" w:eastAsia="Arial" w:hAnsi="Arial" w:cs="Arial"/>
                <w:spacing w:val="5"/>
                <w:u w:val="single" w:color="000000"/>
              </w:rPr>
              <w:t>t</w:t>
            </w:r>
            <w:r>
              <w:rPr>
                <w:rFonts w:ascii="Arial" w:eastAsia="Arial" w:hAnsi="Arial" w:cs="Arial"/>
                <w:u w:val="single" w:color="000000"/>
              </w:rPr>
              <w:t>y</w:t>
            </w:r>
            <w:r>
              <w:rPr>
                <w:rFonts w:ascii="Arial" w:eastAsia="Arial" w:hAnsi="Arial" w:cs="Arial"/>
                <w:spacing w:val="-18"/>
                <w:u w:val="single" w:color="000000"/>
              </w:rPr>
              <w:t xml:space="preserve"> </w:t>
            </w:r>
            <w:r>
              <w:rPr>
                <w:rFonts w:ascii="Arial" w:eastAsia="Arial" w:hAnsi="Arial" w:cs="Arial"/>
                <w:u w:val="single" w:color="000000"/>
              </w:rPr>
              <w:t xml:space="preserve">of </w:t>
            </w:r>
            <w:r>
              <w:rPr>
                <w:rFonts w:ascii="Arial" w:eastAsia="Arial" w:hAnsi="Arial" w:cs="Arial"/>
                <w:spacing w:val="-1"/>
                <w:u w:val="single" w:color="000000"/>
              </w:rPr>
              <w:t>A</w:t>
            </w:r>
            <w:r>
              <w:rPr>
                <w:rFonts w:ascii="Arial" w:eastAsia="Arial" w:hAnsi="Arial" w:cs="Arial"/>
                <w:spacing w:val="2"/>
                <w:u w:val="single" w:color="000000"/>
              </w:rPr>
              <w:t>u</w:t>
            </w:r>
            <w:r>
              <w:rPr>
                <w:rFonts w:ascii="Arial" w:eastAsia="Arial" w:hAnsi="Arial" w:cs="Arial"/>
                <w:u w:val="single" w:color="000000"/>
              </w:rPr>
              <w:t>d</w:t>
            </w:r>
            <w:r>
              <w:rPr>
                <w:rFonts w:ascii="Arial" w:eastAsia="Arial" w:hAnsi="Arial" w:cs="Arial"/>
                <w:spacing w:val="-1"/>
                <w:u w:val="single" w:color="000000"/>
              </w:rPr>
              <w:t>i</w:t>
            </w:r>
            <w:r>
              <w:rPr>
                <w:rFonts w:ascii="Arial" w:eastAsia="Arial" w:hAnsi="Arial" w:cs="Arial"/>
                <w:u w:val="single" w:color="000000"/>
              </w:rPr>
              <w:t>tor</w:t>
            </w:r>
          </w:p>
          <w:p w14:paraId="2ECEABF3" w14:textId="77777777" w:rsidR="0017169F" w:rsidRDefault="0017169F">
            <w:pPr>
              <w:spacing w:line="180" w:lineRule="exact"/>
              <w:rPr>
                <w:sz w:val="18"/>
                <w:szCs w:val="18"/>
              </w:rPr>
            </w:pPr>
          </w:p>
          <w:p w14:paraId="49A74E10" w14:textId="77777777" w:rsidR="0017169F" w:rsidRDefault="00157C54">
            <w:pPr>
              <w:spacing w:line="313" w:lineRule="auto"/>
              <w:ind w:left="102" w:right="233"/>
              <w:rPr>
                <w:rFonts w:ascii="Arial" w:eastAsia="Arial" w:hAnsi="Arial" w:cs="Arial"/>
              </w:rPr>
            </w:pP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ers</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1"/>
              </w:rPr>
              <w:t xml:space="preserve"> </w:t>
            </w:r>
            <w:r>
              <w:rPr>
                <w:rFonts w:ascii="Arial" w:eastAsia="Arial" w:hAnsi="Arial" w:cs="Arial"/>
              </w:rPr>
              <w:t>de</w:t>
            </w:r>
            <w:r>
              <w:rPr>
                <w:rFonts w:ascii="Arial" w:eastAsia="Arial" w:hAnsi="Arial" w:cs="Arial"/>
                <w:spacing w:val="1"/>
              </w:rPr>
              <w:t>s</w:t>
            </w:r>
            <w:r>
              <w:rPr>
                <w:rFonts w:ascii="Arial" w:eastAsia="Arial" w:hAnsi="Arial" w:cs="Arial"/>
                <w:spacing w:val="3"/>
              </w:rPr>
              <w:t>c</w:t>
            </w:r>
            <w:r>
              <w:rPr>
                <w:rFonts w:ascii="Arial" w:eastAsia="Arial" w:hAnsi="Arial" w:cs="Arial"/>
                <w:spacing w:val="1"/>
              </w:rPr>
              <w:t>r</w:t>
            </w:r>
            <w:r>
              <w:rPr>
                <w:rFonts w:ascii="Arial" w:eastAsia="Arial" w:hAnsi="Arial" w:cs="Arial"/>
                <w:spacing w:val="-1"/>
              </w:rPr>
              <w:t>i</w:t>
            </w:r>
            <w:r>
              <w:rPr>
                <w:rFonts w:ascii="Arial" w:eastAsia="Arial" w:hAnsi="Arial" w:cs="Arial"/>
                <w:spacing w:val="2"/>
              </w:rPr>
              <w:t>b</w:t>
            </w:r>
            <w:r>
              <w:rPr>
                <w:rFonts w:ascii="Arial" w:eastAsia="Arial" w:hAnsi="Arial" w:cs="Arial"/>
              </w:rPr>
              <w:t>e</w:t>
            </w:r>
            <w:r>
              <w:rPr>
                <w:rFonts w:ascii="Arial" w:eastAsia="Arial" w:hAnsi="Arial" w:cs="Arial"/>
                <w:spacing w:val="-11"/>
              </w:rPr>
              <w:t xml:space="preserve"> </w:t>
            </w:r>
            <w:r>
              <w:rPr>
                <w:rFonts w:ascii="Arial" w:eastAsia="Arial" w:hAnsi="Arial" w:cs="Arial"/>
              </w:rPr>
              <w:t>h</w:t>
            </w:r>
            <w:r>
              <w:rPr>
                <w:rFonts w:ascii="Arial" w:eastAsia="Arial" w:hAnsi="Arial" w:cs="Arial"/>
                <w:spacing w:val="2"/>
              </w:rPr>
              <w:t>o</w:t>
            </w:r>
            <w:r>
              <w:rPr>
                <w:rFonts w:ascii="Arial" w:eastAsia="Arial" w:hAnsi="Arial" w:cs="Arial"/>
              </w:rPr>
              <w:t>w</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9"/>
              </w:rPr>
              <w:t>e</w:t>
            </w:r>
            <w:r>
              <w:rPr>
                <w:rFonts w:ascii="Arial" w:eastAsia="Arial" w:hAnsi="Arial" w:cs="Arial"/>
              </w:rPr>
              <w:t>y</w:t>
            </w:r>
            <w:r>
              <w:rPr>
                <w:rFonts w:ascii="Arial" w:eastAsia="Arial" w:hAnsi="Arial" w:cs="Arial"/>
                <w:spacing w:val="-15"/>
              </w:rPr>
              <w:t xml:space="preserve"> </w:t>
            </w:r>
            <w:r>
              <w:rPr>
                <w:rFonts w:ascii="Arial" w:eastAsia="Arial" w:hAnsi="Arial" w:cs="Arial"/>
                <w:spacing w:val="1"/>
              </w:rPr>
              <w:t>(</w:t>
            </w:r>
            <w:r>
              <w:rPr>
                <w:rFonts w:ascii="Arial" w:eastAsia="Arial" w:hAnsi="Arial" w:cs="Arial"/>
              </w:rPr>
              <w:t xml:space="preserve">the </w:t>
            </w:r>
            <w:r>
              <w:rPr>
                <w:rFonts w:ascii="Arial" w:eastAsia="Arial" w:hAnsi="Arial" w:cs="Arial"/>
                <w:spacing w:val="-1"/>
              </w:rPr>
              <w:t>A</w:t>
            </w:r>
            <w:r>
              <w:rPr>
                <w:rFonts w:ascii="Arial" w:eastAsia="Arial" w:hAnsi="Arial" w:cs="Arial"/>
              </w:rPr>
              <w:t>ud</w:t>
            </w:r>
            <w:r>
              <w:rPr>
                <w:rFonts w:ascii="Arial" w:eastAsia="Arial" w:hAnsi="Arial" w:cs="Arial"/>
                <w:spacing w:val="1"/>
              </w:rPr>
              <w:t>i</w:t>
            </w:r>
            <w:r>
              <w:rPr>
                <w:rFonts w:ascii="Arial" w:eastAsia="Arial" w:hAnsi="Arial" w:cs="Arial"/>
              </w:rPr>
              <w:t>tor)</w:t>
            </w:r>
            <w:r>
              <w:rPr>
                <w:rFonts w:ascii="Arial" w:eastAsia="Arial" w:hAnsi="Arial" w:cs="Arial"/>
                <w:spacing w:val="-13"/>
              </w:rPr>
              <w:t xml:space="preserve"> </w:t>
            </w:r>
            <w:r>
              <w:rPr>
                <w:rFonts w:ascii="Arial" w:eastAsia="Arial" w:hAnsi="Arial" w:cs="Arial"/>
                <w:spacing w:val="4"/>
              </w:rPr>
              <w:t>a</w:t>
            </w:r>
            <w:r>
              <w:rPr>
                <w:rFonts w:ascii="Arial" w:eastAsia="Arial" w:hAnsi="Arial" w:cs="Arial"/>
              </w:rPr>
              <w:t>nd</w:t>
            </w:r>
            <w:r>
              <w:rPr>
                <w:rFonts w:ascii="Arial" w:eastAsia="Arial" w:hAnsi="Arial" w:cs="Arial"/>
                <w:spacing w:val="-4"/>
              </w:rPr>
              <w:t xml:space="preserve"> </w:t>
            </w:r>
            <w:r>
              <w:rPr>
                <w:rFonts w:ascii="Arial" w:eastAsia="Arial" w:hAnsi="Arial" w:cs="Arial"/>
              </w:rPr>
              <w:t>a</w:t>
            </w:r>
            <w:r>
              <w:rPr>
                <w:rFonts w:ascii="Arial" w:eastAsia="Arial" w:hAnsi="Arial" w:cs="Arial"/>
                <w:spacing w:val="7"/>
              </w:rPr>
              <w:t>n</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rPr>
              <w:t>o</w:t>
            </w:r>
            <w:r>
              <w:rPr>
                <w:rFonts w:ascii="Arial" w:eastAsia="Arial" w:hAnsi="Arial" w:cs="Arial"/>
                <w:spacing w:val="1"/>
              </w:rPr>
              <w:t>r</w:t>
            </w:r>
            <w:r>
              <w:rPr>
                <w:rFonts w:ascii="Arial" w:eastAsia="Arial" w:hAnsi="Arial" w:cs="Arial"/>
                <w:spacing w:val="5"/>
              </w:rPr>
              <w:t>t</w:t>
            </w:r>
            <w:r>
              <w:rPr>
                <w:rFonts w:ascii="Arial" w:eastAsia="Arial" w:hAnsi="Arial" w:cs="Arial"/>
                <w:spacing w:val="-1"/>
              </w:rPr>
              <w:t>i</w:t>
            </w:r>
            <w:r>
              <w:rPr>
                <w:rFonts w:ascii="Arial" w:eastAsia="Arial" w:hAnsi="Arial" w:cs="Arial"/>
                <w:spacing w:val="4"/>
              </w:rPr>
              <w:t>u</w:t>
            </w:r>
            <w:r>
              <w:rPr>
                <w:rFonts w:ascii="Arial" w:eastAsia="Arial" w:hAnsi="Arial" w:cs="Arial"/>
              </w:rPr>
              <w:t>m</w:t>
            </w:r>
            <w:r>
              <w:rPr>
                <w:rFonts w:ascii="Arial" w:eastAsia="Arial" w:hAnsi="Arial" w:cs="Arial"/>
                <w:spacing w:val="-13"/>
              </w:rPr>
              <w:t xml:space="preserve"> </w:t>
            </w:r>
            <w:r>
              <w:rPr>
                <w:rFonts w:ascii="Arial" w:eastAsia="Arial" w:hAnsi="Arial" w:cs="Arial"/>
              </w:rPr>
              <w:t>pa</w:t>
            </w:r>
            <w:r>
              <w:rPr>
                <w:rFonts w:ascii="Arial" w:eastAsia="Arial" w:hAnsi="Arial" w:cs="Arial"/>
                <w:spacing w:val="1"/>
              </w:rPr>
              <w:t>r</w:t>
            </w:r>
            <w:r>
              <w:rPr>
                <w:rFonts w:ascii="Arial" w:eastAsia="Arial" w:hAnsi="Arial" w:cs="Arial"/>
              </w:rPr>
              <w:t>tne</w:t>
            </w:r>
            <w:r>
              <w:rPr>
                <w:rFonts w:ascii="Arial" w:eastAsia="Arial" w:hAnsi="Arial" w:cs="Arial"/>
                <w:spacing w:val="1"/>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f</w:t>
            </w:r>
            <w:r>
              <w:rPr>
                <w:rFonts w:ascii="Arial" w:eastAsia="Arial" w:hAnsi="Arial" w:cs="Arial"/>
              </w:rPr>
              <w:t>u</w:t>
            </w:r>
            <w:r>
              <w:rPr>
                <w:rFonts w:ascii="Arial" w:eastAsia="Arial" w:hAnsi="Arial" w:cs="Arial"/>
                <w:spacing w:val="-3"/>
              </w:rPr>
              <w:t>l</w:t>
            </w:r>
            <w:r>
              <w:rPr>
                <w:rFonts w:ascii="Arial" w:eastAsia="Arial" w:hAnsi="Arial" w:cs="Arial"/>
                <w:spacing w:val="5"/>
              </w:rPr>
              <w:t>f</w:t>
            </w:r>
            <w:r>
              <w:rPr>
                <w:rFonts w:ascii="Arial" w:eastAsia="Arial" w:hAnsi="Arial" w:cs="Arial"/>
                <w:spacing w:val="-1"/>
              </w:rPr>
              <w:t>i</w:t>
            </w:r>
            <w:r>
              <w:rPr>
                <w:rFonts w:ascii="Arial" w:eastAsia="Arial" w:hAnsi="Arial" w:cs="Arial"/>
              </w:rPr>
              <w:t>l</w:t>
            </w:r>
            <w:r>
              <w:rPr>
                <w:rFonts w:ascii="Arial" w:eastAsia="Arial" w:hAnsi="Arial" w:cs="Arial"/>
                <w:spacing w:val="-10"/>
              </w:rPr>
              <w:t xml:space="preserve"> </w:t>
            </w:r>
            <w:r>
              <w:rPr>
                <w:rFonts w:ascii="Arial" w:eastAsia="Arial" w:hAnsi="Arial" w:cs="Arial"/>
              </w:rPr>
              <w:t>ea</w:t>
            </w:r>
            <w:r>
              <w:rPr>
                <w:rFonts w:ascii="Arial" w:eastAsia="Arial" w:hAnsi="Arial" w:cs="Arial"/>
                <w:spacing w:val="1"/>
              </w:rPr>
              <w:t>c</w:t>
            </w:r>
            <w:r>
              <w:rPr>
                <w:rFonts w:ascii="Arial" w:eastAsia="Arial" w:hAnsi="Arial" w:cs="Arial"/>
              </w:rPr>
              <w:t>h of the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ant</w:t>
            </w:r>
            <w:r>
              <w:rPr>
                <w:rFonts w:ascii="Arial" w:eastAsia="Arial" w:hAnsi="Arial" w:cs="Arial"/>
                <w:spacing w:val="-12"/>
              </w:rPr>
              <w:t xml:space="preserve"> </w:t>
            </w:r>
            <w:r>
              <w:rPr>
                <w:rFonts w:ascii="Arial" w:eastAsia="Arial" w:hAnsi="Arial" w:cs="Arial"/>
                <w:spacing w:val="1"/>
              </w:rPr>
              <w:t>cr</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3"/>
              </w:rPr>
              <w:t>r</w:t>
            </w:r>
            <w:r>
              <w:rPr>
                <w:rFonts w:ascii="Arial" w:eastAsia="Arial" w:hAnsi="Arial" w:cs="Arial"/>
                <w:spacing w:val="-1"/>
              </w:rPr>
              <w:t>i</w:t>
            </w:r>
            <w:r>
              <w:rPr>
                <w:rFonts w:ascii="Arial" w:eastAsia="Arial" w:hAnsi="Arial" w:cs="Arial"/>
              </w:rPr>
              <w:t>a</w:t>
            </w:r>
            <w:r>
              <w:rPr>
                <w:rFonts w:ascii="Arial" w:eastAsia="Arial" w:hAnsi="Arial" w:cs="Arial"/>
                <w:spacing w:val="-11"/>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rPr>
              <w:t>t</w:t>
            </w:r>
            <w:r>
              <w:rPr>
                <w:rFonts w:ascii="Arial" w:eastAsia="Arial" w:hAnsi="Arial" w:cs="Arial"/>
                <w:spacing w:val="-8"/>
              </w:rPr>
              <w:t xml:space="preserve"> </w:t>
            </w:r>
            <w:r>
              <w:rPr>
                <w:rFonts w:ascii="Arial" w:eastAsia="Arial" w:hAnsi="Arial" w:cs="Arial"/>
                <w:spacing w:val="4"/>
              </w:rPr>
              <w:t>o</w:t>
            </w:r>
            <w:r>
              <w:rPr>
                <w:rFonts w:ascii="Arial" w:eastAsia="Arial" w:hAnsi="Arial" w:cs="Arial"/>
              </w:rPr>
              <w:t>ut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b/>
                <w:spacing w:val="-1"/>
                <w:w w:val="99"/>
              </w:rPr>
              <w:t>S</w:t>
            </w:r>
            <w:r>
              <w:rPr>
                <w:rFonts w:ascii="Arial" w:eastAsia="Arial" w:hAnsi="Arial" w:cs="Arial"/>
                <w:b/>
                <w:spacing w:val="1"/>
                <w:w w:val="99"/>
              </w:rPr>
              <w:t>p</w:t>
            </w:r>
            <w:r>
              <w:rPr>
                <w:rFonts w:ascii="Arial" w:eastAsia="Arial" w:hAnsi="Arial" w:cs="Arial"/>
                <w:b/>
                <w:w w:val="99"/>
              </w:rPr>
              <w:t>eci</w:t>
            </w:r>
            <w:r>
              <w:rPr>
                <w:rFonts w:ascii="Arial" w:eastAsia="Arial" w:hAnsi="Arial" w:cs="Arial"/>
                <w:b/>
                <w:spacing w:val="1"/>
                <w:w w:val="99"/>
              </w:rPr>
              <w:t>f</w:t>
            </w:r>
            <w:r>
              <w:rPr>
                <w:rFonts w:ascii="Arial" w:eastAsia="Arial" w:hAnsi="Arial" w:cs="Arial"/>
                <w:b/>
                <w:spacing w:val="2"/>
                <w:w w:val="99"/>
              </w:rPr>
              <w:t>i</w:t>
            </w:r>
            <w:r>
              <w:rPr>
                <w:rFonts w:ascii="Arial" w:eastAsia="Arial" w:hAnsi="Arial" w:cs="Arial"/>
                <w:b/>
                <w:w w:val="99"/>
              </w:rPr>
              <w:t>ca</w:t>
            </w:r>
            <w:r>
              <w:rPr>
                <w:rFonts w:ascii="Arial" w:eastAsia="Arial" w:hAnsi="Arial" w:cs="Arial"/>
                <w:b/>
                <w:spacing w:val="1"/>
                <w:w w:val="99"/>
              </w:rPr>
              <w:t>t</w:t>
            </w:r>
            <w:r>
              <w:rPr>
                <w:rFonts w:ascii="Arial" w:eastAsia="Arial" w:hAnsi="Arial" w:cs="Arial"/>
                <w:b/>
                <w:w w:val="99"/>
              </w:rPr>
              <w:t>ion</w:t>
            </w:r>
            <w:r>
              <w:rPr>
                <w:rFonts w:ascii="Arial" w:eastAsia="Arial" w:hAnsi="Arial" w:cs="Arial"/>
                <w:b/>
                <w:spacing w:val="-10"/>
                <w:w w:val="99"/>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th</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9"/>
              </w:rPr>
              <w:t>A</w:t>
            </w:r>
            <w:r>
              <w:rPr>
                <w:rFonts w:ascii="Arial" w:eastAsia="Arial" w:hAnsi="Arial" w:cs="Arial"/>
                <w:b/>
                <w:spacing w:val="1"/>
              </w:rPr>
              <w:t>d</w:t>
            </w:r>
            <w:r>
              <w:rPr>
                <w:rFonts w:ascii="Arial" w:eastAsia="Arial" w:hAnsi="Arial" w:cs="Arial"/>
                <w:b/>
                <w:spacing w:val="4"/>
              </w:rPr>
              <w:t>v</w:t>
            </w:r>
            <w:r>
              <w:rPr>
                <w:rFonts w:ascii="Arial" w:eastAsia="Arial" w:hAnsi="Arial" w:cs="Arial"/>
                <w:b/>
              </w:rPr>
              <w:t>i</w:t>
            </w:r>
            <w:r>
              <w:rPr>
                <w:rFonts w:ascii="Arial" w:eastAsia="Arial" w:hAnsi="Arial" w:cs="Arial"/>
                <w:b/>
                <w:spacing w:val="4"/>
              </w:rPr>
              <w:t>s</w:t>
            </w:r>
            <w:r>
              <w:rPr>
                <w:rFonts w:ascii="Arial" w:eastAsia="Arial" w:hAnsi="Arial" w:cs="Arial"/>
                <w:b/>
                <w:spacing w:val="1"/>
              </w:rPr>
              <w:t>o</w:t>
            </w:r>
            <w:r>
              <w:rPr>
                <w:rFonts w:ascii="Arial" w:eastAsia="Arial" w:hAnsi="Arial" w:cs="Arial"/>
                <w:b/>
                <w:spacing w:val="4"/>
              </w:rPr>
              <w:t>r</w:t>
            </w:r>
            <w:r>
              <w:rPr>
                <w:rFonts w:ascii="Arial" w:eastAsia="Arial" w:hAnsi="Arial" w:cs="Arial"/>
                <w:b/>
              </w:rPr>
              <w:t>y</w:t>
            </w:r>
            <w:r>
              <w:rPr>
                <w:rFonts w:ascii="Arial" w:eastAsia="Arial" w:hAnsi="Arial" w:cs="Arial"/>
                <w:b/>
                <w:spacing w:val="-22"/>
              </w:rPr>
              <w:t xml:space="preserve"> </w:t>
            </w:r>
            <w:r>
              <w:rPr>
                <w:rFonts w:ascii="Arial" w:eastAsia="Arial" w:hAnsi="Arial" w:cs="Arial"/>
                <w:b/>
                <w:spacing w:val="-1"/>
              </w:rPr>
              <w:t>S</w:t>
            </w:r>
            <w:r>
              <w:rPr>
                <w:rFonts w:ascii="Arial" w:eastAsia="Arial" w:hAnsi="Arial" w:cs="Arial"/>
                <w:b/>
                <w:spacing w:val="1"/>
              </w:rPr>
              <w:t>uppo</w:t>
            </w:r>
            <w:r>
              <w:rPr>
                <w:rFonts w:ascii="Arial" w:eastAsia="Arial" w:hAnsi="Arial" w:cs="Arial"/>
                <w:b/>
                <w:spacing w:val="-1"/>
              </w:rPr>
              <w:t>r</w:t>
            </w:r>
            <w:r>
              <w:rPr>
                <w:rFonts w:ascii="Arial" w:eastAsia="Arial" w:hAnsi="Arial" w:cs="Arial"/>
                <w:b/>
              </w:rPr>
              <w:t>t</w:t>
            </w:r>
            <w:r>
              <w:rPr>
                <w:rFonts w:ascii="Arial" w:eastAsia="Arial" w:hAnsi="Arial" w:cs="Arial"/>
                <w:b/>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5"/>
              </w:rPr>
              <w:t>T</w:t>
            </w:r>
            <w:r>
              <w:rPr>
                <w:rFonts w:ascii="Arial" w:eastAsia="Arial" w:hAnsi="Arial" w:cs="Arial"/>
                <w:spacing w:val="1"/>
              </w:rPr>
              <w:t>O</w:t>
            </w:r>
            <w:r>
              <w:rPr>
                <w:rFonts w:ascii="Arial" w:eastAsia="Arial" w:hAnsi="Arial" w:cs="Arial"/>
              </w:rPr>
              <w:t>R.</w:t>
            </w:r>
          </w:p>
        </w:tc>
        <w:tc>
          <w:tcPr>
            <w:tcW w:w="852" w:type="dxa"/>
            <w:tcBorders>
              <w:top w:val="single" w:sz="6" w:space="0" w:color="000000"/>
              <w:left w:val="single" w:sz="6" w:space="0" w:color="000000"/>
              <w:bottom w:val="single" w:sz="6" w:space="0" w:color="000000"/>
              <w:right w:val="single" w:sz="6" w:space="0" w:color="000000"/>
            </w:tcBorders>
          </w:tcPr>
          <w:p w14:paraId="326A8BE9" w14:textId="77777777" w:rsidR="0017169F" w:rsidRDefault="0017169F">
            <w:pPr>
              <w:spacing w:before="6" w:line="160" w:lineRule="exact"/>
              <w:rPr>
                <w:sz w:val="17"/>
                <w:szCs w:val="17"/>
              </w:rPr>
            </w:pPr>
          </w:p>
          <w:p w14:paraId="3C864A27" w14:textId="77777777" w:rsidR="0017169F" w:rsidRDefault="00157C54">
            <w:pPr>
              <w:ind w:left="119"/>
              <w:rPr>
                <w:rFonts w:ascii="Arial" w:eastAsia="Arial" w:hAnsi="Arial" w:cs="Arial"/>
              </w:rPr>
            </w:pPr>
            <w:r>
              <w:rPr>
                <w:rFonts w:ascii="Arial" w:eastAsia="Arial" w:hAnsi="Arial" w:cs="Arial"/>
              </w:rPr>
              <w:t>1</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a</w:t>
            </w:r>
            <w:r>
              <w:rPr>
                <w:rFonts w:ascii="Arial" w:eastAsia="Arial" w:hAnsi="Arial" w:cs="Arial"/>
              </w:rPr>
              <w:t>ge</w:t>
            </w:r>
          </w:p>
        </w:tc>
        <w:tc>
          <w:tcPr>
            <w:tcW w:w="850" w:type="dxa"/>
            <w:tcBorders>
              <w:top w:val="single" w:sz="6" w:space="0" w:color="000000"/>
              <w:left w:val="single" w:sz="6" w:space="0" w:color="000000"/>
              <w:bottom w:val="single" w:sz="6" w:space="0" w:color="000000"/>
              <w:right w:val="single" w:sz="6" w:space="0" w:color="000000"/>
            </w:tcBorders>
          </w:tcPr>
          <w:p w14:paraId="06D79236" w14:textId="77777777" w:rsidR="0017169F" w:rsidRDefault="0017169F">
            <w:pPr>
              <w:spacing w:before="6" w:line="160" w:lineRule="exact"/>
              <w:rPr>
                <w:sz w:val="17"/>
                <w:szCs w:val="17"/>
              </w:rPr>
            </w:pPr>
          </w:p>
          <w:p w14:paraId="1710E581" w14:textId="77777777" w:rsidR="0017169F" w:rsidRDefault="00157C54">
            <w:pPr>
              <w:ind w:left="105"/>
              <w:rPr>
                <w:rFonts w:ascii="Arial" w:eastAsia="Arial" w:hAnsi="Arial" w:cs="Arial"/>
              </w:rPr>
            </w:pPr>
            <w:r>
              <w:rPr>
                <w:rFonts w:ascii="Arial" w:eastAsia="Arial" w:hAnsi="Arial" w:cs="Arial"/>
              </w:rPr>
              <w:t>3</w:t>
            </w:r>
          </w:p>
        </w:tc>
        <w:tc>
          <w:tcPr>
            <w:tcW w:w="853" w:type="dxa"/>
            <w:tcBorders>
              <w:top w:val="single" w:sz="6" w:space="0" w:color="000000"/>
              <w:left w:val="single" w:sz="6" w:space="0" w:color="000000"/>
              <w:bottom w:val="single" w:sz="6" w:space="0" w:color="000000"/>
              <w:right w:val="single" w:sz="6" w:space="0" w:color="000000"/>
            </w:tcBorders>
          </w:tcPr>
          <w:p w14:paraId="7E414F11" w14:textId="77777777" w:rsidR="0017169F" w:rsidRDefault="0017169F">
            <w:pPr>
              <w:spacing w:before="6" w:line="160" w:lineRule="exact"/>
              <w:rPr>
                <w:sz w:val="17"/>
                <w:szCs w:val="17"/>
              </w:rPr>
            </w:pPr>
          </w:p>
          <w:p w14:paraId="2A832AC6" w14:textId="77777777" w:rsidR="0017169F" w:rsidRDefault="00157C54">
            <w:pPr>
              <w:ind w:left="107"/>
              <w:rPr>
                <w:rFonts w:ascii="Arial" w:eastAsia="Arial" w:hAnsi="Arial" w:cs="Arial"/>
              </w:rPr>
            </w:pPr>
            <w:r>
              <w:rPr>
                <w:rFonts w:ascii="Arial" w:eastAsia="Arial" w:hAnsi="Arial" w:cs="Arial"/>
              </w:rPr>
              <w:t>[0</w:t>
            </w:r>
            <w:r>
              <w:rPr>
                <w:rFonts w:ascii="Arial" w:eastAsia="Arial" w:hAnsi="Arial" w:cs="Arial"/>
                <w:spacing w:val="-5"/>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5]</w:t>
            </w:r>
          </w:p>
        </w:tc>
        <w:tc>
          <w:tcPr>
            <w:tcW w:w="1133" w:type="dxa"/>
            <w:tcBorders>
              <w:top w:val="single" w:sz="6" w:space="0" w:color="000000"/>
              <w:left w:val="single" w:sz="6" w:space="0" w:color="000000"/>
              <w:bottom w:val="single" w:sz="6" w:space="0" w:color="000000"/>
              <w:right w:val="single" w:sz="6" w:space="0" w:color="000000"/>
            </w:tcBorders>
          </w:tcPr>
          <w:p w14:paraId="050CC17B" w14:textId="77777777" w:rsidR="0017169F" w:rsidRDefault="0017169F">
            <w:pPr>
              <w:spacing w:before="6" w:line="160" w:lineRule="exact"/>
              <w:rPr>
                <w:sz w:val="17"/>
                <w:szCs w:val="17"/>
              </w:rPr>
            </w:pPr>
          </w:p>
          <w:p w14:paraId="55672D1A" w14:textId="77777777" w:rsidR="0017169F" w:rsidRDefault="00157C54">
            <w:pPr>
              <w:ind w:left="105"/>
              <w:rPr>
                <w:rFonts w:ascii="Arial" w:eastAsia="Arial" w:hAnsi="Arial" w:cs="Arial"/>
              </w:rPr>
            </w:pPr>
            <w:r>
              <w:rPr>
                <w:rFonts w:ascii="Arial" w:eastAsia="Arial" w:hAnsi="Arial" w:cs="Arial"/>
              </w:rPr>
              <w:t>15</w:t>
            </w:r>
          </w:p>
        </w:tc>
        <w:tc>
          <w:tcPr>
            <w:tcW w:w="1138" w:type="dxa"/>
            <w:tcBorders>
              <w:top w:val="single" w:sz="6" w:space="0" w:color="000000"/>
              <w:left w:val="single" w:sz="6" w:space="0" w:color="000000"/>
              <w:bottom w:val="single" w:sz="6" w:space="0" w:color="000000"/>
              <w:right w:val="single" w:sz="6" w:space="0" w:color="000000"/>
            </w:tcBorders>
          </w:tcPr>
          <w:p w14:paraId="723A18BB" w14:textId="77777777" w:rsidR="0017169F" w:rsidRDefault="0017169F">
            <w:pPr>
              <w:spacing w:before="6" w:line="160" w:lineRule="exact"/>
              <w:rPr>
                <w:sz w:val="17"/>
                <w:szCs w:val="17"/>
              </w:rPr>
            </w:pPr>
          </w:p>
          <w:p w14:paraId="39D3B96B" w14:textId="77777777" w:rsidR="0017169F" w:rsidRDefault="00157C54">
            <w:pPr>
              <w:ind w:left="107"/>
              <w:rPr>
                <w:rFonts w:ascii="Arial" w:eastAsia="Arial" w:hAnsi="Arial" w:cs="Arial"/>
              </w:rPr>
            </w:pPr>
            <w:r>
              <w:rPr>
                <w:rFonts w:ascii="Arial" w:eastAsia="Arial" w:hAnsi="Arial" w:cs="Arial"/>
              </w:rPr>
              <w:t>3</w:t>
            </w:r>
            <w:r>
              <w:rPr>
                <w:rFonts w:ascii="Arial" w:eastAsia="Arial" w:hAnsi="Arial" w:cs="Arial"/>
                <w:spacing w:val="-2"/>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rPr>
              <w:t>of 5</w:t>
            </w:r>
          </w:p>
        </w:tc>
      </w:tr>
      <w:tr w:rsidR="0017169F" w14:paraId="33A7183F" w14:textId="77777777">
        <w:trPr>
          <w:trHeight w:hRule="exact" w:val="550"/>
        </w:trPr>
        <w:tc>
          <w:tcPr>
            <w:tcW w:w="574" w:type="dxa"/>
            <w:vMerge/>
            <w:tcBorders>
              <w:left w:val="single" w:sz="6" w:space="0" w:color="000000"/>
              <w:bottom w:val="single" w:sz="6" w:space="0" w:color="000000"/>
              <w:right w:val="single" w:sz="6" w:space="0" w:color="000000"/>
            </w:tcBorders>
          </w:tcPr>
          <w:p w14:paraId="783D9E3D" w14:textId="77777777" w:rsidR="0017169F" w:rsidRDefault="0017169F"/>
        </w:tc>
        <w:tc>
          <w:tcPr>
            <w:tcW w:w="9384" w:type="dxa"/>
            <w:gridSpan w:val="6"/>
            <w:tcBorders>
              <w:top w:val="nil"/>
              <w:left w:val="single" w:sz="6" w:space="0" w:color="000000"/>
              <w:bottom w:val="nil"/>
              <w:right w:val="single" w:sz="6" w:space="0" w:color="000000"/>
            </w:tcBorders>
          </w:tcPr>
          <w:p w14:paraId="6EEC8D82" w14:textId="77777777" w:rsidR="0017169F" w:rsidRDefault="0017169F">
            <w:pPr>
              <w:spacing w:before="6" w:line="180" w:lineRule="exact"/>
              <w:rPr>
                <w:sz w:val="18"/>
                <w:szCs w:val="18"/>
              </w:rPr>
            </w:pPr>
          </w:p>
          <w:p w14:paraId="03FD9E1B" w14:textId="77777777" w:rsidR="0017169F" w:rsidRDefault="00157C54">
            <w:pPr>
              <w:ind w:left="102"/>
              <w:rPr>
                <w:rFonts w:ascii="Arial" w:eastAsia="Arial" w:hAnsi="Arial" w:cs="Arial"/>
              </w:rPr>
            </w:pPr>
            <w:r>
              <w:rPr>
                <w:rFonts w:ascii="Arial" w:eastAsia="Arial" w:hAnsi="Arial" w:cs="Arial"/>
              </w:rPr>
              <w:t>Re</w:t>
            </w:r>
            <w:r>
              <w:rPr>
                <w:rFonts w:ascii="Arial" w:eastAsia="Arial" w:hAnsi="Arial" w:cs="Arial"/>
                <w:spacing w:val="1"/>
              </w:rPr>
              <w:t>s</w:t>
            </w:r>
            <w:r>
              <w:rPr>
                <w:rFonts w:ascii="Arial" w:eastAsia="Arial" w:hAnsi="Arial" w:cs="Arial"/>
              </w:rPr>
              <w:t>pon</w:t>
            </w:r>
            <w:r>
              <w:rPr>
                <w:rFonts w:ascii="Arial" w:eastAsia="Arial" w:hAnsi="Arial" w:cs="Arial"/>
                <w:spacing w:val="4"/>
              </w:rPr>
              <w:t>s</w:t>
            </w:r>
            <w:r>
              <w:rPr>
                <w:rFonts w:ascii="Arial" w:eastAsia="Arial" w:hAnsi="Arial" w:cs="Arial"/>
              </w:rPr>
              <w:t>e:</w:t>
            </w:r>
          </w:p>
        </w:tc>
      </w:tr>
      <w:tr w:rsidR="0017169F" w14:paraId="6D9D6E75" w14:textId="77777777">
        <w:trPr>
          <w:trHeight w:hRule="exact" w:val="5168"/>
        </w:trPr>
        <w:tc>
          <w:tcPr>
            <w:tcW w:w="574" w:type="dxa"/>
            <w:tcBorders>
              <w:top w:val="single" w:sz="6" w:space="0" w:color="000000"/>
              <w:left w:val="single" w:sz="6" w:space="0" w:color="000000"/>
              <w:bottom w:val="single" w:sz="6" w:space="0" w:color="000000"/>
              <w:right w:val="single" w:sz="6" w:space="0" w:color="000000"/>
            </w:tcBorders>
          </w:tcPr>
          <w:p w14:paraId="2C5A09B2" w14:textId="77777777" w:rsidR="0017169F" w:rsidRDefault="0017169F">
            <w:pPr>
              <w:spacing w:before="3" w:line="180" w:lineRule="exact"/>
              <w:rPr>
                <w:sz w:val="18"/>
                <w:szCs w:val="18"/>
              </w:rPr>
            </w:pPr>
          </w:p>
          <w:p w14:paraId="1532BF38" w14:textId="77777777" w:rsidR="0017169F" w:rsidRDefault="00157C54">
            <w:pPr>
              <w:ind w:left="105"/>
              <w:rPr>
                <w:rFonts w:ascii="Arial" w:eastAsia="Arial" w:hAnsi="Arial" w:cs="Arial"/>
              </w:rPr>
            </w:pPr>
            <w:r>
              <w:rPr>
                <w:rFonts w:ascii="Arial" w:eastAsia="Arial" w:hAnsi="Arial" w:cs="Arial"/>
              </w:rPr>
              <w:t>2</w:t>
            </w:r>
          </w:p>
        </w:tc>
        <w:tc>
          <w:tcPr>
            <w:tcW w:w="4559" w:type="dxa"/>
            <w:tcBorders>
              <w:top w:val="single" w:sz="6" w:space="0" w:color="000000"/>
              <w:left w:val="single" w:sz="6" w:space="0" w:color="000000"/>
              <w:bottom w:val="single" w:sz="6" w:space="0" w:color="000000"/>
              <w:right w:val="single" w:sz="6" w:space="0" w:color="000000"/>
            </w:tcBorders>
          </w:tcPr>
          <w:p w14:paraId="56DE7ABE" w14:textId="77777777" w:rsidR="0017169F" w:rsidRDefault="0017169F">
            <w:pPr>
              <w:spacing w:before="3" w:line="180" w:lineRule="exact"/>
              <w:rPr>
                <w:sz w:val="18"/>
                <w:szCs w:val="18"/>
              </w:rPr>
            </w:pPr>
          </w:p>
          <w:p w14:paraId="3017BC17" w14:textId="77777777" w:rsidR="0017169F" w:rsidRDefault="00157C54">
            <w:pPr>
              <w:ind w:left="102"/>
              <w:rPr>
                <w:rFonts w:ascii="Arial" w:eastAsia="Arial" w:hAnsi="Arial" w:cs="Arial"/>
              </w:rPr>
            </w:pPr>
            <w:r>
              <w:rPr>
                <w:rFonts w:ascii="Arial" w:eastAsia="Arial" w:hAnsi="Arial" w:cs="Arial"/>
                <w:w w:val="99"/>
                <w:u w:val="single" w:color="000000"/>
              </w:rPr>
              <w:t>Met</w:t>
            </w:r>
            <w:r>
              <w:rPr>
                <w:rFonts w:ascii="Arial" w:eastAsia="Arial" w:hAnsi="Arial" w:cs="Arial"/>
                <w:spacing w:val="2"/>
                <w:w w:val="99"/>
                <w:u w:val="single" w:color="000000"/>
              </w:rPr>
              <w:t>h</w:t>
            </w:r>
            <w:r>
              <w:rPr>
                <w:rFonts w:ascii="Arial" w:eastAsia="Arial" w:hAnsi="Arial" w:cs="Arial"/>
                <w:w w:val="99"/>
                <w:u w:val="single" w:color="000000"/>
              </w:rPr>
              <w:t>od</w:t>
            </w:r>
            <w:r>
              <w:rPr>
                <w:rFonts w:ascii="Arial" w:eastAsia="Arial" w:hAnsi="Arial" w:cs="Arial"/>
                <w:spacing w:val="2"/>
                <w:w w:val="99"/>
                <w:u w:val="single" w:color="000000"/>
              </w:rPr>
              <w:t>o</w:t>
            </w:r>
            <w:r>
              <w:rPr>
                <w:rFonts w:ascii="Arial" w:eastAsia="Arial" w:hAnsi="Arial" w:cs="Arial"/>
                <w:spacing w:val="-1"/>
                <w:w w:val="99"/>
                <w:u w:val="single" w:color="000000"/>
              </w:rPr>
              <w:t>l</w:t>
            </w:r>
            <w:r>
              <w:rPr>
                <w:rFonts w:ascii="Arial" w:eastAsia="Arial" w:hAnsi="Arial" w:cs="Arial"/>
                <w:spacing w:val="4"/>
                <w:w w:val="99"/>
                <w:u w:val="single" w:color="000000"/>
              </w:rPr>
              <w:t>og</w:t>
            </w:r>
            <w:r>
              <w:rPr>
                <w:rFonts w:ascii="Arial" w:eastAsia="Arial" w:hAnsi="Arial" w:cs="Arial"/>
                <w:w w:val="99"/>
                <w:u w:val="single" w:color="000000"/>
              </w:rPr>
              <w:t>y</w:t>
            </w:r>
            <w:r>
              <w:rPr>
                <w:rFonts w:ascii="Arial" w:eastAsia="Arial" w:hAnsi="Arial" w:cs="Arial"/>
                <w:spacing w:val="-16"/>
                <w:w w:val="99"/>
                <w:u w:val="single" w:color="000000"/>
              </w:rPr>
              <w:t xml:space="preserve"> </w:t>
            </w:r>
            <w:r>
              <w:rPr>
                <w:rFonts w:ascii="Arial" w:eastAsia="Arial" w:hAnsi="Arial" w:cs="Arial"/>
                <w:u w:val="single" w:color="000000"/>
              </w:rPr>
              <w:t>and</w:t>
            </w:r>
            <w:r>
              <w:rPr>
                <w:rFonts w:ascii="Arial" w:eastAsia="Arial" w:hAnsi="Arial" w:cs="Arial"/>
                <w:spacing w:val="-5"/>
                <w:u w:val="single" w:color="000000"/>
              </w:rPr>
              <w:t xml:space="preserve"> </w:t>
            </w:r>
            <w:r>
              <w:rPr>
                <w:rFonts w:ascii="Arial" w:eastAsia="Arial" w:hAnsi="Arial" w:cs="Arial"/>
                <w:spacing w:val="4"/>
                <w:u w:val="single" w:color="000000"/>
              </w:rPr>
              <w:t>A</w:t>
            </w:r>
            <w:r>
              <w:rPr>
                <w:rFonts w:ascii="Arial" w:eastAsia="Arial" w:hAnsi="Arial" w:cs="Arial"/>
                <w:u w:val="single" w:color="000000"/>
              </w:rPr>
              <w:t>pp</w:t>
            </w:r>
            <w:r>
              <w:rPr>
                <w:rFonts w:ascii="Arial" w:eastAsia="Arial" w:hAnsi="Arial" w:cs="Arial"/>
                <w:spacing w:val="1"/>
                <w:u w:val="single" w:color="000000"/>
              </w:rPr>
              <w:t>r</w:t>
            </w:r>
            <w:r>
              <w:rPr>
                <w:rFonts w:ascii="Arial" w:eastAsia="Arial" w:hAnsi="Arial" w:cs="Arial"/>
                <w:u w:val="single" w:color="000000"/>
              </w:rPr>
              <w:t>oa</w:t>
            </w:r>
            <w:r>
              <w:rPr>
                <w:rFonts w:ascii="Arial" w:eastAsia="Arial" w:hAnsi="Arial" w:cs="Arial"/>
                <w:spacing w:val="4"/>
                <w:u w:val="single" w:color="000000"/>
              </w:rPr>
              <w:t>c</w:t>
            </w:r>
            <w:r>
              <w:rPr>
                <w:rFonts w:ascii="Arial" w:eastAsia="Arial" w:hAnsi="Arial" w:cs="Arial"/>
                <w:u w:val="single" w:color="000000"/>
              </w:rPr>
              <w:t>h</w:t>
            </w:r>
            <w:r>
              <w:rPr>
                <w:rFonts w:ascii="Arial" w:eastAsia="Arial" w:hAnsi="Arial" w:cs="Arial"/>
                <w:spacing w:val="-14"/>
                <w:u w:val="single" w:color="000000"/>
              </w:rPr>
              <w:t xml:space="preserve"> </w:t>
            </w:r>
            <w:r>
              <w:rPr>
                <w:rFonts w:ascii="Arial" w:eastAsia="Arial" w:hAnsi="Arial" w:cs="Arial"/>
                <w:u w:val="single" w:color="000000"/>
              </w:rPr>
              <w:t>to</w:t>
            </w:r>
            <w:r>
              <w:rPr>
                <w:rFonts w:ascii="Arial" w:eastAsia="Arial" w:hAnsi="Arial" w:cs="Arial"/>
                <w:spacing w:val="-2"/>
                <w:u w:val="single" w:color="000000"/>
              </w:rPr>
              <w:t xml:space="preserve"> </w:t>
            </w:r>
            <w:r>
              <w:rPr>
                <w:rFonts w:ascii="Arial" w:eastAsia="Arial" w:hAnsi="Arial" w:cs="Arial"/>
                <w:u w:val="single" w:color="000000"/>
              </w:rPr>
              <w:t>D</w:t>
            </w:r>
            <w:r>
              <w:rPr>
                <w:rFonts w:ascii="Arial" w:eastAsia="Arial" w:hAnsi="Arial" w:cs="Arial"/>
                <w:spacing w:val="2"/>
                <w:u w:val="single" w:color="000000"/>
              </w:rPr>
              <w:t>e</w:t>
            </w:r>
            <w:r>
              <w:rPr>
                <w:rFonts w:ascii="Arial" w:eastAsia="Arial" w:hAnsi="Arial" w:cs="Arial"/>
                <w:spacing w:val="1"/>
                <w:u w:val="single" w:color="000000"/>
              </w:rPr>
              <w:t>l</w:t>
            </w:r>
            <w:r>
              <w:rPr>
                <w:rFonts w:ascii="Arial" w:eastAsia="Arial" w:hAnsi="Arial" w:cs="Arial"/>
                <w:spacing w:val="-1"/>
                <w:u w:val="single" w:color="000000"/>
              </w:rPr>
              <w:t>iv</w:t>
            </w:r>
            <w:r>
              <w:rPr>
                <w:rFonts w:ascii="Arial" w:eastAsia="Arial" w:hAnsi="Arial" w:cs="Arial"/>
                <w:u w:val="single" w:color="000000"/>
              </w:rPr>
              <w:t>e</w:t>
            </w:r>
            <w:r>
              <w:rPr>
                <w:rFonts w:ascii="Arial" w:eastAsia="Arial" w:hAnsi="Arial" w:cs="Arial"/>
                <w:spacing w:val="10"/>
                <w:u w:val="single" w:color="000000"/>
              </w:rPr>
              <w:t>r</w:t>
            </w:r>
            <w:r>
              <w:rPr>
                <w:rFonts w:ascii="Arial" w:eastAsia="Arial" w:hAnsi="Arial" w:cs="Arial"/>
                <w:u w:val="single" w:color="000000"/>
              </w:rPr>
              <w:t>y</w:t>
            </w:r>
            <w:r>
              <w:rPr>
                <w:rFonts w:ascii="Arial" w:eastAsia="Arial" w:hAnsi="Arial" w:cs="Arial"/>
                <w:spacing w:val="-21"/>
                <w:u w:val="single" w:color="000000"/>
              </w:rPr>
              <w:t xml:space="preserve"> </w:t>
            </w:r>
            <w:r>
              <w:rPr>
                <w:rFonts w:ascii="Arial" w:eastAsia="Arial" w:hAnsi="Arial" w:cs="Arial"/>
                <w:u w:val="single" w:color="000000"/>
              </w:rPr>
              <w:t xml:space="preserve">of </w:t>
            </w:r>
            <w:r>
              <w:rPr>
                <w:rFonts w:ascii="Arial" w:eastAsia="Arial" w:hAnsi="Arial" w:cs="Arial"/>
                <w:spacing w:val="5"/>
                <w:u w:val="single" w:color="000000"/>
              </w:rPr>
              <w:t>T</w:t>
            </w:r>
            <w:r>
              <w:rPr>
                <w:rFonts w:ascii="Arial" w:eastAsia="Arial" w:hAnsi="Arial" w:cs="Arial"/>
                <w:spacing w:val="1"/>
                <w:u w:val="single" w:color="000000"/>
              </w:rPr>
              <w:t>O</w:t>
            </w:r>
            <w:r>
              <w:rPr>
                <w:rFonts w:ascii="Arial" w:eastAsia="Arial" w:hAnsi="Arial" w:cs="Arial"/>
                <w:u w:val="single" w:color="000000"/>
              </w:rPr>
              <w:t>R</w:t>
            </w:r>
          </w:p>
          <w:p w14:paraId="19979BDE" w14:textId="77777777" w:rsidR="0017169F" w:rsidRDefault="0017169F">
            <w:pPr>
              <w:spacing w:before="5" w:line="180" w:lineRule="exact"/>
              <w:rPr>
                <w:sz w:val="18"/>
                <w:szCs w:val="18"/>
              </w:rPr>
            </w:pPr>
          </w:p>
          <w:p w14:paraId="6843617F" w14:textId="77777777" w:rsidR="0017169F" w:rsidRDefault="00157C54">
            <w:pPr>
              <w:spacing w:line="313" w:lineRule="auto"/>
              <w:ind w:left="102" w:right="100"/>
              <w:rPr>
                <w:rFonts w:ascii="Arial" w:eastAsia="Arial" w:hAnsi="Arial" w:cs="Arial"/>
              </w:rPr>
            </w:pPr>
            <w:r>
              <w:rPr>
                <w:rFonts w:ascii="Arial" w:eastAsia="Arial" w:hAnsi="Arial" w:cs="Arial"/>
                <w:b/>
              </w:rPr>
              <w:t>2.1</w:t>
            </w:r>
            <w:r>
              <w:rPr>
                <w:rFonts w:ascii="Arial" w:eastAsia="Arial" w:hAnsi="Arial" w:cs="Arial"/>
                <w:b/>
                <w:spacing w:val="-6"/>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ers</w:t>
            </w:r>
            <w:r>
              <w:rPr>
                <w:rFonts w:ascii="Arial" w:eastAsia="Arial" w:hAnsi="Arial" w:cs="Arial"/>
                <w:spacing w:val="-15"/>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w:t>
            </w:r>
            <w:r>
              <w:rPr>
                <w:rFonts w:ascii="Arial" w:eastAsia="Arial" w:hAnsi="Arial" w:cs="Arial"/>
                <w:spacing w:val="2"/>
              </w:rPr>
              <w:t>u</w:t>
            </w:r>
            <w:r>
              <w:rPr>
                <w:rFonts w:ascii="Arial" w:eastAsia="Arial" w:hAnsi="Arial" w:cs="Arial"/>
              </w:rPr>
              <w:t>ld</w:t>
            </w:r>
            <w:r>
              <w:rPr>
                <w:rFonts w:ascii="Arial" w:eastAsia="Arial" w:hAnsi="Arial" w:cs="Arial"/>
                <w:spacing w:val="-11"/>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1"/>
              </w:rPr>
              <w:t>sc</w:t>
            </w:r>
            <w:r>
              <w:rPr>
                <w:rFonts w:ascii="Arial" w:eastAsia="Arial" w:hAnsi="Arial" w:cs="Arial"/>
                <w:spacing w:val="6"/>
              </w:rPr>
              <w:t>r</w:t>
            </w:r>
            <w:r>
              <w:rPr>
                <w:rFonts w:ascii="Arial" w:eastAsia="Arial" w:hAnsi="Arial" w:cs="Arial"/>
                <w:spacing w:val="-1"/>
              </w:rPr>
              <w:t>i</w:t>
            </w:r>
            <w:r>
              <w:rPr>
                <w:rFonts w:ascii="Arial" w:eastAsia="Arial" w:hAnsi="Arial" w:cs="Arial"/>
              </w:rPr>
              <w:t>be</w:t>
            </w:r>
            <w:r>
              <w:rPr>
                <w:rFonts w:ascii="Arial" w:eastAsia="Arial" w:hAnsi="Arial" w:cs="Arial"/>
                <w:spacing w:val="-16"/>
              </w:rPr>
              <w:t xml:space="preserve"> </w:t>
            </w:r>
            <w:r>
              <w:rPr>
                <w:rFonts w:ascii="Arial" w:eastAsia="Arial" w:hAnsi="Arial" w:cs="Arial"/>
                <w:spacing w:val="5"/>
              </w:rPr>
              <w:t>f</w:t>
            </w:r>
            <w:r>
              <w:rPr>
                <w:rFonts w:ascii="Arial" w:eastAsia="Arial" w:hAnsi="Arial" w:cs="Arial"/>
                <w:spacing w:val="1"/>
              </w:rPr>
              <w:t>r</w:t>
            </w:r>
            <w:r>
              <w:rPr>
                <w:rFonts w:ascii="Arial" w:eastAsia="Arial" w:hAnsi="Arial" w:cs="Arial"/>
              </w:rPr>
              <w:t>om the</w:t>
            </w:r>
            <w:r>
              <w:rPr>
                <w:rFonts w:ascii="Arial" w:eastAsia="Arial" w:hAnsi="Arial" w:cs="Arial"/>
                <w:spacing w:val="-1"/>
              </w:rPr>
              <w:t>i</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o</w:t>
            </w:r>
            <w:r>
              <w:rPr>
                <w:rFonts w:ascii="Arial" w:eastAsia="Arial" w:hAnsi="Arial" w:cs="Arial"/>
                <w:spacing w:val="-2"/>
              </w:rPr>
              <w:t>w</w:t>
            </w:r>
            <w:r>
              <w:rPr>
                <w:rFonts w:ascii="Arial" w:eastAsia="Arial" w:hAnsi="Arial" w:cs="Arial"/>
              </w:rPr>
              <w:t xml:space="preserve">n </w:t>
            </w:r>
            <w:r>
              <w:rPr>
                <w:rFonts w:ascii="Arial" w:eastAsia="Arial" w:hAnsi="Arial" w:cs="Arial"/>
                <w:w w:val="99"/>
              </w:rPr>
              <w:t>unde</w:t>
            </w:r>
            <w:r>
              <w:rPr>
                <w:rFonts w:ascii="Arial" w:eastAsia="Arial" w:hAnsi="Arial" w:cs="Arial"/>
                <w:spacing w:val="1"/>
                <w:w w:val="99"/>
              </w:rPr>
              <w:t>rs</w:t>
            </w:r>
            <w:r>
              <w:rPr>
                <w:rFonts w:ascii="Arial" w:eastAsia="Arial" w:hAnsi="Arial" w:cs="Arial"/>
                <w:w w:val="99"/>
              </w:rPr>
              <w:t>t</w:t>
            </w:r>
            <w:r>
              <w:rPr>
                <w:rFonts w:ascii="Arial" w:eastAsia="Arial" w:hAnsi="Arial" w:cs="Arial"/>
                <w:spacing w:val="4"/>
                <w:w w:val="99"/>
              </w:rPr>
              <w:t>a</w:t>
            </w:r>
            <w:r>
              <w:rPr>
                <w:rFonts w:ascii="Arial" w:eastAsia="Arial" w:hAnsi="Arial" w:cs="Arial"/>
                <w:w w:val="99"/>
              </w:rPr>
              <w:t>nd</w:t>
            </w:r>
            <w:r>
              <w:rPr>
                <w:rFonts w:ascii="Arial" w:eastAsia="Arial" w:hAnsi="Arial" w:cs="Arial"/>
                <w:spacing w:val="1"/>
                <w:w w:val="99"/>
              </w:rPr>
              <w:t>i</w:t>
            </w:r>
            <w:r>
              <w:rPr>
                <w:rFonts w:ascii="Arial" w:eastAsia="Arial" w:hAnsi="Arial" w:cs="Arial"/>
                <w:w w:val="99"/>
              </w:rPr>
              <w:t>ng</w:t>
            </w:r>
            <w:r>
              <w:rPr>
                <w:rFonts w:ascii="Arial" w:eastAsia="Arial" w:hAnsi="Arial" w:cs="Arial"/>
                <w:spacing w:val="-9"/>
                <w:w w:val="99"/>
              </w:rPr>
              <w:t xml:space="preserve"> </w:t>
            </w:r>
            <w:r>
              <w:rPr>
                <w:rFonts w:ascii="Arial" w:eastAsia="Arial" w:hAnsi="Arial" w:cs="Arial"/>
              </w:rPr>
              <w:t>of the</w:t>
            </w:r>
            <w:r>
              <w:rPr>
                <w:rFonts w:ascii="Arial" w:eastAsia="Arial" w:hAnsi="Arial" w:cs="Arial"/>
                <w:spacing w:val="-5"/>
              </w:rPr>
              <w:t xml:space="preserve"> </w:t>
            </w:r>
            <w:r>
              <w:rPr>
                <w:rFonts w:ascii="Arial" w:eastAsia="Arial" w:hAnsi="Arial" w:cs="Arial"/>
                <w:b/>
                <w:spacing w:val="1"/>
              </w:rPr>
              <w:t>Ob</w:t>
            </w:r>
            <w:r>
              <w:rPr>
                <w:rFonts w:ascii="Arial" w:eastAsia="Arial" w:hAnsi="Arial" w:cs="Arial"/>
                <w:b/>
              </w:rPr>
              <w:t>j</w:t>
            </w:r>
            <w:r>
              <w:rPr>
                <w:rFonts w:ascii="Arial" w:eastAsia="Arial" w:hAnsi="Arial" w:cs="Arial"/>
                <w:b/>
                <w:spacing w:val="2"/>
              </w:rPr>
              <w:t>e</w:t>
            </w:r>
            <w:r>
              <w:rPr>
                <w:rFonts w:ascii="Arial" w:eastAsia="Arial" w:hAnsi="Arial" w:cs="Arial"/>
                <w:b/>
                <w:spacing w:val="4"/>
              </w:rPr>
              <w:t>c</w:t>
            </w:r>
            <w:r>
              <w:rPr>
                <w:rFonts w:ascii="Arial" w:eastAsia="Arial" w:hAnsi="Arial" w:cs="Arial"/>
                <w:b/>
                <w:spacing w:val="1"/>
              </w:rPr>
              <w:t>t</w:t>
            </w:r>
            <w:r>
              <w:rPr>
                <w:rFonts w:ascii="Arial" w:eastAsia="Arial" w:hAnsi="Arial" w:cs="Arial"/>
                <w:b/>
              </w:rPr>
              <w:t>i</w:t>
            </w:r>
            <w:r>
              <w:rPr>
                <w:rFonts w:ascii="Arial" w:eastAsia="Arial" w:hAnsi="Arial" w:cs="Arial"/>
                <w:b/>
                <w:spacing w:val="4"/>
              </w:rPr>
              <w:t>v</w:t>
            </w:r>
            <w:r>
              <w:rPr>
                <w:rFonts w:ascii="Arial" w:eastAsia="Arial" w:hAnsi="Arial" w:cs="Arial"/>
                <w:b/>
              </w:rPr>
              <w:t>es</w:t>
            </w:r>
            <w:r>
              <w:rPr>
                <w:rFonts w:ascii="Arial" w:eastAsia="Arial" w:hAnsi="Arial" w:cs="Arial"/>
                <w:b/>
                <w:spacing w:val="-20"/>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t</w:t>
            </w:r>
            <w:r>
              <w:rPr>
                <w:rFonts w:ascii="Arial" w:eastAsia="Arial" w:hAnsi="Arial" w:cs="Arial"/>
                <w:b/>
              </w:rPr>
              <w:t xml:space="preserve">he </w:t>
            </w:r>
            <w:r>
              <w:rPr>
                <w:rFonts w:ascii="Arial" w:eastAsia="Arial" w:hAnsi="Arial" w:cs="Arial"/>
                <w:b/>
                <w:spacing w:val="-5"/>
              </w:rPr>
              <w:t>A</w:t>
            </w:r>
            <w:r>
              <w:rPr>
                <w:rFonts w:ascii="Arial" w:eastAsia="Arial" w:hAnsi="Arial" w:cs="Arial"/>
                <w:b/>
                <w:spacing w:val="4"/>
              </w:rPr>
              <w:t>s</w:t>
            </w:r>
            <w:r>
              <w:rPr>
                <w:rFonts w:ascii="Arial" w:eastAsia="Arial" w:hAnsi="Arial" w:cs="Arial"/>
                <w:b/>
              </w:rPr>
              <w:t>si</w:t>
            </w:r>
            <w:r>
              <w:rPr>
                <w:rFonts w:ascii="Arial" w:eastAsia="Arial" w:hAnsi="Arial" w:cs="Arial"/>
                <w:b/>
                <w:spacing w:val="1"/>
              </w:rPr>
              <w:t>gn</w:t>
            </w:r>
            <w:r>
              <w:rPr>
                <w:rFonts w:ascii="Arial" w:eastAsia="Arial" w:hAnsi="Arial" w:cs="Arial"/>
                <w:b/>
                <w:spacing w:val="3"/>
              </w:rPr>
              <w:t>m</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20"/>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
              </w:rPr>
              <w:t xml:space="preserve"> </w:t>
            </w:r>
            <w:r>
              <w:rPr>
                <w:rFonts w:ascii="Arial" w:eastAsia="Arial" w:hAnsi="Arial" w:cs="Arial"/>
                <w:b/>
                <w:spacing w:val="-1"/>
              </w:rPr>
              <w:t>S</w:t>
            </w:r>
            <w:r>
              <w:rPr>
                <w:rFonts w:ascii="Arial" w:eastAsia="Arial" w:hAnsi="Arial" w:cs="Arial"/>
                <w:b/>
              </w:rPr>
              <w:t>c</w:t>
            </w:r>
            <w:r>
              <w:rPr>
                <w:rFonts w:ascii="Arial" w:eastAsia="Arial" w:hAnsi="Arial" w:cs="Arial"/>
                <w:b/>
                <w:spacing w:val="1"/>
              </w:rPr>
              <w:t>o</w:t>
            </w:r>
            <w:r>
              <w:rPr>
                <w:rFonts w:ascii="Arial" w:eastAsia="Arial" w:hAnsi="Arial" w:cs="Arial"/>
                <w:b/>
                <w:spacing w:val="5"/>
              </w:rPr>
              <w:t>p</w:t>
            </w:r>
            <w:r>
              <w:rPr>
                <w:rFonts w:ascii="Arial" w:eastAsia="Arial" w:hAnsi="Arial" w:cs="Arial"/>
                <w:b/>
              </w:rPr>
              <w:t>e</w:t>
            </w:r>
            <w:r>
              <w:rPr>
                <w:rFonts w:ascii="Arial" w:eastAsia="Arial" w:hAnsi="Arial" w:cs="Arial"/>
                <w:b/>
                <w:spacing w:val="-14"/>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th</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9"/>
              </w:rPr>
              <w:t>A</w:t>
            </w:r>
            <w:r>
              <w:rPr>
                <w:rFonts w:ascii="Arial" w:eastAsia="Arial" w:hAnsi="Arial" w:cs="Arial"/>
                <w:b/>
                <w:spacing w:val="2"/>
              </w:rPr>
              <w:t>s</w:t>
            </w:r>
            <w:r>
              <w:rPr>
                <w:rFonts w:ascii="Arial" w:eastAsia="Arial" w:hAnsi="Arial" w:cs="Arial"/>
                <w:b/>
              </w:rPr>
              <w:t>si</w:t>
            </w:r>
            <w:r>
              <w:rPr>
                <w:rFonts w:ascii="Arial" w:eastAsia="Arial" w:hAnsi="Arial" w:cs="Arial"/>
                <w:b/>
                <w:spacing w:val="1"/>
              </w:rPr>
              <w:t>g</w:t>
            </w:r>
            <w:r>
              <w:rPr>
                <w:rFonts w:ascii="Arial" w:eastAsia="Arial" w:hAnsi="Arial" w:cs="Arial"/>
                <w:b/>
                <w:spacing w:val="3"/>
              </w:rPr>
              <w:t>n</w:t>
            </w:r>
            <w:r>
              <w:rPr>
                <w:rFonts w:ascii="Arial" w:eastAsia="Arial" w:hAnsi="Arial" w:cs="Arial"/>
                <w:b/>
                <w:spacing w:val="1"/>
              </w:rPr>
              <w:t>m</w:t>
            </w:r>
            <w:r>
              <w:rPr>
                <w:rFonts w:ascii="Arial" w:eastAsia="Arial" w:hAnsi="Arial" w:cs="Arial"/>
                <w:b/>
              </w:rPr>
              <w:t>e</w:t>
            </w:r>
            <w:r>
              <w:rPr>
                <w:rFonts w:ascii="Arial" w:eastAsia="Arial" w:hAnsi="Arial" w:cs="Arial"/>
                <w:b/>
                <w:spacing w:val="1"/>
              </w:rPr>
              <w:t>n</w:t>
            </w:r>
            <w:r>
              <w:rPr>
                <w:rFonts w:ascii="Arial" w:eastAsia="Arial" w:hAnsi="Arial" w:cs="Arial"/>
                <w:b/>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5"/>
              </w:rPr>
              <w:t>T</w:t>
            </w:r>
            <w:r>
              <w:rPr>
                <w:rFonts w:ascii="Arial" w:eastAsia="Arial" w:hAnsi="Arial" w:cs="Arial"/>
                <w:spacing w:val="1"/>
              </w:rPr>
              <w:t>O</w:t>
            </w:r>
            <w:r>
              <w:rPr>
                <w:rFonts w:ascii="Arial" w:eastAsia="Arial" w:hAnsi="Arial" w:cs="Arial"/>
              </w:rPr>
              <w:t>R,</w:t>
            </w:r>
            <w:r>
              <w:rPr>
                <w:rFonts w:ascii="Arial" w:eastAsia="Arial" w:hAnsi="Arial" w:cs="Arial"/>
                <w:spacing w:val="-10"/>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8"/>
              </w:rPr>
              <w:t xml:space="preserve"> </w:t>
            </w:r>
            <w:r>
              <w:rPr>
                <w:rFonts w:ascii="Arial" w:eastAsia="Arial" w:hAnsi="Arial" w:cs="Arial"/>
                <w:spacing w:val="6"/>
              </w:rPr>
              <w:t>c</w:t>
            </w:r>
            <w:r>
              <w:rPr>
                <w:rFonts w:ascii="Arial" w:eastAsia="Arial" w:hAnsi="Arial" w:cs="Arial"/>
              </w:rPr>
              <w:t>ontext</w:t>
            </w:r>
            <w:r>
              <w:rPr>
                <w:rFonts w:ascii="Arial" w:eastAsia="Arial" w:hAnsi="Arial" w:cs="Arial"/>
                <w:spacing w:val="-9"/>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4"/>
              </w:rPr>
              <w:t>j</w:t>
            </w:r>
            <w:r>
              <w:rPr>
                <w:rFonts w:ascii="Arial" w:eastAsia="Arial" w:hAnsi="Arial" w:cs="Arial"/>
              </w:rPr>
              <w:t>e</w:t>
            </w:r>
            <w:r>
              <w:rPr>
                <w:rFonts w:ascii="Arial" w:eastAsia="Arial" w:hAnsi="Arial" w:cs="Arial"/>
                <w:spacing w:val="1"/>
              </w:rPr>
              <w:t>c</w:t>
            </w:r>
            <w:r>
              <w:rPr>
                <w:rFonts w:ascii="Arial" w:eastAsia="Arial" w:hAnsi="Arial" w:cs="Arial"/>
              </w:rPr>
              <w:t>t, h</w:t>
            </w:r>
            <w:r>
              <w:rPr>
                <w:rFonts w:ascii="Arial" w:eastAsia="Arial" w:hAnsi="Arial" w:cs="Arial"/>
                <w:spacing w:val="2"/>
              </w:rPr>
              <w:t>o</w:t>
            </w:r>
            <w:r>
              <w:rPr>
                <w:rFonts w:ascii="Arial" w:eastAsia="Arial" w:hAnsi="Arial" w:cs="Arial"/>
              </w:rPr>
              <w:t>w</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9"/>
              </w:rPr>
              <w:t>e</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rPr>
              <w:t>a</w:t>
            </w:r>
            <w:r>
              <w:rPr>
                <w:rFonts w:ascii="Arial" w:eastAsia="Arial" w:hAnsi="Arial" w:cs="Arial"/>
                <w:spacing w:val="7"/>
              </w:rPr>
              <w:t>n</w:t>
            </w:r>
            <w:r>
              <w:rPr>
                <w:rFonts w:ascii="Arial" w:eastAsia="Arial" w:hAnsi="Arial" w:cs="Arial"/>
              </w:rPr>
              <w:t>y</w:t>
            </w:r>
            <w:r>
              <w:rPr>
                <w:rFonts w:ascii="Arial" w:eastAsia="Arial" w:hAnsi="Arial" w:cs="Arial"/>
                <w:spacing w:val="-14"/>
              </w:rPr>
              <w:t xml:space="preserve"> </w:t>
            </w:r>
            <w:r>
              <w:rPr>
                <w:rFonts w:ascii="Arial" w:eastAsia="Arial" w:hAnsi="Arial" w:cs="Arial"/>
                <w:spacing w:val="1"/>
              </w:rPr>
              <w:t>c</w:t>
            </w:r>
            <w:r>
              <w:rPr>
                <w:rFonts w:ascii="Arial" w:eastAsia="Arial" w:hAnsi="Arial" w:cs="Arial"/>
                <w:spacing w:val="5"/>
              </w:rPr>
              <w:t>o</w:t>
            </w:r>
            <w:r>
              <w:rPr>
                <w:rFonts w:ascii="Arial" w:eastAsia="Arial" w:hAnsi="Arial" w:cs="Arial"/>
              </w:rPr>
              <w:t>n</w:t>
            </w:r>
            <w:r>
              <w:rPr>
                <w:rFonts w:ascii="Arial" w:eastAsia="Arial" w:hAnsi="Arial" w:cs="Arial"/>
                <w:spacing w:val="1"/>
              </w:rPr>
              <w:t>s</w:t>
            </w:r>
            <w:r>
              <w:rPr>
                <w:rFonts w:ascii="Arial" w:eastAsia="Arial" w:hAnsi="Arial" w:cs="Arial"/>
              </w:rPr>
              <w:t>ort</w:t>
            </w:r>
            <w:r>
              <w:rPr>
                <w:rFonts w:ascii="Arial" w:eastAsia="Arial" w:hAnsi="Arial" w:cs="Arial"/>
                <w:spacing w:val="4"/>
              </w:rPr>
              <w:t>iu</w:t>
            </w:r>
            <w:r>
              <w:rPr>
                <w:rFonts w:ascii="Arial" w:eastAsia="Arial" w:hAnsi="Arial" w:cs="Arial"/>
              </w:rPr>
              <w:t>m</w:t>
            </w:r>
            <w:r>
              <w:rPr>
                <w:rFonts w:ascii="Arial" w:eastAsia="Arial" w:hAnsi="Arial" w:cs="Arial"/>
                <w:spacing w:val="-13"/>
              </w:rPr>
              <w:t xml:space="preserve"> </w:t>
            </w:r>
            <w:r>
              <w:rPr>
                <w:rFonts w:ascii="Arial" w:eastAsia="Arial" w:hAnsi="Arial" w:cs="Arial"/>
              </w:rPr>
              <w:t>pa</w:t>
            </w:r>
            <w:r>
              <w:rPr>
                <w:rFonts w:ascii="Arial" w:eastAsia="Arial" w:hAnsi="Arial" w:cs="Arial"/>
                <w:spacing w:val="1"/>
              </w:rPr>
              <w:t>r</w:t>
            </w:r>
            <w:r>
              <w:rPr>
                <w:rFonts w:ascii="Arial" w:eastAsia="Arial" w:hAnsi="Arial" w:cs="Arial"/>
              </w:rPr>
              <w:t>tne</w:t>
            </w:r>
            <w:r>
              <w:rPr>
                <w:rFonts w:ascii="Arial" w:eastAsia="Arial" w:hAnsi="Arial" w:cs="Arial"/>
                <w:spacing w:val="1"/>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5"/>
              </w:rPr>
              <w:t>f</w:t>
            </w:r>
            <w:r>
              <w:rPr>
                <w:rFonts w:ascii="Arial" w:eastAsia="Arial" w:hAnsi="Arial" w:cs="Arial"/>
              </w:rPr>
              <w:t>a</w:t>
            </w:r>
            <w:r>
              <w:rPr>
                <w:rFonts w:ascii="Arial" w:eastAsia="Arial" w:hAnsi="Arial" w:cs="Arial"/>
                <w:spacing w:val="1"/>
              </w:rPr>
              <w:t>c</w:t>
            </w:r>
            <w:r>
              <w:rPr>
                <w:rFonts w:ascii="Arial" w:eastAsia="Arial" w:hAnsi="Arial" w:cs="Arial"/>
                <w:spacing w:val="-1"/>
              </w:rPr>
              <w:t>ili</w:t>
            </w:r>
            <w:r>
              <w:rPr>
                <w:rFonts w:ascii="Arial" w:eastAsia="Arial" w:hAnsi="Arial" w:cs="Arial"/>
              </w:rPr>
              <w:t>tate</w:t>
            </w:r>
            <w:r>
              <w:rPr>
                <w:rFonts w:ascii="Arial" w:eastAsia="Arial" w:hAnsi="Arial" w:cs="Arial"/>
                <w:spacing w:val="-12"/>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1"/>
              </w:rPr>
              <w:t>li</w:t>
            </w:r>
            <w:r>
              <w:rPr>
                <w:rFonts w:ascii="Arial" w:eastAsia="Arial" w:hAnsi="Arial" w:cs="Arial"/>
                <w:spacing w:val="-1"/>
              </w:rPr>
              <w:t>v</w:t>
            </w:r>
            <w:r>
              <w:rPr>
                <w:rFonts w:ascii="Arial" w:eastAsia="Arial" w:hAnsi="Arial" w:cs="Arial"/>
              </w:rPr>
              <w:t>e</w:t>
            </w:r>
            <w:r>
              <w:rPr>
                <w:rFonts w:ascii="Arial" w:eastAsia="Arial" w:hAnsi="Arial" w:cs="Arial"/>
                <w:spacing w:val="8"/>
              </w:rPr>
              <w:t>r</w:t>
            </w:r>
            <w:r>
              <w:rPr>
                <w:rFonts w:ascii="Arial" w:eastAsia="Arial" w:hAnsi="Arial" w:cs="Arial"/>
              </w:rPr>
              <w:t>y</w:t>
            </w:r>
            <w:r>
              <w:rPr>
                <w:rFonts w:ascii="Arial" w:eastAsia="Arial" w:hAnsi="Arial" w:cs="Arial"/>
                <w:spacing w:val="-20"/>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ta</w:t>
            </w:r>
            <w:r>
              <w:rPr>
                <w:rFonts w:ascii="Arial" w:eastAsia="Arial" w:hAnsi="Arial" w:cs="Arial"/>
                <w:spacing w:val="4"/>
              </w:rPr>
              <w:t>sk</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6"/>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p>
          <w:p w14:paraId="7C003AC5" w14:textId="77777777" w:rsidR="0017169F" w:rsidRDefault="00157C54">
            <w:pPr>
              <w:spacing w:line="220" w:lineRule="exact"/>
              <w:ind w:left="102"/>
              <w:rPr>
                <w:rFonts w:ascii="Arial" w:eastAsia="Arial" w:hAnsi="Arial" w:cs="Arial"/>
              </w:rPr>
            </w:pPr>
            <w:r>
              <w:rPr>
                <w:rFonts w:ascii="Arial" w:eastAsia="Arial" w:hAnsi="Arial" w:cs="Arial"/>
                <w:b/>
                <w:spacing w:val="-1"/>
              </w:rPr>
              <w:t>S</w:t>
            </w:r>
            <w:r>
              <w:rPr>
                <w:rFonts w:ascii="Arial" w:eastAsia="Arial" w:hAnsi="Arial" w:cs="Arial"/>
                <w:b/>
              </w:rPr>
              <w:t>c</w:t>
            </w:r>
            <w:r>
              <w:rPr>
                <w:rFonts w:ascii="Arial" w:eastAsia="Arial" w:hAnsi="Arial" w:cs="Arial"/>
                <w:b/>
                <w:spacing w:val="1"/>
              </w:rPr>
              <w:t>op</w:t>
            </w:r>
            <w:r>
              <w:rPr>
                <w:rFonts w:ascii="Arial" w:eastAsia="Arial" w:hAnsi="Arial" w:cs="Arial"/>
                <w:b/>
              </w:rPr>
              <w:t>e</w:t>
            </w:r>
            <w:r>
              <w:rPr>
                <w:rFonts w:ascii="Arial" w:eastAsia="Arial" w:hAnsi="Arial" w:cs="Arial"/>
                <w:b/>
                <w:spacing w:val="-11"/>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th</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9"/>
              </w:rPr>
              <w:t>A</w:t>
            </w:r>
            <w:r>
              <w:rPr>
                <w:rFonts w:ascii="Arial" w:eastAsia="Arial" w:hAnsi="Arial" w:cs="Arial"/>
                <w:b/>
                <w:spacing w:val="4"/>
              </w:rPr>
              <w:t>s</w:t>
            </w:r>
            <w:r>
              <w:rPr>
                <w:rFonts w:ascii="Arial" w:eastAsia="Arial" w:hAnsi="Arial" w:cs="Arial"/>
                <w:b/>
              </w:rPr>
              <w:t>si</w:t>
            </w:r>
            <w:r>
              <w:rPr>
                <w:rFonts w:ascii="Arial" w:eastAsia="Arial" w:hAnsi="Arial" w:cs="Arial"/>
                <w:b/>
                <w:spacing w:val="1"/>
              </w:rPr>
              <w:t>g</w:t>
            </w:r>
            <w:r>
              <w:rPr>
                <w:rFonts w:ascii="Arial" w:eastAsia="Arial" w:hAnsi="Arial" w:cs="Arial"/>
                <w:b/>
                <w:spacing w:val="3"/>
              </w:rPr>
              <w:t>nm</w:t>
            </w:r>
            <w:r>
              <w:rPr>
                <w:rFonts w:ascii="Arial" w:eastAsia="Arial" w:hAnsi="Arial" w:cs="Arial"/>
                <w:b/>
              </w:rPr>
              <w:t>e</w:t>
            </w:r>
            <w:r>
              <w:rPr>
                <w:rFonts w:ascii="Arial" w:eastAsia="Arial" w:hAnsi="Arial" w:cs="Arial"/>
                <w:b/>
                <w:spacing w:val="1"/>
              </w:rPr>
              <w:t>n</w:t>
            </w:r>
            <w:r>
              <w:rPr>
                <w:rFonts w:ascii="Arial" w:eastAsia="Arial" w:hAnsi="Arial" w:cs="Arial"/>
                <w:b/>
                <w:spacing w:val="3"/>
              </w:rPr>
              <w:t>t</w:t>
            </w:r>
            <w:r>
              <w:rPr>
                <w:rFonts w:ascii="Arial" w:eastAsia="Arial" w:hAnsi="Arial" w:cs="Arial"/>
              </w:rPr>
              <w:t>.</w:t>
            </w:r>
            <w:r>
              <w:rPr>
                <w:rFonts w:ascii="Arial" w:eastAsia="Arial" w:hAnsi="Arial" w:cs="Arial"/>
                <w:spacing w:val="-22"/>
              </w:rPr>
              <w:t xml:space="preserve"> </w:t>
            </w:r>
            <w:r>
              <w:rPr>
                <w:rFonts w:ascii="Arial" w:eastAsia="Arial" w:hAnsi="Arial" w:cs="Arial"/>
                <w:spacing w:val="1"/>
              </w:rPr>
              <w:t>(</w:t>
            </w:r>
            <w:r>
              <w:rPr>
                <w:rFonts w:ascii="Arial" w:eastAsia="Arial" w:hAnsi="Arial" w:cs="Arial"/>
                <w:b/>
              </w:rPr>
              <w:t>6/10</w:t>
            </w:r>
            <w:r>
              <w:rPr>
                <w:rFonts w:ascii="Arial" w:eastAsia="Arial" w:hAnsi="Arial" w:cs="Arial"/>
                <w:spacing w:val="3"/>
              </w:rPr>
              <w:t>).</w:t>
            </w:r>
          </w:p>
          <w:p w14:paraId="2FDB9E83" w14:textId="77777777" w:rsidR="0017169F" w:rsidRDefault="0017169F">
            <w:pPr>
              <w:spacing w:before="8" w:line="160" w:lineRule="exact"/>
              <w:rPr>
                <w:sz w:val="17"/>
                <w:szCs w:val="17"/>
              </w:rPr>
            </w:pPr>
          </w:p>
          <w:p w14:paraId="175CE6AD" w14:textId="77777777" w:rsidR="0017169F" w:rsidRDefault="00157C54">
            <w:pPr>
              <w:spacing w:line="311" w:lineRule="auto"/>
              <w:ind w:left="102" w:right="147"/>
              <w:rPr>
                <w:rFonts w:ascii="Arial" w:eastAsia="Arial" w:hAnsi="Arial" w:cs="Arial"/>
              </w:rPr>
            </w:pPr>
            <w:r>
              <w:rPr>
                <w:rFonts w:ascii="Arial" w:eastAsia="Arial" w:hAnsi="Arial" w:cs="Arial"/>
                <w:b/>
              </w:rPr>
              <w:t>2.2</w:t>
            </w:r>
            <w:r>
              <w:rPr>
                <w:rFonts w:ascii="Arial" w:eastAsia="Arial" w:hAnsi="Arial" w:cs="Arial"/>
                <w:b/>
                <w:spacing w:val="-6"/>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ers</w:t>
            </w:r>
            <w:r>
              <w:rPr>
                <w:rFonts w:ascii="Arial" w:eastAsia="Arial" w:hAnsi="Arial" w:cs="Arial"/>
                <w:spacing w:val="-15"/>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w:t>
            </w:r>
            <w:r>
              <w:rPr>
                <w:rFonts w:ascii="Arial" w:eastAsia="Arial" w:hAnsi="Arial" w:cs="Arial"/>
                <w:spacing w:val="2"/>
              </w:rPr>
              <w:t>u</w:t>
            </w:r>
            <w:r>
              <w:rPr>
                <w:rFonts w:ascii="Arial" w:eastAsia="Arial" w:hAnsi="Arial" w:cs="Arial"/>
              </w:rPr>
              <w:t>ld</w:t>
            </w:r>
            <w:r>
              <w:rPr>
                <w:rFonts w:ascii="Arial" w:eastAsia="Arial" w:hAnsi="Arial" w:cs="Arial"/>
                <w:spacing w:val="-11"/>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1"/>
              </w:rPr>
              <w:t>sc</w:t>
            </w:r>
            <w:r>
              <w:rPr>
                <w:rFonts w:ascii="Arial" w:eastAsia="Arial" w:hAnsi="Arial" w:cs="Arial"/>
                <w:spacing w:val="6"/>
              </w:rPr>
              <w:t>r</w:t>
            </w:r>
            <w:r>
              <w:rPr>
                <w:rFonts w:ascii="Arial" w:eastAsia="Arial" w:hAnsi="Arial" w:cs="Arial"/>
                <w:spacing w:val="-1"/>
              </w:rPr>
              <w:t>i</w:t>
            </w:r>
            <w:r>
              <w:rPr>
                <w:rFonts w:ascii="Arial" w:eastAsia="Arial" w:hAnsi="Arial" w:cs="Arial"/>
              </w:rPr>
              <w:t>be</w:t>
            </w:r>
            <w:r>
              <w:rPr>
                <w:rFonts w:ascii="Arial" w:eastAsia="Arial" w:hAnsi="Arial" w:cs="Arial"/>
                <w:spacing w:val="-1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ppr</w:t>
            </w:r>
            <w:r>
              <w:rPr>
                <w:rFonts w:ascii="Arial" w:eastAsia="Arial" w:hAnsi="Arial" w:cs="Arial"/>
                <w:spacing w:val="2"/>
              </w:rPr>
              <w:t>o</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16"/>
              </w:rPr>
              <w:t xml:space="preserve"> </w:t>
            </w:r>
            <w:r>
              <w:rPr>
                <w:rFonts w:ascii="Arial" w:eastAsia="Arial" w:hAnsi="Arial" w:cs="Arial"/>
                <w:spacing w:val="2"/>
              </w:rPr>
              <w:t xml:space="preserve">to </w:t>
            </w:r>
            <w:r>
              <w:rPr>
                <w:rFonts w:ascii="Arial" w:eastAsia="Arial" w:hAnsi="Arial" w:cs="Arial"/>
              </w:rPr>
              <w:t>en</w:t>
            </w:r>
            <w:r>
              <w:rPr>
                <w:rFonts w:ascii="Arial" w:eastAsia="Arial" w:hAnsi="Arial" w:cs="Arial"/>
                <w:spacing w:val="1"/>
              </w:rPr>
              <w:t>s</w:t>
            </w:r>
            <w:r>
              <w:rPr>
                <w:rFonts w:ascii="Arial" w:eastAsia="Arial" w:hAnsi="Arial" w:cs="Arial"/>
              </w:rPr>
              <w:t>ur</w:t>
            </w:r>
            <w:r>
              <w:rPr>
                <w:rFonts w:ascii="Arial" w:eastAsia="Arial" w:hAnsi="Arial" w:cs="Arial"/>
                <w:spacing w:val="2"/>
              </w:rPr>
              <w:t>i</w:t>
            </w:r>
            <w:r>
              <w:rPr>
                <w:rFonts w:ascii="Arial" w:eastAsia="Arial" w:hAnsi="Arial" w:cs="Arial"/>
              </w:rPr>
              <w:t>ng</w:t>
            </w:r>
            <w:r>
              <w:rPr>
                <w:rFonts w:ascii="Arial" w:eastAsia="Arial" w:hAnsi="Arial" w:cs="Arial"/>
                <w:spacing w:val="-13"/>
              </w:rPr>
              <w:t xml:space="preserve"> </w:t>
            </w:r>
            <w:r>
              <w:rPr>
                <w:rFonts w:ascii="Arial" w:eastAsia="Arial" w:hAnsi="Arial" w:cs="Arial"/>
              </w:rPr>
              <w:t>op</w:t>
            </w:r>
            <w:r>
              <w:rPr>
                <w:rFonts w:ascii="Arial" w:eastAsia="Arial" w:hAnsi="Arial" w:cs="Arial"/>
                <w:spacing w:val="2"/>
              </w:rPr>
              <w:t>t</w:t>
            </w:r>
            <w:r>
              <w:rPr>
                <w:rFonts w:ascii="Arial" w:eastAsia="Arial" w:hAnsi="Arial" w:cs="Arial"/>
                <w:spacing w:val="-3"/>
              </w:rPr>
              <w:t>i</w:t>
            </w:r>
            <w:r>
              <w:rPr>
                <w:rFonts w:ascii="Arial" w:eastAsia="Arial" w:hAnsi="Arial" w:cs="Arial"/>
                <w:spacing w:val="9"/>
              </w:rPr>
              <w:t>m</w:t>
            </w:r>
            <w:r>
              <w:rPr>
                <w:rFonts w:ascii="Arial" w:eastAsia="Arial" w:hAnsi="Arial" w:cs="Arial"/>
              </w:rPr>
              <w:t>al</w:t>
            </w:r>
            <w:r>
              <w:rPr>
                <w:rFonts w:ascii="Arial" w:eastAsia="Arial" w:hAnsi="Arial" w:cs="Arial"/>
                <w:spacing w:val="-14"/>
              </w:rPr>
              <w:t xml:space="preserve"> </w:t>
            </w:r>
            <w:r>
              <w:rPr>
                <w:rFonts w:ascii="Arial" w:eastAsia="Arial" w:hAnsi="Arial" w:cs="Arial"/>
                <w:spacing w:val="1"/>
              </w:rPr>
              <w:t>v</w:t>
            </w:r>
            <w:r>
              <w:rPr>
                <w:rFonts w:ascii="Arial" w:eastAsia="Arial" w:hAnsi="Arial" w:cs="Arial"/>
              </w:rPr>
              <w:t>a</w:t>
            </w:r>
            <w:r>
              <w:rPr>
                <w:rFonts w:ascii="Arial" w:eastAsia="Arial" w:hAnsi="Arial" w:cs="Arial"/>
                <w:spacing w:val="2"/>
              </w:rPr>
              <w:t>l</w:t>
            </w:r>
            <w:r>
              <w:rPr>
                <w:rFonts w:ascii="Arial" w:eastAsia="Arial" w:hAnsi="Arial" w:cs="Arial"/>
              </w:rPr>
              <w:t>ue</w:t>
            </w:r>
            <w:r>
              <w:rPr>
                <w:rFonts w:ascii="Arial" w:eastAsia="Arial" w:hAnsi="Arial" w:cs="Arial"/>
                <w:spacing w:val="-10"/>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9"/>
              </w:rPr>
              <w:t>m</w:t>
            </w:r>
            <w:r>
              <w:rPr>
                <w:rFonts w:ascii="Arial" w:eastAsia="Arial" w:hAnsi="Arial" w:cs="Arial"/>
              </w:rPr>
              <w:t>on</w:t>
            </w:r>
            <w:r>
              <w:rPr>
                <w:rFonts w:ascii="Arial" w:eastAsia="Arial" w:hAnsi="Arial" w:cs="Arial"/>
                <w:spacing w:val="2"/>
              </w:rPr>
              <w:t>e</w:t>
            </w:r>
            <w:r>
              <w:rPr>
                <w:rFonts w:ascii="Arial" w:eastAsia="Arial" w:hAnsi="Arial" w:cs="Arial"/>
                <w:spacing w:val="-6"/>
              </w:rPr>
              <w:t>y</w:t>
            </w:r>
            <w:r>
              <w:rPr>
                <w:rFonts w:ascii="Arial" w:eastAsia="Arial" w:hAnsi="Arial" w:cs="Arial"/>
              </w:rPr>
              <w:t>.</w:t>
            </w:r>
            <w:r>
              <w:rPr>
                <w:rFonts w:ascii="Arial" w:eastAsia="Arial" w:hAnsi="Arial" w:cs="Arial"/>
                <w:spacing w:val="-15"/>
              </w:rPr>
              <w:t xml:space="preserve"> </w:t>
            </w:r>
            <w:r>
              <w:rPr>
                <w:rFonts w:ascii="Arial" w:eastAsia="Arial" w:hAnsi="Arial" w:cs="Arial"/>
                <w:spacing w:val="5"/>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w:t>
            </w:r>
            <w:r>
              <w:rPr>
                <w:rFonts w:ascii="Arial" w:eastAsia="Arial" w:hAnsi="Arial" w:cs="Arial"/>
                <w:spacing w:val="2"/>
              </w:rPr>
              <w:t>s</w:t>
            </w:r>
            <w:r>
              <w:rPr>
                <w:rFonts w:ascii="Arial" w:eastAsia="Arial" w:hAnsi="Arial" w:cs="Arial"/>
              </w:rPr>
              <w:t>, but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 not</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9"/>
              </w:rPr>
              <w:t>m</w:t>
            </w:r>
            <w:r>
              <w:rPr>
                <w:rFonts w:ascii="Arial" w:eastAsia="Arial" w:hAnsi="Arial" w:cs="Arial"/>
                <w:spacing w:val="-1"/>
              </w:rPr>
              <w:t>i</w:t>
            </w:r>
            <w:r>
              <w:rPr>
                <w:rFonts w:ascii="Arial" w:eastAsia="Arial" w:hAnsi="Arial" w:cs="Arial"/>
              </w:rPr>
              <w:t>ted</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h</w:t>
            </w:r>
            <w:r>
              <w:rPr>
                <w:rFonts w:ascii="Arial" w:eastAsia="Arial" w:hAnsi="Arial" w:cs="Arial"/>
                <w:spacing w:val="4"/>
              </w:rPr>
              <w:t>o</w:t>
            </w:r>
            <w:r>
              <w:rPr>
                <w:rFonts w:ascii="Arial" w:eastAsia="Arial" w:hAnsi="Arial" w:cs="Arial"/>
              </w:rPr>
              <w:t>w</w:t>
            </w:r>
            <w:r>
              <w:rPr>
                <w:rFonts w:ascii="Arial" w:eastAsia="Arial" w:hAnsi="Arial" w:cs="Arial"/>
                <w:spacing w:val="-11"/>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ers</w:t>
            </w:r>
            <w:r>
              <w:rPr>
                <w:rFonts w:ascii="Arial" w:eastAsia="Arial" w:hAnsi="Arial" w:cs="Arial"/>
                <w:spacing w:val="-10"/>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li</w:t>
            </w:r>
            <w:r>
              <w:rPr>
                <w:rFonts w:ascii="Arial" w:eastAsia="Arial" w:hAnsi="Arial" w:cs="Arial"/>
                <w:spacing w:val="9"/>
              </w:rPr>
              <w:t>m</w:t>
            </w:r>
            <w:r>
              <w:rPr>
                <w:rFonts w:ascii="Arial" w:eastAsia="Arial" w:hAnsi="Arial" w:cs="Arial"/>
                <w:spacing w:val="-1"/>
              </w:rPr>
              <w:t>i</w:t>
            </w:r>
            <w:r>
              <w:rPr>
                <w:rFonts w:ascii="Arial" w:eastAsia="Arial" w:hAnsi="Arial" w:cs="Arial"/>
              </w:rPr>
              <w:t>t</w:t>
            </w:r>
            <w:r>
              <w:rPr>
                <w:rFonts w:ascii="Arial" w:eastAsia="Arial" w:hAnsi="Arial" w:cs="Arial"/>
                <w:spacing w:val="-9"/>
              </w:rPr>
              <w:t xml:space="preserve"> </w:t>
            </w:r>
            <w:r>
              <w:rPr>
                <w:rFonts w:ascii="Arial" w:eastAsia="Arial" w:hAnsi="Arial" w:cs="Arial"/>
              </w:rPr>
              <w:t xml:space="preserve">the </w:t>
            </w:r>
            <w:r>
              <w:rPr>
                <w:rFonts w:ascii="Arial" w:eastAsia="Arial" w:hAnsi="Arial" w:cs="Arial"/>
                <w:spacing w:val="-3"/>
              </w:rPr>
              <w:t>a</w:t>
            </w:r>
            <w:r>
              <w:rPr>
                <w:rFonts w:ascii="Arial" w:eastAsia="Arial" w:hAnsi="Arial" w:cs="Arial"/>
                <w:spacing w:val="9"/>
              </w:rPr>
              <w:t>m</w:t>
            </w:r>
            <w:r>
              <w:rPr>
                <w:rFonts w:ascii="Arial" w:eastAsia="Arial" w:hAnsi="Arial" w:cs="Arial"/>
              </w:rPr>
              <w:t>ount</w:t>
            </w:r>
            <w:r>
              <w:rPr>
                <w:rFonts w:ascii="Arial" w:eastAsia="Arial" w:hAnsi="Arial" w:cs="Arial"/>
                <w:spacing w:val="-15"/>
              </w:rPr>
              <w:t xml:space="preserve"> </w:t>
            </w:r>
            <w:r>
              <w:rPr>
                <w:rFonts w:ascii="Arial" w:eastAsia="Arial" w:hAnsi="Arial" w:cs="Arial"/>
              </w:rPr>
              <w:t xml:space="preserve">of </w:t>
            </w:r>
            <w:r>
              <w:rPr>
                <w:rFonts w:ascii="Arial" w:eastAsia="Arial" w:hAnsi="Arial" w:cs="Arial"/>
                <w:w w:val="99"/>
              </w:rPr>
              <w:t>re</w:t>
            </w:r>
            <w:r>
              <w:rPr>
                <w:rFonts w:ascii="Arial" w:eastAsia="Arial" w:hAnsi="Arial" w:cs="Arial"/>
                <w:spacing w:val="-3"/>
                <w:w w:val="99"/>
              </w:rPr>
              <w:t>i</w:t>
            </w:r>
            <w:r>
              <w:rPr>
                <w:rFonts w:ascii="Arial" w:eastAsia="Arial" w:hAnsi="Arial" w:cs="Arial"/>
                <w:spacing w:val="9"/>
                <w:w w:val="99"/>
              </w:rPr>
              <w:t>m</w:t>
            </w:r>
            <w:r>
              <w:rPr>
                <w:rFonts w:ascii="Arial" w:eastAsia="Arial" w:hAnsi="Arial" w:cs="Arial"/>
                <w:w w:val="99"/>
              </w:rPr>
              <w:t>bu</w:t>
            </w:r>
            <w:r>
              <w:rPr>
                <w:rFonts w:ascii="Arial" w:eastAsia="Arial" w:hAnsi="Arial" w:cs="Arial"/>
                <w:spacing w:val="1"/>
                <w:w w:val="99"/>
              </w:rPr>
              <w:t>rs</w:t>
            </w:r>
            <w:r>
              <w:rPr>
                <w:rFonts w:ascii="Arial" w:eastAsia="Arial" w:hAnsi="Arial" w:cs="Arial"/>
                <w:w w:val="99"/>
              </w:rPr>
              <w:t>ab</w:t>
            </w:r>
            <w:r>
              <w:rPr>
                <w:rFonts w:ascii="Arial" w:eastAsia="Arial" w:hAnsi="Arial" w:cs="Arial"/>
                <w:spacing w:val="-1"/>
                <w:w w:val="99"/>
              </w:rPr>
              <w:t>l</w:t>
            </w:r>
            <w:r>
              <w:rPr>
                <w:rFonts w:ascii="Arial" w:eastAsia="Arial" w:hAnsi="Arial" w:cs="Arial"/>
                <w:w w:val="99"/>
              </w:rPr>
              <w:t>e</w:t>
            </w:r>
            <w:r>
              <w:rPr>
                <w:rFonts w:ascii="Arial" w:eastAsia="Arial" w:hAnsi="Arial" w:cs="Arial"/>
                <w:spacing w:val="-12"/>
                <w:w w:val="99"/>
              </w:rPr>
              <w:t xml:space="preserve"> </w:t>
            </w:r>
            <w:r>
              <w:rPr>
                <w:rFonts w:ascii="Arial" w:eastAsia="Arial" w:hAnsi="Arial" w:cs="Arial"/>
              </w:rPr>
              <w:t>e</w:t>
            </w:r>
            <w:r>
              <w:rPr>
                <w:rFonts w:ascii="Arial" w:eastAsia="Arial" w:hAnsi="Arial" w:cs="Arial"/>
                <w:spacing w:val="4"/>
              </w:rPr>
              <w:t>x</w:t>
            </w:r>
            <w:r>
              <w:rPr>
                <w:rFonts w:ascii="Arial" w:eastAsia="Arial" w:hAnsi="Arial" w:cs="Arial"/>
              </w:rPr>
              <w:t>pen</w:t>
            </w:r>
            <w:r>
              <w:rPr>
                <w:rFonts w:ascii="Arial" w:eastAsia="Arial" w:hAnsi="Arial" w:cs="Arial"/>
                <w:spacing w:val="1"/>
              </w:rPr>
              <w:t>s</w:t>
            </w:r>
            <w:r>
              <w:rPr>
                <w:rFonts w:ascii="Arial" w:eastAsia="Arial" w:hAnsi="Arial" w:cs="Arial"/>
              </w:rPr>
              <w:t>es</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ha</w:t>
            </w:r>
            <w:r>
              <w:rPr>
                <w:rFonts w:ascii="Arial" w:eastAsia="Arial" w:hAnsi="Arial" w:cs="Arial"/>
                <w:spacing w:val="1"/>
              </w:rPr>
              <w:t>r</w:t>
            </w:r>
            <w:r>
              <w:rPr>
                <w:rFonts w:ascii="Arial" w:eastAsia="Arial" w:hAnsi="Arial" w:cs="Arial"/>
                <w:spacing w:val="4"/>
              </w:rPr>
              <w:t>g</w:t>
            </w:r>
            <w:r>
              <w:rPr>
                <w:rFonts w:ascii="Arial" w:eastAsia="Arial" w:hAnsi="Arial" w:cs="Arial"/>
              </w:rPr>
              <w:t>ed,</w:t>
            </w:r>
            <w:r>
              <w:rPr>
                <w:rFonts w:ascii="Arial" w:eastAsia="Arial" w:hAnsi="Arial" w:cs="Arial"/>
                <w:spacing w:val="-6"/>
              </w:rPr>
              <w:t xml:space="preserve"> </w:t>
            </w:r>
            <w:r>
              <w:rPr>
                <w:rFonts w:ascii="Arial" w:eastAsia="Arial" w:hAnsi="Arial" w:cs="Arial"/>
              </w:rPr>
              <w:t>h</w:t>
            </w:r>
            <w:r>
              <w:rPr>
                <w:rFonts w:ascii="Arial" w:eastAsia="Arial" w:hAnsi="Arial" w:cs="Arial"/>
                <w:spacing w:val="1"/>
              </w:rPr>
              <w:t>o</w:t>
            </w:r>
            <w:r>
              <w:rPr>
                <w:rFonts w:ascii="Arial" w:eastAsia="Arial" w:hAnsi="Arial" w:cs="Arial"/>
              </w:rPr>
              <w:t xml:space="preserve">w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v</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e</w:t>
            </w:r>
            <w:r>
              <w:rPr>
                <w:rFonts w:ascii="Arial" w:eastAsia="Arial" w:hAnsi="Arial" w:cs="Arial"/>
                <w:spacing w:val="1"/>
              </w:rPr>
              <w:t>v</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il</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rPr>
              <w:t>wor</w:t>
            </w:r>
            <w:r>
              <w:rPr>
                <w:rFonts w:ascii="Arial" w:eastAsia="Arial" w:hAnsi="Arial" w:cs="Arial"/>
                <w:spacing w:val="3"/>
              </w:rPr>
              <w:t>k</w:t>
            </w:r>
            <w:r>
              <w:rPr>
                <w:rFonts w:ascii="Arial" w:eastAsia="Arial" w:hAnsi="Arial" w:cs="Arial"/>
                <w:spacing w:val="-1"/>
              </w:rPr>
              <w:t>i</w:t>
            </w:r>
            <w:r>
              <w:rPr>
                <w:rFonts w:ascii="Arial" w:eastAsia="Arial" w:hAnsi="Arial" w:cs="Arial"/>
              </w:rPr>
              <w:t>ng a</w:t>
            </w:r>
            <w:r>
              <w:rPr>
                <w:rFonts w:ascii="Arial" w:eastAsia="Arial" w:hAnsi="Arial" w:cs="Arial"/>
                <w:spacing w:val="1"/>
              </w:rPr>
              <w:t>cr</w:t>
            </w:r>
            <w:r>
              <w:rPr>
                <w:rFonts w:ascii="Arial" w:eastAsia="Arial" w:hAnsi="Arial" w:cs="Arial"/>
              </w:rPr>
              <w:t>o</w:t>
            </w:r>
            <w:r>
              <w:rPr>
                <w:rFonts w:ascii="Arial" w:eastAsia="Arial" w:hAnsi="Arial" w:cs="Arial"/>
                <w:spacing w:val="1"/>
              </w:rPr>
              <w:t>s</w:t>
            </w:r>
            <w:r>
              <w:rPr>
                <w:rFonts w:ascii="Arial" w:eastAsia="Arial" w:hAnsi="Arial" w:cs="Arial"/>
              </w:rPr>
              <w:t>s</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rPr>
              <w:t>co</w:t>
            </w:r>
            <w:r>
              <w:rPr>
                <w:rFonts w:ascii="Arial" w:eastAsia="Arial" w:hAnsi="Arial" w:cs="Arial"/>
                <w:spacing w:val="1"/>
              </w:rPr>
              <w:t>u</w:t>
            </w:r>
            <w:r>
              <w:rPr>
                <w:rFonts w:ascii="Arial" w:eastAsia="Arial" w:hAnsi="Arial" w:cs="Arial"/>
              </w:rPr>
              <w:t>nt</w:t>
            </w:r>
            <w:r>
              <w:rPr>
                <w:rFonts w:ascii="Arial" w:eastAsia="Arial" w:hAnsi="Arial" w:cs="Arial"/>
                <w:spacing w:val="3"/>
              </w:rPr>
              <w:t>r</w:t>
            </w:r>
            <w:r>
              <w:rPr>
                <w:rFonts w:ascii="Arial" w:eastAsia="Arial" w:hAnsi="Arial" w:cs="Arial"/>
              </w:rPr>
              <w:t>y</w:t>
            </w:r>
            <w:r>
              <w:rPr>
                <w:rFonts w:ascii="Arial" w:eastAsia="Arial" w:hAnsi="Arial" w:cs="Arial"/>
                <w:spacing w:val="-9"/>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rPr>
              <w:t>w</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spacing w:val="1"/>
              </w:rPr>
              <w:t>li</w:t>
            </w:r>
            <w:r>
              <w:rPr>
                <w:rFonts w:ascii="Arial" w:eastAsia="Arial" w:hAnsi="Arial" w:cs="Arial"/>
                <w:spacing w:val="-1"/>
              </w:rPr>
              <w:t>z</w:t>
            </w:r>
            <w:r>
              <w:rPr>
                <w:rFonts w:ascii="Arial" w:eastAsia="Arial" w:hAnsi="Arial" w:cs="Arial"/>
              </w:rPr>
              <w:t>ed</w:t>
            </w:r>
            <w:r>
              <w:rPr>
                <w:rFonts w:ascii="Arial" w:eastAsia="Arial" w:hAnsi="Arial" w:cs="Arial"/>
                <w:spacing w:val="-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spacing w:val="1"/>
              </w:rPr>
              <w:t>i</w:t>
            </w:r>
            <w:r>
              <w:rPr>
                <w:rFonts w:ascii="Arial" w:eastAsia="Arial" w:hAnsi="Arial" w:cs="Arial"/>
                <w:spacing w:val="-4"/>
              </w:rPr>
              <w:t>z</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spacing w:val="2"/>
              </w:rPr>
              <w:t>u</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spacing w:val="2"/>
              </w:rPr>
              <w:t>e</w:t>
            </w:r>
            <w:r>
              <w:rPr>
                <w:rFonts w:ascii="Arial" w:eastAsia="Arial" w:hAnsi="Arial" w:cs="Arial"/>
                <w:spacing w:val="1"/>
              </w:rPr>
              <w:t>y</w:t>
            </w:r>
            <w:r>
              <w:rPr>
                <w:rFonts w:ascii="Arial" w:eastAsia="Arial" w:hAnsi="Arial" w:cs="Arial"/>
              </w:rPr>
              <w:t>.</w:t>
            </w:r>
            <w:r>
              <w:rPr>
                <w:rFonts w:ascii="Arial" w:eastAsia="Arial" w:hAnsi="Arial" w:cs="Arial"/>
                <w:spacing w:val="-15"/>
              </w:rPr>
              <w:t xml:space="preserve"> </w:t>
            </w:r>
            <w:r>
              <w:rPr>
                <w:rFonts w:ascii="Arial" w:eastAsia="Arial" w:hAnsi="Arial" w:cs="Arial"/>
                <w:spacing w:val="3"/>
              </w:rPr>
              <w:t>(</w:t>
            </w:r>
            <w:r>
              <w:rPr>
                <w:rFonts w:ascii="Arial" w:eastAsia="Arial" w:hAnsi="Arial" w:cs="Arial"/>
                <w:b/>
              </w:rPr>
              <w:t>2/10</w:t>
            </w:r>
            <w:r>
              <w:rPr>
                <w:rFonts w:ascii="Arial" w:eastAsia="Arial" w:hAnsi="Arial" w:cs="Arial"/>
              </w:rPr>
              <w:t>)</w:t>
            </w:r>
          </w:p>
        </w:tc>
        <w:tc>
          <w:tcPr>
            <w:tcW w:w="852" w:type="dxa"/>
            <w:tcBorders>
              <w:top w:val="single" w:sz="6" w:space="0" w:color="000000"/>
              <w:left w:val="single" w:sz="6" w:space="0" w:color="000000"/>
              <w:bottom w:val="single" w:sz="6" w:space="0" w:color="000000"/>
              <w:right w:val="single" w:sz="6" w:space="0" w:color="000000"/>
            </w:tcBorders>
          </w:tcPr>
          <w:p w14:paraId="620A4194" w14:textId="77777777" w:rsidR="0017169F" w:rsidRDefault="0017169F">
            <w:pPr>
              <w:spacing w:before="3" w:line="180" w:lineRule="exact"/>
              <w:rPr>
                <w:sz w:val="18"/>
                <w:szCs w:val="18"/>
              </w:rPr>
            </w:pPr>
          </w:p>
          <w:p w14:paraId="3E82B696" w14:textId="77777777" w:rsidR="0017169F" w:rsidRDefault="00157C54">
            <w:pPr>
              <w:spacing w:line="312" w:lineRule="auto"/>
              <w:ind w:left="153" w:right="110" w:firstLine="216"/>
              <w:rPr>
                <w:rFonts w:ascii="Arial" w:eastAsia="Arial" w:hAnsi="Arial" w:cs="Arial"/>
              </w:rPr>
            </w:pPr>
            <w:r>
              <w:rPr>
                <w:rFonts w:ascii="Arial" w:eastAsia="Arial" w:hAnsi="Arial" w:cs="Arial"/>
              </w:rPr>
              <w:t>3 pages</w:t>
            </w:r>
          </w:p>
        </w:tc>
        <w:tc>
          <w:tcPr>
            <w:tcW w:w="850" w:type="dxa"/>
            <w:tcBorders>
              <w:top w:val="single" w:sz="6" w:space="0" w:color="000000"/>
              <w:left w:val="single" w:sz="6" w:space="0" w:color="000000"/>
              <w:bottom w:val="single" w:sz="6" w:space="0" w:color="000000"/>
              <w:right w:val="single" w:sz="6" w:space="0" w:color="000000"/>
            </w:tcBorders>
          </w:tcPr>
          <w:p w14:paraId="37A380F1" w14:textId="77777777" w:rsidR="0017169F" w:rsidRDefault="0017169F">
            <w:pPr>
              <w:spacing w:before="3" w:line="180" w:lineRule="exact"/>
              <w:rPr>
                <w:sz w:val="18"/>
                <w:szCs w:val="18"/>
              </w:rPr>
            </w:pPr>
          </w:p>
          <w:p w14:paraId="16967F56" w14:textId="77777777" w:rsidR="0017169F" w:rsidRDefault="00157C54">
            <w:pPr>
              <w:ind w:left="271" w:right="274"/>
              <w:jc w:val="center"/>
              <w:rPr>
                <w:rFonts w:ascii="Arial" w:eastAsia="Arial" w:hAnsi="Arial" w:cs="Arial"/>
              </w:rPr>
            </w:pPr>
            <w:r>
              <w:rPr>
                <w:rFonts w:ascii="Arial" w:eastAsia="Arial" w:hAnsi="Arial" w:cs="Arial"/>
                <w:spacing w:val="3"/>
                <w:w w:val="96"/>
              </w:rPr>
              <w:t>10</w:t>
            </w:r>
          </w:p>
        </w:tc>
        <w:tc>
          <w:tcPr>
            <w:tcW w:w="853" w:type="dxa"/>
            <w:tcBorders>
              <w:top w:val="single" w:sz="6" w:space="0" w:color="000000"/>
              <w:left w:val="single" w:sz="6" w:space="0" w:color="000000"/>
              <w:bottom w:val="single" w:sz="6" w:space="0" w:color="000000"/>
              <w:right w:val="single" w:sz="6" w:space="0" w:color="000000"/>
            </w:tcBorders>
          </w:tcPr>
          <w:p w14:paraId="269FBB4B" w14:textId="77777777" w:rsidR="0017169F" w:rsidRDefault="0017169F">
            <w:pPr>
              <w:spacing w:before="3" w:line="180" w:lineRule="exact"/>
              <w:rPr>
                <w:sz w:val="18"/>
                <w:szCs w:val="18"/>
              </w:rPr>
            </w:pPr>
          </w:p>
          <w:p w14:paraId="58E0F6CC" w14:textId="77777777" w:rsidR="0017169F" w:rsidRDefault="00157C54">
            <w:pPr>
              <w:ind w:left="119"/>
              <w:rPr>
                <w:rFonts w:ascii="Arial" w:eastAsia="Arial" w:hAnsi="Arial" w:cs="Arial"/>
              </w:rPr>
            </w:pPr>
            <w:r>
              <w:rPr>
                <w:rFonts w:ascii="Arial" w:eastAsia="Arial" w:hAnsi="Arial" w:cs="Arial"/>
              </w:rPr>
              <w:t>[0</w:t>
            </w:r>
            <w:r>
              <w:rPr>
                <w:rFonts w:ascii="Arial" w:eastAsia="Arial" w:hAnsi="Arial" w:cs="Arial"/>
                <w:spacing w:val="-5"/>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5]</w:t>
            </w:r>
          </w:p>
        </w:tc>
        <w:tc>
          <w:tcPr>
            <w:tcW w:w="1133" w:type="dxa"/>
            <w:tcBorders>
              <w:top w:val="single" w:sz="6" w:space="0" w:color="000000"/>
              <w:left w:val="single" w:sz="6" w:space="0" w:color="000000"/>
              <w:bottom w:val="single" w:sz="6" w:space="0" w:color="000000"/>
              <w:right w:val="single" w:sz="6" w:space="0" w:color="000000"/>
            </w:tcBorders>
          </w:tcPr>
          <w:p w14:paraId="4968E60C" w14:textId="77777777" w:rsidR="0017169F" w:rsidRDefault="0017169F">
            <w:pPr>
              <w:spacing w:before="3" w:line="180" w:lineRule="exact"/>
              <w:rPr>
                <w:sz w:val="18"/>
                <w:szCs w:val="18"/>
              </w:rPr>
            </w:pPr>
          </w:p>
          <w:p w14:paraId="584E3073" w14:textId="77777777" w:rsidR="0017169F" w:rsidRDefault="00157C54">
            <w:pPr>
              <w:ind w:left="413" w:right="415"/>
              <w:jc w:val="center"/>
              <w:rPr>
                <w:rFonts w:ascii="Arial" w:eastAsia="Arial" w:hAnsi="Arial" w:cs="Arial"/>
              </w:rPr>
            </w:pPr>
            <w:r>
              <w:rPr>
                <w:rFonts w:ascii="Arial" w:eastAsia="Arial" w:hAnsi="Arial" w:cs="Arial"/>
                <w:spacing w:val="3"/>
                <w:w w:val="96"/>
              </w:rPr>
              <w:t>50</w:t>
            </w:r>
          </w:p>
        </w:tc>
        <w:tc>
          <w:tcPr>
            <w:tcW w:w="1138" w:type="dxa"/>
            <w:tcBorders>
              <w:top w:val="single" w:sz="6" w:space="0" w:color="000000"/>
              <w:left w:val="single" w:sz="6" w:space="0" w:color="000000"/>
              <w:bottom w:val="single" w:sz="6" w:space="0" w:color="000000"/>
              <w:right w:val="single" w:sz="6" w:space="0" w:color="000000"/>
            </w:tcBorders>
          </w:tcPr>
          <w:p w14:paraId="4AA5A0AA" w14:textId="77777777" w:rsidR="0017169F" w:rsidRDefault="0017169F">
            <w:pPr>
              <w:spacing w:before="3" w:line="180" w:lineRule="exact"/>
              <w:rPr>
                <w:sz w:val="18"/>
                <w:szCs w:val="18"/>
              </w:rPr>
            </w:pPr>
          </w:p>
          <w:p w14:paraId="4F118162" w14:textId="77777777" w:rsidR="0017169F" w:rsidRDefault="00157C54">
            <w:pPr>
              <w:ind w:left="145"/>
              <w:rPr>
                <w:rFonts w:ascii="Arial" w:eastAsia="Arial" w:hAnsi="Arial" w:cs="Arial"/>
              </w:rPr>
            </w:pPr>
            <w:r>
              <w:rPr>
                <w:rFonts w:ascii="Arial" w:eastAsia="Arial" w:hAnsi="Arial" w:cs="Arial"/>
              </w:rPr>
              <w:t>3</w:t>
            </w:r>
            <w:r>
              <w:rPr>
                <w:rFonts w:ascii="Arial" w:eastAsia="Arial" w:hAnsi="Arial" w:cs="Arial"/>
                <w:spacing w:val="-2"/>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rPr>
              <w:t>of 5</w:t>
            </w:r>
          </w:p>
        </w:tc>
      </w:tr>
    </w:tbl>
    <w:p w14:paraId="4BA360E2" w14:textId="77777777" w:rsidR="0017169F" w:rsidRDefault="0017169F">
      <w:pPr>
        <w:sectPr w:rsidR="0017169F">
          <w:pgSz w:w="11940" w:h="16860"/>
          <w:pgMar w:top="1700" w:right="600" w:bottom="280" w:left="1020" w:header="936" w:footer="755" w:gutter="0"/>
          <w:cols w:space="720"/>
        </w:sectPr>
      </w:pPr>
    </w:p>
    <w:p w14:paraId="55C8AAF9" w14:textId="77777777" w:rsidR="0017169F" w:rsidRDefault="0017169F">
      <w:pPr>
        <w:spacing w:before="11" w:line="200" w:lineRule="exact"/>
      </w:pPr>
    </w:p>
    <w:tbl>
      <w:tblPr>
        <w:tblW w:w="0" w:type="auto"/>
        <w:tblInd w:w="217" w:type="dxa"/>
        <w:tblLayout w:type="fixed"/>
        <w:tblCellMar>
          <w:left w:w="0" w:type="dxa"/>
          <w:right w:w="0" w:type="dxa"/>
        </w:tblCellMar>
        <w:tblLook w:val="01E0" w:firstRow="1" w:lastRow="1" w:firstColumn="1" w:lastColumn="1" w:noHBand="0" w:noVBand="0"/>
      </w:tblPr>
      <w:tblGrid>
        <w:gridCol w:w="574"/>
        <w:gridCol w:w="4559"/>
        <w:gridCol w:w="852"/>
        <w:gridCol w:w="850"/>
        <w:gridCol w:w="853"/>
        <w:gridCol w:w="1133"/>
        <w:gridCol w:w="1138"/>
      </w:tblGrid>
      <w:tr w:rsidR="0017169F" w14:paraId="4FC99E44" w14:textId="77777777">
        <w:trPr>
          <w:trHeight w:hRule="exact" w:val="2830"/>
        </w:trPr>
        <w:tc>
          <w:tcPr>
            <w:tcW w:w="574" w:type="dxa"/>
            <w:vMerge w:val="restart"/>
            <w:tcBorders>
              <w:top w:val="single" w:sz="6" w:space="0" w:color="000000"/>
              <w:left w:val="single" w:sz="6" w:space="0" w:color="000000"/>
              <w:right w:val="single" w:sz="6" w:space="0" w:color="000000"/>
            </w:tcBorders>
          </w:tcPr>
          <w:p w14:paraId="0E53E961" w14:textId="77777777" w:rsidR="0017169F" w:rsidRDefault="0017169F"/>
        </w:tc>
        <w:tc>
          <w:tcPr>
            <w:tcW w:w="4559" w:type="dxa"/>
            <w:tcBorders>
              <w:top w:val="single" w:sz="6" w:space="0" w:color="000000"/>
              <w:left w:val="single" w:sz="6" w:space="0" w:color="000000"/>
              <w:bottom w:val="single" w:sz="6" w:space="0" w:color="000000"/>
              <w:right w:val="single" w:sz="6" w:space="0" w:color="000000"/>
            </w:tcBorders>
          </w:tcPr>
          <w:p w14:paraId="442CD653" w14:textId="77777777" w:rsidR="0017169F" w:rsidRDefault="00157C54">
            <w:pPr>
              <w:spacing w:before="61" w:line="312" w:lineRule="auto"/>
              <w:ind w:left="102" w:right="97"/>
              <w:rPr>
                <w:rFonts w:ascii="Arial" w:eastAsia="Arial" w:hAnsi="Arial" w:cs="Arial"/>
              </w:rPr>
            </w:pPr>
            <w:r>
              <w:rPr>
                <w:rFonts w:ascii="Arial" w:eastAsia="Arial" w:hAnsi="Arial" w:cs="Arial"/>
                <w:b/>
              </w:rPr>
              <w:t>2.3</w:t>
            </w:r>
            <w:r>
              <w:rPr>
                <w:rFonts w:ascii="Arial" w:eastAsia="Arial" w:hAnsi="Arial" w:cs="Arial"/>
                <w:b/>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w:t>
            </w:r>
            <w:r>
              <w:rPr>
                <w:rFonts w:ascii="Arial" w:eastAsia="Arial" w:hAnsi="Arial" w:cs="Arial"/>
              </w:rPr>
              <w:t>0.5)</w:t>
            </w:r>
            <w:r>
              <w:rPr>
                <w:rFonts w:ascii="Arial" w:eastAsia="Arial" w:hAnsi="Arial" w:cs="Arial"/>
                <w:spacing w:val="-6"/>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6"/>
              </w:rPr>
              <w:t xml:space="preserve"> </w:t>
            </w:r>
            <w:r>
              <w:rPr>
                <w:rFonts w:ascii="Arial" w:eastAsia="Arial" w:hAnsi="Arial" w:cs="Arial"/>
                <w:w w:val="99"/>
              </w:rPr>
              <w:t>an</w:t>
            </w:r>
            <w:r>
              <w:rPr>
                <w:rFonts w:ascii="Arial" w:eastAsia="Arial" w:hAnsi="Arial" w:cs="Arial"/>
                <w:spacing w:val="2"/>
                <w:w w:val="99"/>
              </w:rPr>
              <w:t>t</w:t>
            </w:r>
            <w:r>
              <w:rPr>
                <w:rFonts w:ascii="Arial" w:eastAsia="Arial" w:hAnsi="Arial" w:cs="Arial"/>
                <w:spacing w:val="-1"/>
                <w:w w:val="99"/>
              </w:rPr>
              <w:t>i</w:t>
            </w:r>
            <w:r>
              <w:rPr>
                <w:rFonts w:ascii="Arial" w:eastAsia="Arial" w:hAnsi="Arial" w:cs="Arial"/>
                <w:spacing w:val="1"/>
                <w:w w:val="99"/>
              </w:rPr>
              <w:t>c</w:t>
            </w:r>
            <w:r>
              <w:rPr>
                <w:rFonts w:ascii="Arial" w:eastAsia="Arial" w:hAnsi="Arial" w:cs="Arial"/>
                <w:spacing w:val="-1"/>
                <w:w w:val="99"/>
              </w:rPr>
              <w:t>i</w:t>
            </w:r>
            <w:r>
              <w:rPr>
                <w:rFonts w:ascii="Arial" w:eastAsia="Arial" w:hAnsi="Arial" w:cs="Arial"/>
                <w:spacing w:val="4"/>
                <w:w w:val="99"/>
              </w:rPr>
              <w:t>p</w:t>
            </w:r>
            <w:r>
              <w:rPr>
                <w:rFonts w:ascii="Arial" w:eastAsia="Arial" w:hAnsi="Arial" w:cs="Arial"/>
                <w:w w:val="99"/>
              </w:rPr>
              <w:t>ated</w:t>
            </w:r>
            <w:r>
              <w:rPr>
                <w:rFonts w:ascii="Arial" w:eastAsia="Arial" w:hAnsi="Arial" w:cs="Arial"/>
                <w:spacing w:val="-16"/>
                <w:w w:val="99"/>
              </w:rPr>
              <w:t xml:space="preserve"> </w:t>
            </w:r>
            <w:r>
              <w:rPr>
                <w:rFonts w:ascii="Arial" w:eastAsia="Arial" w:hAnsi="Arial" w:cs="Arial"/>
                <w:w w:val="99"/>
              </w:rPr>
              <w:t>W</w:t>
            </w:r>
            <w:r>
              <w:rPr>
                <w:rFonts w:ascii="Arial" w:eastAsia="Arial" w:hAnsi="Arial" w:cs="Arial"/>
              </w:rPr>
              <w:t>o</w:t>
            </w:r>
            <w:r>
              <w:rPr>
                <w:rFonts w:ascii="Arial" w:eastAsia="Arial" w:hAnsi="Arial" w:cs="Arial"/>
                <w:spacing w:val="-4"/>
              </w:rPr>
              <w:t>r</w:t>
            </w:r>
            <w:r>
              <w:rPr>
                <w:rFonts w:ascii="Arial" w:eastAsia="Arial" w:hAnsi="Arial" w:cs="Arial"/>
                <w:spacing w:val="6"/>
              </w:rPr>
              <w:t>k</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15"/>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rPr>
              <w:t>an au</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ssi</w:t>
            </w:r>
            <w:r>
              <w:rPr>
                <w:rFonts w:ascii="Arial" w:eastAsia="Arial" w:hAnsi="Arial" w:cs="Arial"/>
                <w:spacing w:val="2"/>
              </w:rPr>
              <w:t>g</w:t>
            </w:r>
            <w:r>
              <w:rPr>
                <w:rFonts w:ascii="Arial" w:eastAsia="Arial" w:hAnsi="Arial" w:cs="Arial"/>
              </w:rPr>
              <w:t>n</w:t>
            </w:r>
            <w:r>
              <w:rPr>
                <w:rFonts w:ascii="Arial" w:eastAsia="Arial" w:hAnsi="Arial" w:cs="Arial"/>
                <w:spacing w:val="9"/>
              </w:rPr>
              <w:t>m</w:t>
            </w:r>
            <w:r>
              <w:rPr>
                <w:rFonts w:ascii="Arial" w:eastAsia="Arial" w:hAnsi="Arial" w:cs="Arial"/>
              </w:rPr>
              <w:t>ent</w:t>
            </w:r>
            <w:r>
              <w:rPr>
                <w:rFonts w:ascii="Arial" w:eastAsia="Arial" w:hAnsi="Arial" w:cs="Arial"/>
                <w:spacing w:val="-20"/>
              </w:rPr>
              <w:t xml:space="preserve"> </w:t>
            </w:r>
            <w:r>
              <w:rPr>
                <w:rFonts w:ascii="Arial" w:eastAsia="Arial" w:hAnsi="Arial" w:cs="Arial"/>
              </w:rPr>
              <w:t>ba</w:t>
            </w:r>
            <w:r>
              <w:rPr>
                <w:rFonts w:ascii="Arial" w:eastAsia="Arial" w:hAnsi="Arial" w:cs="Arial"/>
                <w:spacing w:val="1"/>
              </w:rPr>
              <w:t>s</w:t>
            </w:r>
            <w:r>
              <w:rPr>
                <w:rFonts w:ascii="Arial" w:eastAsia="Arial" w:hAnsi="Arial" w:cs="Arial"/>
              </w:rPr>
              <w:t>ed</w:t>
            </w:r>
            <w:r>
              <w:rPr>
                <w:rFonts w:ascii="Arial" w:eastAsia="Arial" w:hAnsi="Arial" w:cs="Arial"/>
                <w:spacing w:val="-8"/>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3"/>
              </w:rPr>
              <w:t>r</w:t>
            </w:r>
            <w:r>
              <w:rPr>
                <w:rFonts w:ascii="Arial" w:eastAsia="Arial" w:hAnsi="Arial" w:cs="Arial"/>
              </w:rPr>
              <w:t xml:space="preserve">ers </w:t>
            </w:r>
            <w:r>
              <w:rPr>
                <w:rFonts w:ascii="Arial" w:eastAsia="Arial" w:hAnsi="Arial" w:cs="Arial"/>
                <w:w w:val="99"/>
              </w:rPr>
              <w:t>unde</w:t>
            </w:r>
            <w:r>
              <w:rPr>
                <w:rFonts w:ascii="Arial" w:eastAsia="Arial" w:hAnsi="Arial" w:cs="Arial"/>
                <w:spacing w:val="1"/>
                <w:w w:val="99"/>
              </w:rPr>
              <w:t>rs</w:t>
            </w:r>
            <w:r>
              <w:rPr>
                <w:rFonts w:ascii="Arial" w:eastAsia="Arial" w:hAnsi="Arial" w:cs="Arial"/>
                <w:w w:val="99"/>
              </w:rPr>
              <w:t>t</w:t>
            </w:r>
            <w:r>
              <w:rPr>
                <w:rFonts w:ascii="Arial" w:eastAsia="Arial" w:hAnsi="Arial" w:cs="Arial"/>
                <w:spacing w:val="4"/>
                <w:w w:val="99"/>
              </w:rPr>
              <w:t>a</w:t>
            </w:r>
            <w:r>
              <w:rPr>
                <w:rFonts w:ascii="Arial" w:eastAsia="Arial" w:hAnsi="Arial" w:cs="Arial"/>
                <w:w w:val="99"/>
              </w:rPr>
              <w:t>nd</w:t>
            </w:r>
            <w:r>
              <w:rPr>
                <w:rFonts w:ascii="Arial" w:eastAsia="Arial" w:hAnsi="Arial" w:cs="Arial"/>
                <w:spacing w:val="1"/>
                <w:w w:val="99"/>
              </w:rPr>
              <w:t>i</w:t>
            </w:r>
            <w:r>
              <w:rPr>
                <w:rFonts w:ascii="Arial" w:eastAsia="Arial" w:hAnsi="Arial" w:cs="Arial"/>
                <w:w w:val="99"/>
              </w:rPr>
              <w:t>ng</w:t>
            </w:r>
            <w:r>
              <w:rPr>
                <w:rFonts w:ascii="Arial" w:eastAsia="Arial" w:hAnsi="Arial" w:cs="Arial"/>
                <w:spacing w:val="-9"/>
                <w:w w:val="99"/>
              </w:rPr>
              <w:t xml:space="preserve"> </w:t>
            </w:r>
            <w:r>
              <w:rPr>
                <w:rFonts w:ascii="Arial" w:eastAsia="Arial" w:hAnsi="Arial" w:cs="Arial"/>
              </w:rPr>
              <w:t>of ta</w:t>
            </w:r>
            <w:r>
              <w:rPr>
                <w:rFonts w:ascii="Arial" w:eastAsia="Arial" w:hAnsi="Arial" w:cs="Arial"/>
                <w:spacing w:val="2"/>
              </w:rPr>
              <w:t>s</w:t>
            </w:r>
            <w:r>
              <w:rPr>
                <w:rFonts w:ascii="Arial" w:eastAsia="Arial" w:hAnsi="Arial" w:cs="Arial"/>
                <w:spacing w:val="6"/>
              </w:rPr>
              <w:t>k</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rPr>
              <w:t>ted</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 the</w:t>
            </w:r>
            <w:r>
              <w:rPr>
                <w:rFonts w:ascii="Arial" w:eastAsia="Arial" w:hAnsi="Arial" w:cs="Arial"/>
                <w:spacing w:val="-1"/>
              </w:rPr>
              <w:t xml:space="preserve"> </w:t>
            </w:r>
            <w:r>
              <w:rPr>
                <w:rFonts w:ascii="Arial" w:eastAsia="Arial" w:hAnsi="Arial" w:cs="Arial"/>
                <w:b/>
                <w:spacing w:val="-1"/>
              </w:rPr>
              <w:t>S</w:t>
            </w:r>
            <w:r>
              <w:rPr>
                <w:rFonts w:ascii="Arial" w:eastAsia="Arial" w:hAnsi="Arial" w:cs="Arial"/>
                <w:b/>
              </w:rPr>
              <w:t>c</w:t>
            </w:r>
            <w:r>
              <w:rPr>
                <w:rFonts w:ascii="Arial" w:eastAsia="Arial" w:hAnsi="Arial" w:cs="Arial"/>
                <w:b/>
                <w:spacing w:val="1"/>
              </w:rPr>
              <w:t>o</w:t>
            </w:r>
            <w:r>
              <w:rPr>
                <w:rFonts w:ascii="Arial" w:eastAsia="Arial" w:hAnsi="Arial" w:cs="Arial"/>
                <w:b/>
                <w:spacing w:val="5"/>
              </w:rPr>
              <w:t>p</w:t>
            </w:r>
            <w:r>
              <w:rPr>
                <w:rFonts w:ascii="Arial" w:eastAsia="Arial" w:hAnsi="Arial" w:cs="Arial"/>
                <w:b/>
              </w:rPr>
              <w:t>e</w:t>
            </w:r>
            <w:r>
              <w:rPr>
                <w:rFonts w:ascii="Arial" w:eastAsia="Arial" w:hAnsi="Arial" w:cs="Arial"/>
                <w:b/>
                <w:spacing w:val="-14"/>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t</w:t>
            </w:r>
            <w:r>
              <w:rPr>
                <w:rFonts w:ascii="Arial" w:eastAsia="Arial" w:hAnsi="Arial" w:cs="Arial"/>
                <w:b/>
              </w:rPr>
              <w:t xml:space="preserve">he </w:t>
            </w:r>
            <w:r>
              <w:rPr>
                <w:rFonts w:ascii="Arial" w:eastAsia="Arial" w:hAnsi="Arial" w:cs="Arial"/>
                <w:b/>
                <w:spacing w:val="-5"/>
              </w:rPr>
              <w:t>A</w:t>
            </w:r>
            <w:r>
              <w:rPr>
                <w:rFonts w:ascii="Arial" w:eastAsia="Arial" w:hAnsi="Arial" w:cs="Arial"/>
                <w:b/>
                <w:spacing w:val="4"/>
              </w:rPr>
              <w:t>s</w:t>
            </w:r>
            <w:r>
              <w:rPr>
                <w:rFonts w:ascii="Arial" w:eastAsia="Arial" w:hAnsi="Arial" w:cs="Arial"/>
                <w:b/>
              </w:rPr>
              <w:t>si</w:t>
            </w:r>
            <w:r>
              <w:rPr>
                <w:rFonts w:ascii="Arial" w:eastAsia="Arial" w:hAnsi="Arial" w:cs="Arial"/>
                <w:b/>
                <w:spacing w:val="1"/>
              </w:rPr>
              <w:t>gn</w:t>
            </w:r>
            <w:r>
              <w:rPr>
                <w:rFonts w:ascii="Arial" w:eastAsia="Arial" w:hAnsi="Arial" w:cs="Arial"/>
                <w:b/>
                <w:spacing w:val="3"/>
              </w:rPr>
              <w:t>m</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T</w:t>
            </w:r>
            <w:r>
              <w:rPr>
                <w:rFonts w:ascii="Arial" w:eastAsia="Arial" w:hAnsi="Arial" w:cs="Arial"/>
                <w:spacing w:val="1"/>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ott</w:t>
            </w:r>
            <w:r>
              <w:rPr>
                <w:rFonts w:ascii="Arial" w:eastAsia="Arial" w:hAnsi="Arial" w:cs="Arial"/>
                <w:spacing w:val="1"/>
              </w:rPr>
              <w:t>i</w:t>
            </w:r>
            <w:r>
              <w:rPr>
                <w:rFonts w:ascii="Arial" w:eastAsia="Arial" w:hAnsi="Arial" w:cs="Arial"/>
              </w:rPr>
              <w:t>ng</w:t>
            </w:r>
            <w:r>
              <w:rPr>
                <w:rFonts w:ascii="Arial" w:eastAsia="Arial" w:hAnsi="Arial" w:cs="Arial"/>
                <w:spacing w:val="-14"/>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d</w:t>
            </w:r>
            <w:r>
              <w:rPr>
                <w:rFonts w:ascii="Arial" w:eastAsia="Arial" w:hAnsi="Arial" w:cs="Arial"/>
                <w:spacing w:val="2"/>
              </w:rPr>
              <w:t>e</w:t>
            </w:r>
            <w:r>
              <w:rPr>
                <w:rFonts w:ascii="Arial" w:eastAsia="Arial" w:hAnsi="Arial" w:cs="Arial"/>
                <w:spacing w:val="-1"/>
              </w:rPr>
              <w:t>l</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8"/>
              </w:rPr>
              <w:t>r</w:t>
            </w:r>
            <w:r>
              <w:rPr>
                <w:rFonts w:ascii="Arial" w:eastAsia="Arial" w:hAnsi="Arial" w:cs="Arial"/>
              </w:rPr>
              <w:t>y</w:t>
            </w:r>
            <w:r>
              <w:rPr>
                <w:rFonts w:ascii="Arial" w:eastAsia="Arial" w:hAnsi="Arial" w:cs="Arial"/>
                <w:spacing w:val="-18"/>
              </w:rPr>
              <w:t xml:space="preserve"> </w:t>
            </w:r>
            <w:r>
              <w:rPr>
                <w:rFonts w:ascii="Arial" w:eastAsia="Arial" w:hAnsi="Arial" w:cs="Arial"/>
              </w:rPr>
              <w:t>of the</w:t>
            </w:r>
            <w:r>
              <w:rPr>
                <w:rFonts w:ascii="Arial" w:eastAsia="Arial" w:hAnsi="Arial" w:cs="Arial"/>
                <w:spacing w:val="-9"/>
              </w:rPr>
              <w:t xml:space="preserve"> </w:t>
            </w:r>
            <w:r>
              <w:rPr>
                <w:rFonts w:ascii="Arial" w:eastAsia="Arial" w:hAnsi="Arial" w:cs="Arial"/>
                <w:spacing w:val="5"/>
              </w:rPr>
              <w:t>t</w:t>
            </w:r>
            <w:r>
              <w:rPr>
                <w:rFonts w:ascii="Arial" w:eastAsia="Arial" w:hAnsi="Arial" w:cs="Arial"/>
              </w:rPr>
              <w:t>a</w:t>
            </w:r>
            <w:r>
              <w:rPr>
                <w:rFonts w:ascii="Arial" w:eastAsia="Arial" w:hAnsi="Arial" w:cs="Arial"/>
                <w:spacing w:val="1"/>
              </w:rPr>
              <w:t>s</w:t>
            </w:r>
            <w:r>
              <w:rPr>
                <w:rFonts w:ascii="Arial" w:eastAsia="Arial" w:hAnsi="Arial" w:cs="Arial"/>
                <w:spacing w:val="6"/>
              </w:rPr>
              <w:t>k</w:t>
            </w:r>
            <w:r>
              <w:rPr>
                <w:rFonts w:ascii="Arial" w:eastAsia="Arial" w:hAnsi="Arial" w:cs="Arial"/>
              </w:rPr>
              <w:t>s</w:t>
            </w:r>
            <w:r>
              <w:rPr>
                <w:rFonts w:ascii="Arial" w:eastAsia="Arial" w:hAnsi="Arial" w:cs="Arial"/>
                <w:spacing w:val="-6"/>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0"/>
                <w:w w:val="99"/>
              </w:rPr>
              <w:t>m</w:t>
            </w:r>
            <w:r>
              <w:rPr>
                <w:rFonts w:ascii="Arial" w:eastAsia="Arial" w:hAnsi="Arial" w:cs="Arial"/>
                <w:w w:val="99"/>
              </w:rPr>
              <w:t>ethodo</w:t>
            </w:r>
            <w:r>
              <w:rPr>
                <w:rFonts w:ascii="Arial" w:eastAsia="Arial" w:hAnsi="Arial" w:cs="Arial"/>
                <w:spacing w:val="-1"/>
                <w:w w:val="99"/>
              </w:rPr>
              <w:t>l</w:t>
            </w:r>
            <w:r>
              <w:rPr>
                <w:rFonts w:ascii="Arial" w:eastAsia="Arial" w:hAnsi="Arial" w:cs="Arial"/>
                <w:spacing w:val="2"/>
                <w:w w:val="99"/>
              </w:rPr>
              <w:t>o</w:t>
            </w:r>
            <w:r>
              <w:rPr>
                <w:rFonts w:ascii="Arial" w:eastAsia="Arial" w:hAnsi="Arial" w:cs="Arial"/>
                <w:spacing w:val="4"/>
                <w:w w:val="99"/>
              </w:rPr>
              <w:t>g</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spacing w:val="9"/>
              </w:rPr>
              <w:t>m</w:t>
            </w:r>
            <w:r>
              <w:rPr>
                <w:rFonts w:ascii="Arial" w:eastAsia="Arial" w:hAnsi="Arial" w:cs="Arial"/>
              </w:rPr>
              <w:t>ent</w:t>
            </w:r>
            <w:r>
              <w:rPr>
                <w:rFonts w:ascii="Arial" w:eastAsia="Arial" w:hAnsi="Arial" w:cs="Arial"/>
                <w:spacing w:val="-1"/>
              </w:rPr>
              <w:t>i</w:t>
            </w:r>
            <w:r>
              <w:rPr>
                <w:rFonts w:ascii="Arial" w:eastAsia="Arial" w:hAnsi="Arial" w:cs="Arial"/>
              </w:rPr>
              <w:t>on</w:t>
            </w:r>
            <w:r>
              <w:rPr>
                <w:rFonts w:ascii="Arial" w:eastAsia="Arial" w:hAnsi="Arial" w:cs="Arial"/>
                <w:spacing w:val="2"/>
              </w:rPr>
              <w:t>e</w:t>
            </w:r>
            <w:r>
              <w:rPr>
                <w:rFonts w:ascii="Arial" w:eastAsia="Arial" w:hAnsi="Arial" w:cs="Arial"/>
              </w:rPr>
              <w:t>d ab</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14"/>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13"/>
              </w:rPr>
              <w:t xml:space="preserve"> </w:t>
            </w:r>
            <w:r>
              <w:rPr>
                <w:rFonts w:ascii="Arial" w:eastAsia="Arial" w:hAnsi="Arial" w:cs="Arial"/>
                <w:w w:val="99"/>
              </w:rPr>
              <w:t>W</w:t>
            </w:r>
            <w:r>
              <w:rPr>
                <w:rFonts w:ascii="Arial" w:eastAsia="Arial" w:hAnsi="Arial" w:cs="Arial"/>
                <w:spacing w:val="-35"/>
              </w:rPr>
              <w:t xml:space="preserve"> </w:t>
            </w:r>
            <w:proofErr w:type="spellStart"/>
            <w:r>
              <w:rPr>
                <w:rFonts w:ascii="Arial" w:eastAsia="Arial" w:hAnsi="Arial" w:cs="Arial"/>
              </w:rPr>
              <w:t>o</w:t>
            </w:r>
            <w:r>
              <w:rPr>
                <w:rFonts w:ascii="Arial" w:eastAsia="Arial" w:hAnsi="Arial" w:cs="Arial"/>
                <w:spacing w:val="-4"/>
              </w:rPr>
              <w:t>r</w:t>
            </w:r>
            <w:r>
              <w:rPr>
                <w:rFonts w:ascii="Arial" w:eastAsia="Arial" w:hAnsi="Arial" w:cs="Arial"/>
                <w:spacing w:val="6"/>
              </w:rPr>
              <w:t>k</w:t>
            </w:r>
            <w:r>
              <w:rPr>
                <w:rFonts w:ascii="Arial" w:eastAsia="Arial" w:hAnsi="Arial" w:cs="Arial"/>
              </w:rPr>
              <w:t>p</w:t>
            </w:r>
            <w:r>
              <w:rPr>
                <w:rFonts w:ascii="Arial" w:eastAsia="Arial" w:hAnsi="Arial" w:cs="Arial"/>
                <w:spacing w:val="-1"/>
              </w:rPr>
              <w:t>l</w:t>
            </w:r>
            <w:r>
              <w:rPr>
                <w:rFonts w:ascii="Arial" w:eastAsia="Arial" w:hAnsi="Arial" w:cs="Arial"/>
              </w:rPr>
              <w:t>an</w:t>
            </w:r>
            <w:proofErr w:type="spellEnd"/>
            <w:r>
              <w:rPr>
                <w:rFonts w:ascii="Arial" w:eastAsia="Arial" w:hAnsi="Arial" w:cs="Arial"/>
                <w:spacing w:val="-19"/>
              </w:rPr>
              <w:t xml:space="preserve"> </w:t>
            </w:r>
            <w:r>
              <w:rPr>
                <w:rFonts w:ascii="Arial" w:eastAsia="Arial" w:hAnsi="Arial" w:cs="Arial"/>
                <w:spacing w:val="9"/>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nt</w:t>
            </w:r>
            <w:r>
              <w:rPr>
                <w:rFonts w:ascii="Arial" w:eastAsia="Arial" w:hAnsi="Arial" w:cs="Arial"/>
                <w:spacing w:val="-3"/>
              </w:rPr>
              <w:t>i</w:t>
            </w:r>
            <w:r>
              <w:rPr>
                <w:rFonts w:ascii="Arial" w:eastAsia="Arial" w:hAnsi="Arial" w:cs="Arial"/>
                <w:spacing w:val="9"/>
              </w:rPr>
              <w:t>f</w:t>
            </w:r>
            <w:r>
              <w:rPr>
                <w:rFonts w:ascii="Arial" w:eastAsia="Arial" w:hAnsi="Arial" w:cs="Arial"/>
              </w:rPr>
              <w:t>y</w:t>
            </w:r>
            <w:r>
              <w:rPr>
                <w:rFonts w:ascii="Arial" w:eastAsia="Arial" w:hAnsi="Arial" w:cs="Arial"/>
                <w:spacing w:val="-19"/>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4"/>
              </w:rPr>
              <w:t xml:space="preserve"> </w:t>
            </w:r>
            <w:r>
              <w:rPr>
                <w:rFonts w:ascii="Arial" w:eastAsia="Arial" w:hAnsi="Arial" w:cs="Arial"/>
              </w:rPr>
              <w:t>nu</w:t>
            </w:r>
            <w:r>
              <w:rPr>
                <w:rFonts w:ascii="Arial" w:eastAsia="Arial" w:hAnsi="Arial" w:cs="Arial"/>
                <w:spacing w:val="9"/>
              </w:rPr>
              <w:t>m</w:t>
            </w:r>
            <w:r>
              <w:rPr>
                <w:rFonts w:ascii="Arial" w:eastAsia="Arial" w:hAnsi="Arial" w:cs="Arial"/>
              </w:rPr>
              <w:t>ber</w:t>
            </w:r>
          </w:p>
          <w:p w14:paraId="07270ED0" w14:textId="77777777" w:rsidR="0017169F" w:rsidRDefault="00157C54">
            <w:pPr>
              <w:spacing w:before="4"/>
              <w:ind w:left="102"/>
              <w:rPr>
                <w:rFonts w:ascii="Arial" w:eastAsia="Arial" w:hAnsi="Arial" w:cs="Arial"/>
              </w:rPr>
            </w:pPr>
            <w:r>
              <w:rPr>
                <w:rFonts w:ascii="Arial" w:eastAsia="Arial" w:hAnsi="Arial" w:cs="Arial"/>
              </w:rPr>
              <w:t>of d</w:t>
            </w:r>
            <w:r>
              <w:rPr>
                <w:rFonts w:ascii="Arial" w:eastAsia="Arial" w:hAnsi="Arial" w:cs="Arial"/>
                <w:spacing w:val="4"/>
              </w:rPr>
              <w:t>a</w:t>
            </w:r>
            <w:r>
              <w:rPr>
                <w:rFonts w:ascii="Arial" w:eastAsia="Arial" w:hAnsi="Arial" w:cs="Arial"/>
                <w:spacing w:val="-11"/>
              </w:rPr>
              <w:t>y</w:t>
            </w:r>
            <w:r>
              <w:rPr>
                <w:rFonts w:ascii="Arial" w:eastAsia="Arial" w:hAnsi="Arial" w:cs="Arial"/>
              </w:rPr>
              <w:t>s</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w</w:t>
            </w:r>
            <w:r>
              <w:rPr>
                <w:rFonts w:ascii="Arial" w:eastAsia="Arial" w:hAnsi="Arial" w:cs="Arial"/>
              </w:rPr>
              <w:t>or</w:t>
            </w:r>
            <w:r>
              <w:rPr>
                <w:rFonts w:ascii="Arial" w:eastAsia="Arial" w:hAnsi="Arial" w:cs="Arial"/>
                <w:spacing w:val="6"/>
              </w:rPr>
              <w:t>k</w:t>
            </w:r>
            <w:r>
              <w:rPr>
                <w:rFonts w:ascii="Arial" w:eastAsia="Arial" w:hAnsi="Arial" w:cs="Arial"/>
              </w:rPr>
              <w:t>ed</w:t>
            </w:r>
            <w:r>
              <w:rPr>
                <w:rFonts w:ascii="Arial" w:eastAsia="Arial" w:hAnsi="Arial" w:cs="Arial"/>
                <w:spacing w:val="-13"/>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8"/>
              </w:rPr>
              <w:t xml:space="preserve"> </w:t>
            </w:r>
            <w:r>
              <w:rPr>
                <w:rFonts w:ascii="Arial" w:eastAsia="Arial" w:hAnsi="Arial" w:cs="Arial"/>
              </w:rPr>
              <w:t>e</w:t>
            </w:r>
            <w:r>
              <w:rPr>
                <w:rFonts w:ascii="Arial" w:eastAsia="Arial" w:hAnsi="Arial" w:cs="Arial"/>
                <w:spacing w:val="2"/>
              </w:rPr>
              <w:t>a</w:t>
            </w:r>
            <w:r>
              <w:rPr>
                <w:rFonts w:ascii="Arial" w:eastAsia="Arial" w:hAnsi="Arial" w:cs="Arial"/>
                <w:spacing w:val="1"/>
              </w:rPr>
              <w:t>c</w:t>
            </w:r>
            <w:r>
              <w:rPr>
                <w:rFonts w:ascii="Arial" w:eastAsia="Arial" w:hAnsi="Arial" w:cs="Arial"/>
              </w:rPr>
              <w:t>h</w:t>
            </w:r>
            <w:r>
              <w:rPr>
                <w:rFonts w:ascii="Arial" w:eastAsia="Arial" w:hAnsi="Arial" w:cs="Arial"/>
                <w:spacing w:val="-7"/>
              </w:rPr>
              <w:t xml:space="preserve"> </w:t>
            </w:r>
            <w:r>
              <w:rPr>
                <w:rFonts w:ascii="Arial" w:eastAsia="Arial" w:hAnsi="Arial" w:cs="Arial"/>
                <w:spacing w:val="-3"/>
              </w:rPr>
              <w:t>i</w:t>
            </w:r>
            <w:r>
              <w:rPr>
                <w:rFonts w:ascii="Arial" w:eastAsia="Arial" w:hAnsi="Arial" w:cs="Arial"/>
                <w:spacing w:val="2"/>
              </w:rPr>
              <w:t>nd</w:t>
            </w:r>
            <w:r>
              <w:rPr>
                <w:rFonts w:ascii="Arial" w:eastAsia="Arial" w:hAnsi="Arial" w:cs="Arial"/>
                <w:spacing w:val="-1"/>
              </w:rPr>
              <w:t>ivi</w:t>
            </w:r>
            <w:r>
              <w:rPr>
                <w:rFonts w:ascii="Arial" w:eastAsia="Arial" w:hAnsi="Arial" w:cs="Arial"/>
                <w:spacing w:val="4"/>
              </w:rPr>
              <w:t>d</w:t>
            </w:r>
            <w:r>
              <w:rPr>
                <w:rFonts w:ascii="Arial" w:eastAsia="Arial" w:hAnsi="Arial" w:cs="Arial"/>
              </w:rPr>
              <w:t>u</w:t>
            </w:r>
            <w:r>
              <w:rPr>
                <w:rFonts w:ascii="Arial" w:eastAsia="Arial" w:hAnsi="Arial" w:cs="Arial"/>
                <w:spacing w:val="2"/>
              </w:rPr>
              <w:t>a</w:t>
            </w:r>
            <w:r>
              <w:rPr>
                <w:rFonts w:ascii="Arial" w:eastAsia="Arial" w:hAnsi="Arial" w:cs="Arial"/>
              </w:rPr>
              <w:t>l</w:t>
            </w:r>
            <w:r>
              <w:rPr>
                <w:rFonts w:ascii="Arial" w:eastAsia="Arial" w:hAnsi="Arial" w:cs="Arial"/>
                <w:spacing w:val="-16"/>
              </w:rPr>
              <w:t xml:space="preserve"> </w:t>
            </w:r>
            <w:r>
              <w:rPr>
                <w:rFonts w:ascii="Arial" w:eastAsia="Arial" w:hAnsi="Arial" w:cs="Arial"/>
                <w:spacing w:val="1"/>
              </w:rPr>
              <w:t>s</w:t>
            </w:r>
            <w:r>
              <w:rPr>
                <w:rFonts w:ascii="Arial" w:eastAsia="Arial" w:hAnsi="Arial" w:cs="Arial"/>
                <w:spacing w:val="4"/>
              </w:rPr>
              <w:t>t</w:t>
            </w:r>
            <w:r>
              <w:rPr>
                <w:rFonts w:ascii="Arial" w:eastAsia="Arial" w:hAnsi="Arial" w:cs="Arial"/>
              </w:rPr>
              <w:t>a</w:t>
            </w:r>
            <w:r>
              <w:rPr>
                <w:rFonts w:ascii="Arial" w:eastAsia="Arial" w:hAnsi="Arial" w:cs="Arial"/>
                <w:spacing w:val="1"/>
              </w:rPr>
              <w:t>f</w:t>
            </w:r>
            <w:r>
              <w:rPr>
                <w:rFonts w:ascii="Arial" w:eastAsia="Arial" w:hAnsi="Arial" w:cs="Arial"/>
              </w:rPr>
              <w:t>f</w:t>
            </w:r>
          </w:p>
          <w:p w14:paraId="0070012E" w14:textId="77777777" w:rsidR="0017169F" w:rsidRDefault="00157C54">
            <w:pPr>
              <w:spacing w:before="70" w:line="308" w:lineRule="auto"/>
              <w:ind w:left="102" w:right="152"/>
              <w:rPr>
                <w:rFonts w:ascii="Arial" w:eastAsia="Arial" w:hAnsi="Arial" w:cs="Arial"/>
              </w:rPr>
            </w:pPr>
            <w:r>
              <w:rPr>
                <w:rFonts w:ascii="Arial" w:eastAsia="Arial" w:hAnsi="Arial" w:cs="Arial"/>
                <w:spacing w:val="3"/>
              </w:rPr>
              <w:t>r</w:t>
            </w:r>
            <w:r>
              <w:rPr>
                <w:rFonts w:ascii="Arial" w:eastAsia="Arial" w:hAnsi="Arial" w:cs="Arial"/>
              </w:rPr>
              <w:t>ole,</w:t>
            </w:r>
            <w:r>
              <w:rPr>
                <w:rFonts w:ascii="Arial" w:eastAsia="Arial" w:hAnsi="Arial" w:cs="Arial"/>
                <w:spacing w:val="-8"/>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ho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spacing w:val="5"/>
              </w:rPr>
              <w:t>t</w:t>
            </w:r>
            <w:r>
              <w:rPr>
                <w:rFonts w:ascii="Arial" w:eastAsia="Arial" w:hAnsi="Arial" w:cs="Arial"/>
                <w:spacing w:val="4"/>
              </w:rPr>
              <w:t>l</w:t>
            </w:r>
            <w:r>
              <w:rPr>
                <w:rFonts w:ascii="Arial" w:eastAsia="Arial" w:hAnsi="Arial" w:cs="Arial"/>
              </w:rPr>
              <w:t>y</w:t>
            </w:r>
            <w:r>
              <w:rPr>
                <w:rFonts w:ascii="Arial" w:eastAsia="Arial" w:hAnsi="Arial" w:cs="Arial"/>
                <w:spacing w:val="-17"/>
              </w:rPr>
              <w:t xml:space="preserve"> </w:t>
            </w:r>
            <w:r>
              <w:rPr>
                <w:rFonts w:ascii="Arial" w:eastAsia="Arial" w:hAnsi="Arial" w:cs="Arial"/>
                <w:spacing w:val="1"/>
              </w:rPr>
              <w:t>r</w:t>
            </w:r>
            <w:r>
              <w:rPr>
                <w:rFonts w:ascii="Arial" w:eastAsia="Arial" w:hAnsi="Arial" w:cs="Arial"/>
                <w:spacing w:val="4"/>
              </w:rPr>
              <w:t>e</w:t>
            </w:r>
            <w:r>
              <w:rPr>
                <w:rFonts w:ascii="Arial" w:eastAsia="Arial" w:hAnsi="Arial" w:cs="Arial"/>
                <w:spacing w:val="1"/>
              </w:rPr>
              <w:t>l</w:t>
            </w:r>
            <w:r>
              <w:rPr>
                <w:rFonts w:ascii="Arial" w:eastAsia="Arial" w:hAnsi="Arial" w:cs="Arial"/>
              </w:rPr>
              <w:t>ate</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f</w:t>
            </w:r>
            <w:r>
              <w:rPr>
                <w:rFonts w:ascii="Arial" w:eastAsia="Arial" w:hAnsi="Arial" w:cs="Arial"/>
              </w:rPr>
              <w:t>o</w:t>
            </w:r>
            <w:r>
              <w:rPr>
                <w:rFonts w:ascii="Arial" w:eastAsia="Arial" w:hAnsi="Arial" w:cs="Arial"/>
                <w:spacing w:val="-4"/>
              </w:rPr>
              <w:t>r</w:t>
            </w:r>
            <w:r>
              <w:rPr>
                <w:rFonts w:ascii="Arial" w:eastAsia="Arial" w:hAnsi="Arial" w:cs="Arial"/>
                <w:spacing w:val="9"/>
              </w:rPr>
              <w:t>m</w:t>
            </w:r>
            <w:r>
              <w:rPr>
                <w:rFonts w:ascii="Arial" w:eastAsia="Arial" w:hAnsi="Arial" w:cs="Arial"/>
              </w:rPr>
              <w:t>at</w:t>
            </w:r>
            <w:r>
              <w:rPr>
                <w:rFonts w:ascii="Arial" w:eastAsia="Arial" w:hAnsi="Arial" w:cs="Arial"/>
                <w:spacing w:val="-3"/>
              </w:rPr>
              <w:t>i</w:t>
            </w:r>
            <w:r>
              <w:rPr>
                <w:rFonts w:ascii="Arial" w:eastAsia="Arial" w:hAnsi="Arial" w:cs="Arial"/>
              </w:rPr>
              <w:t>on pr</w:t>
            </w:r>
            <w:r>
              <w:rPr>
                <w:rFonts w:ascii="Arial" w:eastAsia="Arial" w:hAnsi="Arial" w:cs="Arial"/>
                <w:spacing w:val="2"/>
              </w:rPr>
              <w:t>o</w:t>
            </w:r>
            <w:r>
              <w:rPr>
                <w:rFonts w:ascii="Arial" w:eastAsia="Arial" w:hAnsi="Arial" w:cs="Arial"/>
                <w:spacing w:val="-1"/>
              </w:rPr>
              <w:t>vi</w:t>
            </w:r>
            <w:r>
              <w:rPr>
                <w:rFonts w:ascii="Arial" w:eastAsia="Arial" w:hAnsi="Arial" w:cs="Arial"/>
                <w:spacing w:val="2"/>
              </w:rPr>
              <w:t>d</w:t>
            </w:r>
            <w:r>
              <w:rPr>
                <w:rFonts w:ascii="Arial" w:eastAsia="Arial" w:hAnsi="Arial" w:cs="Arial"/>
              </w:rPr>
              <w:t>ed</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nan</w:t>
            </w:r>
            <w:r>
              <w:rPr>
                <w:rFonts w:ascii="Arial" w:eastAsia="Arial" w:hAnsi="Arial" w:cs="Arial"/>
                <w:spacing w:val="4"/>
              </w:rPr>
              <w:t>c</w:t>
            </w:r>
            <w:r>
              <w:rPr>
                <w:rFonts w:ascii="Arial" w:eastAsia="Arial" w:hAnsi="Arial" w:cs="Arial"/>
                <w:spacing w:val="-1"/>
              </w:rPr>
              <w:t>i</w:t>
            </w:r>
            <w:r>
              <w:rPr>
                <w:rFonts w:ascii="Arial" w:eastAsia="Arial" w:hAnsi="Arial" w:cs="Arial"/>
                <w:spacing w:val="4"/>
              </w:rPr>
              <w:t>a</w:t>
            </w:r>
            <w:r>
              <w:rPr>
                <w:rFonts w:ascii="Arial" w:eastAsia="Arial" w:hAnsi="Arial" w:cs="Arial"/>
              </w:rPr>
              <w:t>l</w:t>
            </w:r>
            <w:r>
              <w:rPr>
                <w:rFonts w:ascii="Arial" w:eastAsia="Arial" w:hAnsi="Arial" w:cs="Arial"/>
                <w:spacing w:val="-14"/>
              </w:rPr>
              <w:t xml:space="preserve"> </w:t>
            </w:r>
            <w:r>
              <w:rPr>
                <w:rFonts w:ascii="Arial" w:eastAsia="Arial" w:hAnsi="Arial" w:cs="Arial"/>
                <w:spacing w:val="-1"/>
                <w:w w:val="99"/>
              </w:rPr>
              <w:t>S</w:t>
            </w:r>
            <w:r>
              <w:rPr>
                <w:rFonts w:ascii="Arial" w:eastAsia="Arial" w:hAnsi="Arial" w:cs="Arial"/>
                <w:spacing w:val="2"/>
                <w:w w:val="99"/>
              </w:rPr>
              <w:t>u</w:t>
            </w:r>
            <w:r>
              <w:rPr>
                <w:rFonts w:ascii="Arial" w:eastAsia="Arial" w:hAnsi="Arial" w:cs="Arial"/>
                <w:spacing w:val="-3"/>
                <w:w w:val="99"/>
              </w:rPr>
              <w:t>b</w:t>
            </w:r>
            <w:r>
              <w:rPr>
                <w:rFonts w:ascii="Arial" w:eastAsia="Arial" w:hAnsi="Arial" w:cs="Arial"/>
                <w:spacing w:val="9"/>
                <w:w w:val="99"/>
              </w:rPr>
              <w:t>m</w:t>
            </w:r>
            <w:r>
              <w:rPr>
                <w:rFonts w:ascii="Arial" w:eastAsia="Arial" w:hAnsi="Arial" w:cs="Arial"/>
                <w:spacing w:val="-1"/>
                <w:w w:val="99"/>
              </w:rPr>
              <w:t>i</w:t>
            </w:r>
            <w:r>
              <w:rPr>
                <w:rFonts w:ascii="Arial" w:eastAsia="Arial" w:hAnsi="Arial" w:cs="Arial"/>
                <w:spacing w:val="1"/>
                <w:w w:val="99"/>
              </w:rPr>
              <w:t>ss</w:t>
            </w:r>
            <w:r>
              <w:rPr>
                <w:rFonts w:ascii="Arial" w:eastAsia="Arial" w:hAnsi="Arial" w:cs="Arial"/>
                <w:spacing w:val="-1"/>
                <w:w w:val="99"/>
              </w:rPr>
              <w:t>i</w:t>
            </w:r>
            <w:r>
              <w:rPr>
                <w:rFonts w:ascii="Arial" w:eastAsia="Arial" w:hAnsi="Arial" w:cs="Arial"/>
                <w:w w:val="99"/>
              </w:rPr>
              <w:t>on.</w:t>
            </w:r>
            <w:r>
              <w:rPr>
                <w:rFonts w:ascii="Arial" w:eastAsia="Arial" w:hAnsi="Arial" w:cs="Arial"/>
                <w:spacing w:val="-11"/>
                <w:w w:val="99"/>
              </w:rPr>
              <w:t xml:space="preserve"> </w:t>
            </w:r>
            <w:r>
              <w:rPr>
                <w:rFonts w:ascii="Arial" w:eastAsia="Arial" w:hAnsi="Arial" w:cs="Arial"/>
                <w:spacing w:val="1"/>
              </w:rPr>
              <w:t>(</w:t>
            </w:r>
            <w:r>
              <w:rPr>
                <w:rFonts w:ascii="Arial" w:eastAsia="Arial" w:hAnsi="Arial" w:cs="Arial"/>
                <w:b/>
              </w:rPr>
              <w:t>2</w:t>
            </w:r>
            <w:r>
              <w:rPr>
                <w:rFonts w:ascii="Arial" w:eastAsia="Arial" w:hAnsi="Arial" w:cs="Arial"/>
                <w:b/>
                <w:spacing w:val="2"/>
              </w:rPr>
              <w:t>/</w:t>
            </w:r>
            <w:r>
              <w:rPr>
                <w:rFonts w:ascii="Arial" w:eastAsia="Arial" w:hAnsi="Arial" w:cs="Arial"/>
                <w:b/>
              </w:rPr>
              <w:t>10</w:t>
            </w:r>
            <w:r>
              <w:rPr>
                <w:rFonts w:ascii="Arial" w:eastAsia="Arial" w:hAnsi="Arial" w:cs="Arial"/>
              </w:rPr>
              <w:t>)</w:t>
            </w:r>
          </w:p>
        </w:tc>
        <w:tc>
          <w:tcPr>
            <w:tcW w:w="852" w:type="dxa"/>
            <w:tcBorders>
              <w:top w:val="single" w:sz="6" w:space="0" w:color="000000"/>
              <w:left w:val="single" w:sz="6" w:space="0" w:color="000000"/>
              <w:bottom w:val="single" w:sz="6" w:space="0" w:color="000000"/>
              <w:right w:val="single" w:sz="6" w:space="0" w:color="000000"/>
            </w:tcBorders>
          </w:tcPr>
          <w:p w14:paraId="63E9FD5A" w14:textId="77777777" w:rsidR="0017169F" w:rsidRDefault="0017169F"/>
        </w:tc>
        <w:tc>
          <w:tcPr>
            <w:tcW w:w="850" w:type="dxa"/>
            <w:tcBorders>
              <w:top w:val="single" w:sz="6" w:space="0" w:color="000000"/>
              <w:left w:val="single" w:sz="6" w:space="0" w:color="000000"/>
              <w:bottom w:val="single" w:sz="6" w:space="0" w:color="000000"/>
              <w:right w:val="single" w:sz="6" w:space="0" w:color="000000"/>
            </w:tcBorders>
          </w:tcPr>
          <w:p w14:paraId="22A95604" w14:textId="77777777" w:rsidR="0017169F" w:rsidRDefault="0017169F"/>
        </w:tc>
        <w:tc>
          <w:tcPr>
            <w:tcW w:w="853" w:type="dxa"/>
            <w:tcBorders>
              <w:top w:val="single" w:sz="6" w:space="0" w:color="000000"/>
              <w:left w:val="single" w:sz="6" w:space="0" w:color="000000"/>
              <w:bottom w:val="single" w:sz="6" w:space="0" w:color="000000"/>
              <w:right w:val="single" w:sz="6" w:space="0" w:color="000000"/>
            </w:tcBorders>
          </w:tcPr>
          <w:p w14:paraId="5555A11B" w14:textId="77777777" w:rsidR="0017169F" w:rsidRDefault="0017169F"/>
        </w:tc>
        <w:tc>
          <w:tcPr>
            <w:tcW w:w="1133" w:type="dxa"/>
            <w:tcBorders>
              <w:top w:val="single" w:sz="6" w:space="0" w:color="000000"/>
              <w:left w:val="single" w:sz="6" w:space="0" w:color="000000"/>
              <w:bottom w:val="single" w:sz="6" w:space="0" w:color="000000"/>
              <w:right w:val="single" w:sz="6" w:space="0" w:color="000000"/>
            </w:tcBorders>
          </w:tcPr>
          <w:p w14:paraId="511277DA" w14:textId="77777777" w:rsidR="0017169F" w:rsidRDefault="0017169F"/>
        </w:tc>
        <w:tc>
          <w:tcPr>
            <w:tcW w:w="1138" w:type="dxa"/>
            <w:tcBorders>
              <w:top w:val="single" w:sz="6" w:space="0" w:color="000000"/>
              <w:left w:val="single" w:sz="6" w:space="0" w:color="000000"/>
              <w:bottom w:val="single" w:sz="6" w:space="0" w:color="000000"/>
              <w:right w:val="single" w:sz="6" w:space="0" w:color="000000"/>
            </w:tcBorders>
          </w:tcPr>
          <w:p w14:paraId="4C8CC760" w14:textId="77777777" w:rsidR="0017169F" w:rsidRDefault="0017169F"/>
        </w:tc>
      </w:tr>
      <w:tr w:rsidR="0017169F" w14:paraId="1EF3F62C" w14:textId="77777777">
        <w:trPr>
          <w:trHeight w:hRule="exact" w:val="550"/>
        </w:trPr>
        <w:tc>
          <w:tcPr>
            <w:tcW w:w="574" w:type="dxa"/>
            <w:vMerge/>
            <w:tcBorders>
              <w:left w:val="single" w:sz="6" w:space="0" w:color="000000"/>
              <w:bottom w:val="single" w:sz="6" w:space="0" w:color="000000"/>
              <w:right w:val="single" w:sz="6" w:space="0" w:color="000000"/>
            </w:tcBorders>
          </w:tcPr>
          <w:p w14:paraId="04C9823B" w14:textId="77777777" w:rsidR="0017169F" w:rsidRDefault="0017169F"/>
        </w:tc>
        <w:tc>
          <w:tcPr>
            <w:tcW w:w="9384" w:type="dxa"/>
            <w:gridSpan w:val="6"/>
            <w:tcBorders>
              <w:top w:val="nil"/>
              <w:left w:val="single" w:sz="6" w:space="0" w:color="000000"/>
              <w:bottom w:val="nil"/>
              <w:right w:val="single" w:sz="6" w:space="0" w:color="000000"/>
            </w:tcBorders>
          </w:tcPr>
          <w:p w14:paraId="4195B7A6" w14:textId="77777777" w:rsidR="0017169F" w:rsidRDefault="0017169F">
            <w:pPr>
              <w:spacing w:before="9" w:line="180" w:lineRule="exact"/>
              <w:rPr>
                <w:sz w:val="18"/>
                <w:szCs w:val="18"/>
              </w:rPr>
            </w:pPr>
          </w:p>
          <w:p w14:paraId="27B32735" w14:textId="77777777" w:rsidR="0017169F" w:rsidRDefault="00157C54">
            <w:pPr>
              <w:ind w:left="102"/>
              <w:rPr>
                <w:rFonts w:ascii="Arial" w:eastAsia="Arial" w:hAnsi="Arial" w:cs="Arial"/>
              </w:rPr>
            </w:pPr>
            <w:r>
              <w:rPr>
                <w:rFonts w:ascii="Arial" w:eastAsia="Arial" w:hAnsi="Arial" w:cs="Arial"/>
              </w:rPr>
              <w:t>Re</w:t>
            </w:r>
            <w:r>
              <w:rPr>
                <w:rFonts w:ascii="Arial" w:eastAsia="Arial" w:hAnsi="Arial" w:cs="Arial"/>
                <w:spacing w:val="1"/>
              </w:rPr>
              <w:t>s</w:t>
            </w:r>
            <w:r>
              <w:rPr>
                <w:rFonts w:ascii="Arial" w:eastAsia="Arial" w:hAnsi="Arial" w:cs="Arial"/>
              </w:rPr>
              <w:t>pon</w:t>
            </w:r>
            <w:r>
              <w:rPr>
                <w:rFonts w:ascii="Arial" w:eastAsia="Arial" w:hAnsi="Arial" w:cs="Arial"/>
                <w:spacing w:val="4"/>
              </w:rPr>
              <w:t>s</w:t>
            </w:r>
            <w:r>
              <w:rPr>
                <w:rFonts w:ascii="Arial" w:eastAsia="Arial" w:hAnsi="Arial" w:cs="Arial"/>
              </w:rPr>
              <w:t>e:</w:t>
            </w:r>
          </w:p>
        </w:tc>
      </w:tr>
      <w:tr w:rsidR="0017169F" w14:paraId="558ADA3C" w14:textId="77777777">
        <w:trPr>
          <w:trHeight w:hRule="exact" w:val="3070"/>
        </w:trPr>
        <w:tc>
          <w:tcPr>
            <w:tcW w:w="574" w:type="dxa"/>
            <w:vMerge w:val="restart"/>
            <w:tcBorders>
              <w:top w:val="single" w:sz="6" w:space="0" w:color="000000"/>
              <w:left w:val="single" w:sz="6" w:space="0" w:color="000000"/>
              <w:right w:val="single" w:sz="6" w:space="0" w:color="000000"/>
            </w:tcBorders>
          </w:tcPr>
          <w:p w14:paraId="1037A844" w14:textId="77777777" w:rsidR="0017169F" w:rsidRDefault="0017169F">
            <w:pPr>
              <w:spacing w:before="6" w:line="180" w:lineRule="exact"/>
              <w:rPr>
                <w:sz w:val="18"/>
                <w:szCs w:val="18"/>
              </w:rPr>
            </w:pPr>
          </w:p>
          <w:p w14:paraId="423EE79C" w14:textId="77777777" w:rsidR="0017169F" w:rsidRDefault="00157C54">
            <w:pPr>
              <w:ind w:left="105"/>
              <w:rPr>
                <w:rFonts w:ascii="Arial" w:eastAsia="Arial" w:hAnsi="Arial" w:cs="Arial"/>
              </w:rPr>
            </w:pPr>
            <w:r>
              <w:rPr>
                <w:rFonts w:ascii="Arial" w:eastAsia="Arial" w:hAnsi="Arial" w:cs="Arial"/>
              </w:rPr>
              <w:t>3</w:t>
            </w:r>
          </w:p>
        </w:tc>
        <w:tc>
          <w:tcPr>
            <w:tcW w:w="4559" w:type="dxa"/>
            <w:tcBorders>
              <w:top w:val="single" w:sz="6" w:space="0" w:color="000000"/>
              <w:left w:val="single" w:sz="6" w:space="0" w:color="000000"/>
              <w:bottom w:val="single" w:sz="6" w:space="0" w:color="000000"/>
              <w:right w:val="single" w:sz="6" w:space="0" w:color="000000"/>
            </w:tcBorders>
          </w:tcPr>
          <w:p w14:paraId="02481A47" w14:textId="77777777" w:rsidR="0017169F" w:rsidRDefault="0017169F">
            <w:pPr>
              <w:spacing w:before="6" w:line="180" w:lineRule="exact"/>
              <w:rPr>
                <w:sz w:val="18"/>
                <w:szCs w:val="18"/>
              </w:rPr>
            </w:pPr>
          </w:p>
          <w:p w14:paraId="2324B7AA" w14:textId="77777777" w:rsidR="0017169F" w:rsidRDefault="00157C54">
            <w:pPr>
              <w:ind w:left="102"/>
              <w:rPr>
                <w:rFonts w:ascii="Arial" w:eastAsia="Arial" w:hAnsi="Arial" w:cs="Arial"/>
              </w:rPr>
            </w:pPr>
            <w:r>
              <w:rPr>
                <w:rFonts w:ascii="Arial" w:eastAsia="Arial" w:hAnsi="Arial" w:cs="Arial"/>
                <w:u w:val="single" w:color="000000"/>
              </w:rPr>
              <w:t>Re</w:t>
            </w:r>
            <w:r>
              <w:rPr>
                <w:rFonts w:ascii="Arial" w:eastAsia="Arial" w:hAnsi="Arial" w:cs="Arial"/>
                <w:spacing w:val="-1"/>
                <w:u w:val="single" w:color="000000"/>
              </w:rPr>
              <w:t>l</w:t>
            </w:r>
            <w:r>
              <w:rPr>
                <w:rFonts w:ascii="Arial" w:eastAsia="Arial" w:hAnsi="Arial" w:cs="Arial"/>
                <w:spacing w:val="2"/>
                <w:u w:val="single" w:color="000000"/>
              </w:rPr>
              <w:t>e</w:t>
            </w:r>
            <w:r>
              <w:rPr>
                <w:rFonts w:ascii="Arial" w:eastAsia="Arial" w:hAnsi="Arial" w:cs="Arial"/>
                <w:spacing w:val="-1"/>
                <w:u w:val="single" w:color="000000"/>
              </w:rPr>
              <w:t>v</w:t>
            </w:r>
            <w:r>
              <w:rPr>
                <w:rFonts w:ascii="Arial" w:eastAsia="Arial" w:hAnsi="Arial" w:cs="Arial"/>
                <w:spacing w:val="4"/>
                <w:u w:val="single" w:color="000000"/>
              </w:rPr>
              <w:t>a</w:t>
            </w:r>
            <w:r>
              <w:rPr>
                <w:rFonts w:ascii="Arial" w:eastAsia="Arial" w:hAnsi="Arial" w:cs="Arial"/>
                <w:u w:val="single" w:color="000000"/>
              </w:rPr>
              <w:t>nt</w:t>
            </w:r>
            <w:r>
              <w:rPr>
                <w:rFonts w:ascii="Arial" w:eastAsia="Arial" w:hAnsi="Arial" w:cs="Arial"/>
                <w:spacing w:val="-15"/>
                <w:u w:val="single" w:color="000000"/>
              </w:rPr>
              <w:t xml:space="preserve"> </w:t>
            </w:r>
            <w:r>
              <w:rPr>
                <w:rFonts w:ascii="Arial" w:eastAsia="Arial" w:hAnsi="Arial" w:cs="Arial"/>
                <w:spacing w:val="-1"/>
                <w:u w:val="single" w:color="000000"/>
              </w:rPr>
              <w:t>E</w:t>
            </w:r>
            <w:r>
              <w:rPr>
                <w:rFonts w:ascii="Arial" w:eastAsia="Arial" w:hAnsi="Arial" w:cs="Arial"/>
                <w:spacing w:val="4"/>
                <w:u w:val="single" w:color="000000"/>
              </w:rPr>
              <w:t>x</w:t>
            </w:r>
            <w:r>
              <w:rPr>
                <w:rFonts w:ascii="Arial" w:eastAsia="Arial" w:hAnsi="Arial" w:cs="Arial"/>
                <w:u w:val="single" w:color="000000"/>
              </w:rPr>
              <w:t>pe</w:t>
            </w:r>
            <w:r>
              <w:rPr>
                <w:rFonts w:ascii="Arial" w:eastAsia="Arial" w:hAnsi="Arial" w:cs="Arial"/>
                <w:spacing w:val="3"/>
                <w:u w:val="single" w:color="000000"/>
              </w:rPr>
              <w:t>r</w:t>
            </w:r>
            <w:r>
              <w:rPr>
                <w:rFonts w:ascii="Arial" w:eastAsia="Arial" w:hAnsi="Arial" w:cs="Arial"/>
                <w:spacing w:val="-1"/>
                <w:u w:val="single" w:color="000000"/>
              </w:rPr>
              <w:t>i</w:t>
            </w:r>
            <w:r>
              <w:rPr>
                <w:rFonts w:ascii="Arial" w:eastAsia="Arial" w:hAnsi="Arial" w:cs="Arial"/>
                <w:u w:val="single" w:color="000000"/>
              </w:rPr>
              <w:t>en</w:t>
            </w:r>
            <w:r>
              <w:rPr>
                <w:rFonts w:ascii="Arial" w:eastAsia="Arial" w:hAnsi="Arial" w:cs="Arial"/>
                <w:spacing w:val="1"/>
                <w:u w:val="single" w:color="000000"/>
              </w:rPr>
              <w:t>c</w:t>
            </w:r>
            <w:r>
              <w:rPr>
                <w:rFonts w:ascii="Arial" w:eastAsia="Arial" w:hAnsi="Arial" w:cs="Arial"/>
                <w:u w:val="single" w:color="000000"/>
              </w:rPr>
              <w:t>e</w:t>
            </w:r>
          </w:p>
          <w:p w14:paraId="52A6AC22" w14:textId="77777777" w:rsidR="0017169F" w:rsidRDefault="0017169F">
            <w:pPr>
              <w:spacing w:line="180" w:lineRule="exact"/>
              <w:rPr>
                <w:sz w:val="18"/>
                <w:szCs w:val="18"/>
              </w:rPr>
            </w:pPr>
          </w:p>
          <w:p w14:paraId="5F2667BF" w14:textId="77777777" w:rsidR="0017169F" w:rsidRDefault="00157C54">
            <w:pPr>
              <w:spacing w:line="312" w:lineRule="auto"/>
              <w:ind w:left="102" w:right="200"/>
              <w:rPr>
                <w:rFonts w:ascii="Arial" w:eastAsia="Arial" w:hAnsi="Arial" w:cs="Arial"/>
              </w:rPr>
            </w:pP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ers</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2"/>
              </w:rPr>
              <w:t>t</w:t>
            </w:r>
            <w:r>
              <w:rPr>
                <w:rFonts w:ascii="Arial" w:eastAsia="Arial" w:hAnsi="Arial" w:cs="Arial"/>
                <w:spacing w:val="-1"/>
              </w:rPr>
              <w:t>i</w:t>
            </w:r>
            <w:r>
              <w:rPr>
                <w:rFonts w:ascii="Arial" w:eastAsia="Arial" w:hAnsi="Arial" w:cs="Arial"/>
                <w:spacing w:val="9"/>
              </w:rPr>
              <w:t>f</w:t>
            </w:r>
            <w:r>
              <w:rPr>
                <w:rFonts w:ascii="Arial" w:eastAsia="Arial" w:hAnsi="Arial" w:cs="Arial"/>
              </w:rPr>
              <w:t>y</w:t>
            </w:r>
            <w:r>
              <w:rPr>
                <w:rFonts w:ascii="Arial" w:eastAsia="Arial" w:hAnsi="Arial" w:cs="Arial"/>
                <w:spacing w:val="-19"/>
              </w:rPr>
              <w:t xml:space="preserve"> </w:t>
            </w:r>
            <w:r>
              <w:rPr>
                <w:rFonts w:ascii="Arial" w:eastAsia="Arial" w:hAnsi="Arial" w:cs="Arial"/>
              </w:rPr>
              <w:t>2</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ss</w:t>
            </w:r>
            <w:r>
              <w:rPr>
                <w:rFonts w:ascii="Arial" w:eastAsia="Arial" w:hAnsi="Arial" w:cs="Arial"/>
                <w:spacing w:val="-1"/>
              </w:rPr>
              <w:t>i</w:t>
            </w:r>
            <w:r>
              <w:rPr>
                <w:rFonts w:ascii="Arial" w:eastAsia="Arial" w:hAnsi="Arial" w:cs="Arial"/>
              </w:rPr>
              <w:t>gn</w:t>
            </w:r>
            <w:r>
              <w:rPr>
                <w:rFonts w:ascii="Arial" w:eastAsia="Arial" w:hAnsi="Arial" w:cs="Arial"/>
                <w:spacing w:val="9"/>
              </w:rPr>
              <w:t>m</w:t>
            </w:r>
            <w:r>
              <w:rPr>
                <w:rFonts w:ascii="Arial" w:eastAsia="Arial" w:hAnsi="Arial" w:cs="Arial"/>
              </w:rPr>
              <w:t>ents und</w:t>
            </w:r>
            <w:r>
              <w:rPr>
                <w:rFonts w:ascii="Arial" w:eastAsia="Arial" w:hAnsi="Arial" w:cs="Arial"/>
                <w:spacing w:val="2"/>
              </w:rPr>
              <w:t>e</w:t>
            </w:r>
            <w:r>
              <w:rPr>
                <w:rFonts w:ascii="Arial" w:eastAsia="Arial" w:hAnsi="Arial" w:cs="Arial"/>
                <w:spacing w:val="1"/>
              </w:rPr>
              <w:t>r</w:t>
            </w:r>
            <w:r>
              <w:rPr>
                <w:rFonts w:ascii="Arial" w:eastAsia="Arial" w:hAnsi="Arial" w:cs="Arial"/>
                <w:spacing w:val="2"/>
              </w:rPr>
              <w:t>t</w:t>
            </w:r>
            <w:r>
              <w:rPr>
                <w:rFonts w:ascii="Arial" w:eastAsia="Arial" w:hAnsi="Arial" w:cs="Arial"/>
              </w:rPr>
              <w:t>a</w:t>
            </w:r>
            <w:r>
              <w:rPr>
                <w:rFonts w:ascii="Arial" w:eastAsia="Arial" w:hAnsi="Arial" w:cs="Arial"/>
                <w:spacing w:val="6"/>
              </w:rPr>
              <w:t>k</w:t>
            </w:r>
            <w:r>
              <w:rPr>
                <w:rFonts w:ascii="Arial" w:eastAsia="Arial" w:hAnsi="Arial" w:cs="Arial"/>
              </w:rPr>
              <w:t>en</w:t>
            </w:r>
            <w:r>
              <w:rPr>
                <w:rFonts w:ascii="Arial" w:eastAsia="Arial" w:hAnsi="Arial" w:cs="Arial"/>
                <w:spacing w:val="-20"/>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rPr>
              <w:t>3</w:t>
            </w:r>
            <w:r>
              <w:rPr>
                <w:rFonts w:ascii="Arial" w:eastAsia="Arial" w:hAnsi="Arial" w:cs="Arial"/>
                <w:spacing w:val="10"/>
              </w:rPr>
              <w:t xml:space="preserve"> </w:t>
            </w:r>
            <w:r>
              <w:rPr>
                <w:rFonts w:ascii="Arial" w:eastAsia="Arial" w:hAnsi="Arial" w:cs="Arial"/>
                <w:spacing w:val="-8"/>
              </w:rPr>
              <w:t>y</w:t>
            </w:r>
            <w:r>
              <w:rPr>
                <w:rFonts w:ascii="Arial" w:eastAsia="Arial" w:hAnsi="Arial" w:cs="Arial"/>
                <w:spacing w:val="2"/>
              </w:rPr>
              <w:t>e</w:t>
            </w:r>
            <w:r>
              <w:rPr>
                <w:rFonts w:ascii="Arial" w:eastAsia="Arial" w:hAnsi="Arial" w:cs="Arial"/>
              </w:rPr>
              <w:t>ars</w:t>
            </w:r>
            <w:r>
              <w:rPr>
                <w:rFonts w:ascii="Arial" w:eastAsia="Arial" w:hAnsi="Arial" w:cs="Arial"/>
                <w:spacing w:val="-6"/>
              </w:rPr>
              <w:t xml:space="preserve"> </w:t>
            </w:r>
            <w:proofErr w:type="gramStart"/>
            <w:r>
              <w:rPr>
                <w:rFonts w:ascii="Arial" w:eastAsia="Arial" w:hAnsi="Arial" w:cs="Arial"/>
                <w:spacing w:val="1"/>
              </w:rPr>
              <w:t>s</w:t>
            </w:r>
            <w:r>
              <w:rPr>
                <w:rFonts w:ascii="Arial" w:eastAsia="Arial" w:hAnsi="Arial" w:cs="Arial"/>
                <w:spacing w:val="-1"/>
              </w:rPr>
              <w:t>i</w:t>
            </w:r>
            <w:r>
              <w:rPr>
                <w:rFonts w:ascii="Arial" w:eastAsia="Arial" w:hAnsi="Arial" w:cs="Arial"/>
                <w:spacing w:val="9"/>
              </w:rPr>
              <w:t>m</w:t>
            </w:r>
            <w:r>
              <w:rPr>
                <w:rFonts w:ascii="Arial" w:eastAsia="Arial" w:hAnsi="Arial" w:cs="Arial"/>
                <w:spacing w:val="-1"/>
              </w:rPr>
              <w:t>il</w:t>
            </w:r>
            <w:r>
              <w:rPr>
                <w:rFonts w:ascii="Arial" w:eastAsia="Arial" w:hAnsi="Arial" w:cs="Arial"/>
              </w:rPr>
              <w:t>ar</w:t>
            </w:r>
            <w:r>
              <w:rPr>
                <w:rFonts w:ascii="Arial" w:eastAsia="Arial" w:hAnsi="Arial" w:cs="Arial"/>
                <w:spacing w:val="-13"/>
              </w:rPr>
              <w:t xml:space="preserve"> </w:t>
            </w:r>
            <w:r>
              <w:rPr>
                <w:rFonts w:ascii="Arial" w:eastAsia="Arial" w:hAnsi="Arial" w:cs="Arial"/>
              </w:rPr>
              <w:t>to</w:t>
            </w:r>
            <w:proofErr w:type="gramEnd"/>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rPr>
              <w:t>ant</w:t>
            </w:r>
            <w:r>
              <w:rPr>
                <w:rFonts w:ascii="Arial" w:eastAsia="Arial" w:hAnsi="Arial" w:cs="Arial"/>
                <w:spacing w:val="-10"/>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T</w:t>
            </w:r>
            <w:r>
              <w:rPr>
                <w:rFonts w:ascii="Arial" w:eastAsia="Arial" w:hAnsi="Arial" w:cs="Arial"/>
                <w:spacing w:val="1"/>
              </w:rPr>
              <w:t>O</w:t>
            </w:r>
            <w:r>
              <w:rPr>
                <w:rFonts w:ascii="Arial" w:eastAsia="Arial" w:hAnsi="Arial" w:cs="Arial"/>
              </w:rPr>
              <w:t>R</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spacing w:val="5"/>
              </w:rPr>
              <w:t>t</w:t>
            </w:r>
            <w:r>
              <w:rPr>
                <w:rFonts w:ascii="Arial" w:eastAsia="Arial" w:hAnsi="Arial" w:cs="Arial"/>
              </w:rPr>
              <w:t>ne</w:t>
            </w:r>
            <w:r>
              <w:rPr>
                <w:rFonts w:ascii="Arial" w:eastAsia="Arial" w:hAnsi="Arial" w:cs="Arial"/>
                <w:spacing w:val="1"/>
              </w:rPr>
              <w:t>rs</w:t>
            </w:r>
            <w:r>
              <w:rPr>
                <w:rFonts w:ascii="Arial" w:eastAsia="Arial" w:hAnsi="Arial" w:cs="Arial"/>
                <w:spacing w:val="2"/>
              </w:rPr>
              <w:t>h</w:t>
            </w:r>
            <w:r>
              <w:rPr>
                <w:rFonts w:ascii="Arial" w:eastAsia="Arial" w:hAnsi="Arial" w:cs="Arial"/>
                <w:spacing w:val="1"/>
              </w:rPr>
              <w:t>i</w:t>
            </w:r>
            <w:r>
              <w:rPr>
                <w:rFonts w:ascii="Arial" w:eastAsia="Arial" w:hAnsi="Arial" w:cs="Arial"/>
              </w:rPr>
              <w:t>ps</w:t>
            </w:r>
            <w:r>
              <w:rPr>
                <w:rFonts w:ascii="Arial" w:eastAsia="Arial" w:hAnsi="Arial" w:cs="Arial"/>
                <w:spacing w:val="-20"/>
              </w:rPr>
              <w:t xml:space="preserve"> </w:t>
            </w:r>
            <w:r>
              <w:rPr>
                <w:rFonts w:ascii="Arial" w:eastAsia="Arial" w:hAnsi="Arial" w:cs="Arial"/>
                <w:spacing w:val="5"/>
              </w:rPr>
              <w:t>f</w:t>
            </w:r>
            <w:r>
              <w:rPr>
                <w:rFonts w:ascii="Arial" w:eastAsia="Arial" w:hAnsi="Arial" w:cs="Arial"/>
              </w:rPr>
              <w:t>or Fore</w:t>
            </w:r>
            <w:r>
              <w:rPr>
                <w:rFonts w:ascii="Arial" w:eastAsia="Arial" w:hAnsi="Arial" w:cs="Arial"/>
                <w:spacing w:val="1"/>
              </w:rPr>
              <w:t>s</w:t>
            </w:r>
            <w:r>
              <w:rPr>
                <w:rFonts w:ascii="Arial" w:eastAsia="Arial" w:hAnsi="Arial" w:cs="Arial"/>
              </w:rPr>
              <w:t>ts</w:t>
            </w:r>
            <w:r>
              <w:rPr>
                <w:rFonts w:ascii="Arial" w:eastAsia="Arial" w:hAnsi="Arial" w:cs="Arial"/>
                <w:spacing w:val="-13"/>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t</w:t>
            </w:r>
            <w:r>
              <w:rPr>
                <w:rFonts w:ascii="Arial" w:eastAsia="Arial" w:hAnsi="Arial" w:cs="Arial"/>
              </w:rPr>
              <w:t>e</w:t>
            </w:r>
            <w:r>
              <w:rPr>
                <w:rFonts w:ascii="Arial" w:eastAsia="Arial" w:hAnsi="Arial" w:cs="Arial"/>
                <w:spacing w:val="1"/>
              </w:rPr>
              <w:t>x</w:t>
            </w:r>
            <w:r>
              <w:rPr>
                <w:rFonts w:ascii="Arial" w:eastAsia="Arial" w:hAnsi="Arial" w:cs="Arial"/>
              </w:rPr>
              <w:t>t.</w:t>
            </w:r>
            <w:r>
              <w:rPr>
                <w:rFonts w:ascii="Arial" w:eastAsia="Arial" w:hAnsi="Arial" w:cs="Arial"/>
                <w:spacing w:val="-1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4"/>
              </w:rPr>
              <w:t>i</w:t>
            </w:r>
            <w:r>
              <w:rPr>
                <w:rFonts w:ascii="Arial" w:eastAsia="Arial" w:hAnsi="Arial" w:cs="Arial"/>
              </w:rPr>
              <w:t>ef</w:t>
            </w:r>
            <w:r>
              <w:rPr>
                <w:rFonts w:ascii="Arial" w:eastAsia="Arial" w:hAnsi="Arial" w:cs="Arial"/>
                <w:spacing w:val="-4"/>
              </w:rPr>
              <w:t xml:space="preserve"> </w:t>
            </w:r>
            <w:r>
              <w:rPr>
                <w:rFonts w:ascii="Arial" w:eastAsia="Arial" w:hAnsi="Arial" w:cs="Arial"/>
                <w:spacing w:val="1"/>
                <w:w w:val="99"/>
              </w:rPr>
              <w:t>s</w:t>
            </w:r>
            <w:r>
              <w:rPr>
                <w:rFonts w:ascii="Arial" w:eastAsia="Arial" w:hAnsi="Arial" w:cs="Arial"/>
                <w:w w:val="99"/>
              </w:rPr>
              <w:t>u</w:t>
            </w:r>
            <w:r>
              <w:rPr>
                <w:rFonts w:ascii="Arial" w:eastAsia="Arial" w:hAnsi="Arial" w:cs="Arial"/>
                <w:spacing w:val="4"/>
                <w:w w:val="99"/>
              </w:rPr>
              <w:t>mm</w:t>
            </w:r>
            <w:r>
              <w:rPr>
                <w:rFonts w:ascii="Arial" w:eastAsia="Arial" w:hAnsi="Arial" w:cs="Arial"/>
                <w:w w:val="99"/>
              </w:rPr>
              <w:t>a</w:t>
            </w:r>
            <w:r>
              <w:rPr>
                <w:rFonts w:ascii="Arial" w:eastAsia="Arial" w:hAnsi="Arial" w:cs="Arial"/>
                <w:spacing w:val="6"/>
                <w:w w:val="99"/>
              </w:rPr>
              <w:t>r</w:t>
            </w:r>
            <w:r>
              <w:rPr>
                <w:rFonts w:ascii="Arial" w:eastAsia="Arial" w:hAnsi="Arial" w:cs="Arial"/>
                <w:w w:val="99"/>
              </w:rPr>
              <w:t>y</w:t>
            </w:r>
            <w:r>
              <w:rPr>
                <w:rFonts w:ascii="Arial" w:eastAsia="Arial" w:hAnsi="Arial" w:cs="Arial"/>
                <w:spacing w:val="-17"/>
                <w:w w:val="99"/>
              </w:rPr>
              <w:t xml:space="preserve"> </w:t>
            </w:r>
            <w:r>
              <w:rPr>
                <w:rFonts w:ascii="Arial" w:eastAsia="Arial" w:hAnsi="Arial" w:cs="Arial"/>
              </w:rPr>
              <w:t>of ea</w:t>
            </w:r>
            <w:r>
              <w:rPr>
                <w:rFonts w:ascii="Arial" w:eastAsia="Arial" w:hAnsi="Arial" w:cs="Arial"/>
                <w:spacing w:val="1"/>
              </w:rPr>
              <w:t>c</w:t>
            </w:r>
            <w:r>
              <w:rPr>
                <w:rFonts w:ascii="Arial" w:eastAsia="Arial" w:hAnsi="Arial" w:cs="Arial"/>
              </w:rPr>
              <w:t>h</w:t>
            </w:r>
            <w:r>
              <w:rPr>
                <w:rFonts w:ascii="Arial" w:eastAsia="Arial" w:hAnsi="Arial" w:cs="Arial"/>
                <w:spacing w:val="-7"/>
              </w:rPr>
              <w:t xml:space="preserve"> </w:t>
            </w:r>
            <w:r>
              <w:rPr>
                <w:rFonts w:ascii="Arial" w:eastAsia="Arial" w:hAnsi="Arial" w:cs="Arial"/>
              </w:rPr>
              <w:t>of the a</w:t>
            </w:r>
            <w:r>
              <w:rPr>
                <w:rFonts w:ascii="Arial" w:eastAsia="Arial" w:hAnsi="Arial" w:cs="Arial"/>
                <w:spacing w:val="1"/>
              </w:rPr>
              <w:t>ss</w:t>
            </w:r>
            <w:r>
              <w:rPr>
                <w:rFonts w:ascii="Arial" w:eastAsia="Arial" w:hAnsi="Arial" w:cs="Arial"/>
                <w:spacing w:val="-1"/>
              </w:rPr>
              <w:t>i</w:t>
            </w:r>
            <w:r>
              <w:rPr>
                <w:rFonts w:ascii="Arial" w:eastAsia="Arial" w:hAnsi="Arial" w:cs="Arial"/>
              </w:rPr>
              <w:t>gn</w:t>
            </w:r>
            <w:r>
              <w:rPr>
                <w:rFonts w:ascii="Arial" w:eastAsia="Arial" w:hAnsi="Arial" w:cs="Arial"/>
                <w:spacing w:val="9"/>
              </w:rPr>
              <w:t>m</w:t>
            </w:r>
            <w:r>
              <w:rPr>
                <w:rFonts w:ascii="Arial" w:eastAsia="Arial" w:hAnsi="Arial" w:cs="Arial"/>
              </w:rPr>
              <w:t>ents</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11"/>
              </w:rPr>
              <w:t xml:space="preserve"> </w:t>
            </w:r>
            <w:r>
              <w:rPr>
                <w:rFonts w:ascii="Arial" w:eastAsia="Arial" w:hAnsi="Arial" w:cs="Arial"/>
              </w:rPr>
              <w:t>be 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ded,</w:t>
            </w:r>
            <w:r>
              <w:rPr>
                <w:rFonts w:ascii="Arial" w:eastAsia="Arial" w:hAnsi="Arial" w:cs="Arial"/>
                <w:spacing w:val="-1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ou</w:t>
            </w:r>
            <w:r>
              <w:rPr>
                <w:rFonts w:ascii="Arial" w:eastAsia="Arial" w:hAnsi="Arial" w:cs="Arial"/>
                <w:spacing w:val="-1"/>
              </w:rPr>
              <w:t>l</w:t>
            </w:r>
            <w:r>
              <w:rPr>
                <w:rFonts w:ascii="Arial" w:eastAsia="Arial" w:hAnsi="Arial" w:cs="Arial"/>
              </w:rPr>
              <w:t>d</w:t>
            </w:r>
            <w:r>
              <w:rPr>
                <w:rFonts w:ascii="Arial" w:eastAsia="Arial" w:hAnsi="Arial" w:cs="Arial"/>
                <w:spacing w:val="-9"/>
              </w:rPr>
              <w:t xml:space="preserve"> </w:t>
            </w:r>
            <w:r>
              <w:rPr>
                <w:rFonts w:ascii="Arial" w:eastAsia="Arial" w:hAnsi="Arial" w:cs="Arial"/>
              </w:rPr>
              <w:t>the n</w:t>
            </w:r>
            <w:r>
              <w:rPr>
                <w:rFonts w:ascii="Arial" w:eastAsia="Arial" w:hAnsi="Arial" w:cs="Arial"/>
                <w:spacing w:val="-3"/>
              </w:rPr>
              <w:t>a</w:t>
            </w:r>
            <w:r>
              <w:rPr>
                <w:rFonts w:ascii="Arial" w:eastAsia="Arial" w:hAnsi="Arial" w:cs="Arial"/>
                <w:spacing w:val="9"/>
              </w:rPr>
              <w:t>m</w:t>
            </w:r>
            <w:r>
              <w:rPr>
                <w:rFonts w:ascii="Arial" w:eastAsia="Arial" w:hAnsi="Arial" w:cs="Arial"/>
              </w:rPr>
              <w:t>e</w:t>
            </w:r>
            <w:r>
              <w:rPr>
                <w:rFonts w:ascii="Arial" w:eastAsia="Arial" w:hAnsi="Arial" w:cs="Arial"/>
                <w:spacing w:val="-10"/>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5"/>
              </w:rPr>
              <w:t>t</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1"/>
              </w:rPr>
              <w:t xml:space="preserve"> </w:t>
            </w:r>
            <w:r>
              <w:rPr>
                <w:rFonts w:ascii="Arial" w:eastAsia="Arial" w:hAnsi="Arial" w:cs="Arial"/>
              </w:rPr>
              <w:t>d</w:t>
            </w:r>
            <w:r>
              <w:rPr>
                <w:rFonts w:ascii="Arial" w:eastAsia="Arial" w:hAnsi="Arial" w:cs="Arial"/>
                <w:spacing w:val="3"/>
              </w:rPr>
              <w:t>e</w:t>
            </w:r>
            <w:r>
              <w:rPr>
                <w:rFonts w:ascii="Arial" w:eastAsia="Arial" w:hAnsi="Arial" w:cs="Arial"/>
              </w:rPr>
              <w:t>t</w:t>
            </w:r>
            <w:r>
              <w:rPr>
                <w:rFonts w:ascii="Arial" w:eastAsia="Arial" w:hAnsi="Arial" w:cs="Arial"/>
                <w:spacing w:val="2"/>
              </w:rPr>
              <w:t>a</w:t>
            </w:r>
            <w:r>
              <w:rPr>
                <w:rFonts w:ascii="Arial" w:eastAsia="Arial" w:hAnsi="Arial" w:cs="Arial"/>
                <w:spacing w:val="-1"/>
              </w:rPr>
              <w:t>il</w:t>
            </w:r>
            <w:r>
              <w:rPr>
                <w:rFonts w:ascii="Arial" w:eastAsia="Arial" w:hAnsi="Arial" w:cs="Arial"/>
              </w:rPr>
              <w:t>s</w:t>
            </w:r>
            <w:r>
              <w:rPr>
                <w:rFonts w:ascii="Arial" w:eastAsia="Arial" w:hAnsi="Arial" w:cs="Arial"/>
                <w:spacing w:val="-10"/>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f</w:t>
            </w:r>
            <w:r>
              <w:rPr>
                <w:rFonts w:ascii="Arial" w:eastAsia="Arial" w:hAnsi="Arial" w:cs="Arial"/>
              </w:rPr>
              <w:t>ere</w:t>
            </w:r>
            <w:r>
              <w:rPr>
                <w:rFonts w:ascii="Arial" w:eastAsia="Arial" w:hAnsi="Arial" w:cs="Arial"/>
                <w:spacing w:val="2"/>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w</w:t>
            </w:r>
            <w:r>
              <w:rPr>
                <w:rFonts w:ascii="Arial" w:eastAsia="Arial" w:hAnsi="Arial" w:cs="Arial"/>
                <w:spacing w:val="4"/>
              </w:rPr>
              <w:t>h</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2"/>
              </w:rPr>
              <w:t>a</w:t>
            </w:r>
            <w:r>
              <w:rPr>
                <w:rFonts w:ascii="Arial" w:eastAsia="Arial" w:hAnsi="Arial" w:cs="Arial"/>
              </w:rPr>
              <w:t xml:space="preserve">n </w:t>
            </w:r>
            <w:r>
              <w:rPr>
                <w:rFonts w:ascii="Arial" w:eastAsia="Arial" w:hAnsi="Arial" w:cs="Arial"/>
                <w:spacing w:val="-1"/>
              </w:rPr>
              <w:t>v</w:t>
            </w:r>
            <w:r>
              <w:rPr>
                <w:rFonts w:ascii="Arial" w:eastAsia="Arial" w:hAnsi="Arial" w:cs="Arial"/>
              </w:rPr>
              <w:t>er</w:t>
            </w:r>
            <w:r>
              <w:rPr>
                <w:rFonts w:ascii="Arial" w:eastAsia="Arial" w:hAnsi="Arial" w:cs="Arial"/>
                <w:spacing w:val="-1"/>
              </w:rPr>
              <w:t>i</w:t>
            </w:r>
            <w:r>
              <w:rPr>
                <w:rFonts w:ascii="Arial" w:eastAsia="Arial" w:hAnsi="Arial" w:cs="Arial"/>
                <w:spacing w:val="9"/>
              </w:rPr>
              <w:t>f</w:t>
            </w:r>
            <w:r>
              <w:rPr>
                <w:rFonts w:ascii="Arial" w:eastAsia="Arial" w:hAnsi="Arial" w:cs="Arial"/>
              </w:rPr>
              <w:t>y</w:t>
            </w:r>
            <w:r>
              <w:rPr>
                <w:rFonts w:ascii="Arial" w:eastAsia="Arial" w:hAnsi="Arial" w:cs="Arial"/>
                <w:spacing w:val="-1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en</w:t>
            </w:r>
            <w:r>
              <w:rPr>
                <w:rFonts w:ascii="Arial" w:eastAsia="Arial" w:hAnsi="Arial" w:cs="Arial"/>
                <w:spacing w:val="2"/>
              </w:rPr>
              <w:t>d</w:t>
            </w:r>
            <w:r>
              <w:rPr>
                <w:rFonts w:ascii="Arial" w:eastAsia="Arial" w:hAnsi="Arial" w:cs="Arial"/>
              </w:rPr>
              <w:t>ere</w:t>
            </w:r>
            <w:r>
              <w:rPr>
                <w:rFonts w:ascii="Arial" w:eastAsia="Arial" w:hAnsi="Arial" w:cs="Arial"/>
                <w:spacing w:val="1"/>
              </w:rPr>
              <w:t>r</w:t>
            </w:r>
            <w:r>
              <w:rPr>
                <w:rFonts w:ascii="Arial" w:eastAsia="Arial" w:hAnsi="Arial" w:cs="Arial"/>
              </w:rPr>
              <w:t>s</w:t>
            </w:r>
            <w:r>
              <w:rPr>
                <w:rFonts w:ascii="Arial" w:eastAsia="Arial" w:hAnsi="Arial" w:cs="Arial"/>
                <w:spacing w:val="-15"/>
              </w:rPr>
              <w:t xml:space="preserve"> </w:t>
            </w:r>
            <w:r>
              <w:rPr>
                <w:rFonts w:ascii="Arial" w:eastAsia="Arial" w:hAnsi="Arial" w:cs="Arial"/>
                <w:w w:val="99"/>
              </w:rPr>
              <w:t>pe</w:t>
            </w:r>
            <w:r>
              <w:rPr>
                <w:rFonts w:ascii="Arial" w:eastAsia="Arial" w:hAnsi="Arial" w:cs="Arial"/>
                <w:spacing w:val="1"/>
                <w:w w:val="99"/>
              </w:rPr>
              <w:t>r</w:t>
            </w:r>
            <w:r>
              <w:rPr>
                <w:rFonts w:ascii="Arial" w:eastAsia="Arial" w:hAnsi="Arial" w:cs="Arial"/>
                <w:spacing w:val="5"/>
                <w:w w:val="99"/>
              </w:rPr>
              <w:t>f</w:t>
            </w:r>
            <w:r>
              <w:rPr>
                <w:rFonts w:ascii="Arial" w:eastAsia="Arial" w:hAnsi="Arial" w:cs="Arial"/>
                <w:w w:val="99"/>
              </w:rPr>
              <w:t>o</w:t>
            </w:r>
            <w:r>
              <w:rPr>
                <w:rFonts w:ascii="Arial" w:eastAsia="Arial" w:hAnsi="Arial" w:cs="Arial"/>
                <w:spacing w:val="1"/>
                <w:w w:val="99"/>
              </w:rPr>
              <w:t>r</w:t>
            </w:r>
            <w:r>
              <w:rPr>
                <w:rFonts w:ascii="Arial" w:eastAsia="Arial" w:hAnsi="Arial" w:cs="Arial"/>
                <w:spacing w:val="9"/>
                <w:w w:val="99"/>
              </w:rPr>
              <w:t>m</w:t>
            </w:r>
            <w:r>
              <w:rPr>
                <w:rFonts w:ascii="Arial" w:eastAsia="Arial" w:hAnsi="Arial" w:cs="Arial"/>
                <w:w w:val="99"/>
              </w:rPr>
              <w:t>an</w:t>
            </w:r>
            <w:r>
              <w:rPr>
                <w:rFonts w:ascii="Arial" w:eastAsia="Arial" w:hAnsi="Arial" w:cs="Arial"/>
                <w:spacing w:val="1"/>
                <w:w w:val="99"/>
              </w:rPr>
              <w:t>c</w:t>
            </w:r>
            <w:r>
              <w:rPr>
                <w:rFonts w:ascii="Arial" w:eastAsia="Arial" w:hAnsi="Arial" w:cs="Arial"/>
                <w:w w:val="99"/>
              </w:rPr>
              <w:t>e</w:t>
            </w:r>
            <w:r>
              <w:rPr>
                <w:rFonts w:ascii="Arial" w:eastAsia="Arial" w:hAnsi="Arial" w:cs="Arial"/>
                <w:spacing w:val="-12"/>
                <w:w w:val="99"/>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rPr>
              <w:t>the a</w:t>
            </w:r>
            <w:r>
              <w:rPr>
                <w:rFonts w:ascii="Arial" w:eastAsia="Arial" w:hAnsi="Arial" w:cs="Arial"/>
                <w:spacing w:val="1"/>
              </w:rPr>
              <w:t>ss</w:t>
            </w:r>
            <w:r>
              <w:rPr>
                <w:rFonts w:ascii="Arial" w:eastAsia="Arial" w:hAnsi="Arial" w:cs="Arial"/>
                <w:spacing w:val="-1"/>
              </w:rPr>
              <w:t>i</w:t>
            </w:r>
            <w:r>
              <w:rPr>
                <w:rFonts w:ascii="Arial" w:eastAsia="Arial" w:hAnsi="Arial" w:cs="Arial"/>
              </w:rPr>
              <w:t>gn</w:t>
            </w:r>
            <w:r>
              <w:rPr>
                <w:rFonts w:ascii="Arial" w:eastAsia="Arial" w:hAnsi="Arial" w:cs="Arial"/>
                <w:spacing w:val="9"/>
              </w:rPr>
              <w:t>m</w:t>
            </w:r>
            <w:r>
              <w:rPr>
                <w:rFonts w:ascii="Arial" w:eastAsia="Arial" w:hAnsi="Arial" w:cs="Arial"/>
              </w:rPr>
              <w:t>ent.</w:t>
            </w:r>
          </w:p>
        </w:tc>
        <w:tc>
          <w:tcPr>
            <w:tcW w:w="852" w:type="dxa"/>
            <w:tcBorders>
              <w:top w:val="single" w:sz="6" w:space="0" w:color="000000"/>
              <w:left w:val="single" w:sz="6" w:space="0" w:color="000000"/>
              <w:bottom w:val="single" w:sz="6" w:space="0" w:color="000000"/>
              <w:right w:val="single" w:sz="6" w:space="0" w:color="000000"/>
            </w:tcBorders>
          </w:tcPr>
          <w:p w14:paraId="5F66EA98" w14:textId="77777777" w:rsidR="0017169F" w:rsidRDefault="0017169F">
            <w:pPr>
              <w:spacing w:before="6" w:line="180" w:lineRule="exact"/>
              <w:rPr>
                <w:sz w:val="18"/>
                <w:szCs w:val="18"/>
              </w:rPr>
            </w:pPr>
          </w:p>
          <w:p w14:paraId="0A42ABC1" w14:textId="77777777" w:rsidR="0017169F" w:rsidRDefault="00157C54">
            <w:pPr>
              <w:spacing w:line="310" w:lineRule="auto"/>
              <w:ind w:left="153" w:right="110" w:firstLine="216"/>
              <w:rPr>
                <w:rFonts w:ascii="Arial" w:eastAsia="Arial" w:hAnsi="Arial" w:cs="Arial"/>
              </w:rPr>
            </w:pPr>
            <w:r>
              <w:rPr>
                <w:rFonts w:ascii="Arial" w:eastAsia="Arial" w:hAnsi="Arial" w:cs="Arial"/>
              </w:rPr>
              <w:t>1 page</w:t>
            </w:r>
          </w:p>
        </w:tc>
        <w:tc>
          <w:tcPr>
            <w:tcW w:w="850" w:type="dxa"/>
            <w:tcBorders>
              <w:top w:val="single" w:sz="6" w:space="0" w:color="000000"/>
              <w:left w:val="single" w:sz="6" w:space="0" w:color="000000"/>
              <w:bottom w:val="single" w:sz="6" w:space="0" w:color="000000"/>
              <w:right w:val="single" w:sz="6" w:space="0" w:color="000000"/>
            </w:tcBorders>
          </w:tcPr>
          <w:p w14:paraId="3AC3B91F" w14:textId="77777777" w:rsidR="0017169F" w:rsidRDefault="0017169F">
            <w:pPr>
              <w:spacing w:before="6" w:line="180" w:lineRule="exact"/>
              <w:rPr>
                <w:sz w:val="18"/>
                <w:szCs w:val="18"/>
              </w:rPr>
            </w:pPr>
          </w:p>
          <w:p w14:paraId="01A1A1F9" w14:textId="77777777" w:rsidR="0017169F" w:rsidRDefault="00157C54">
            <w:pPr>
              <w:ind w:left="329" w:right="329"/>
              <w:jc w:val="center"/>
              <w:rPr>
                <w:rFonts w:ascii="Arial" w:eastAsia="Arial" w:hAnsi="Arial" w:cs="Arial"/>
              </w:rPr>
            </w:pPr>
            <w:r>
              <w:rPr>
                <w:rFonts w:ascii="Arial" w:eastAsia="Arial" w:hAnsi="Arial" w:cs="Arial"/>
                <w:w w:val="96"/>
              </w:rPr>
              <w:t>4</w:t>
            </w:r>
          </w:p>
        </w:tc>
        <w:tc>
          <w:tcPr>
            <w:tcW w:w="853" w:type="dxa"/>
            <w:tcBorders>
              <w:top w:val="single" w:sz="6" w:space="0" w:color="000000"/>
              <w:left w:val="single" w:sz="6" w:space="0" w:color="000000"/>
              <w:bottom w:val="single" w:sz="6" w:space="0" w:color="000000"/>
              <w:right w:val="single" w:sz="6" w:space="0" w:color="000000"/>
            </w:tcBorders>
          </w:tcPr>
          <w:p w14:paraId="30CF7A6A" w14:textId="77777777" w:rsidR="0017169F" w:rsidRDefault="0017169F">
            <w:pPr>
              <w:spacing w:before="6" w:line="180" w:lineRule="exact"/>
              <w:rPr>
                <w:sz w:val="18"/>
                <w:szCs w:val="18"/>
              </w:rPr>
            </w:pPr>
          </w:p>
          <w:p w14:paraId="22980DC0" w14:textId="77777777" w:rsidR="0017169F" w:rsidRDefault="00157C54">
            <w:pPr>
              <w:ind w:left="119"/>
              <w:rPr>
                <w:rFonts w:ascii="Arial" w:eastAsia="Arial" w:hAnsi="Arial" w:cs="Arial"/>
              </w:rPr>
            </w:pPr>
            <w:r>
              <w:rPr>
                <w:rFonts w:ascii="Arial" w:eastAsia="Arial" w:hAnsi="Arial" w:cs="Arial"/>
              </w:rPr>
              <w:t>[0</w:t>
            </w:r>
            <w:r>
              <w:rPr>
                <w:rFonts w:ascii="Arial" w:eastAsia="Arial" w:hAnsi="Arial" w:cs="Arial"/>
                <w:spacing w:val="-5"/>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5]</w:t>
            </w:r>
          </w:p>
        </w:tc>
        <w:tc>
          <w:tcPr>
            <w:tcW w:w="1133" w:type="dxa"/>
            <w:tcBorders>
              <w:top w:val="single" w:sz="6" w:space="0" w:color="000000"/>
              <w:left w:val="single" w:sz="6" w:space="0" w:color="000000"/>
              <w:bottom w:val="single" w:sz="6" w:space="0" w:color="000000"/>
              <w:right w:val="single" w:sz="6" w:space="0" w:color="000000"/>
            </w:tcBorders>
          </w:tcPr>
          <w:p w14:paraId="3E544A8A" w14:textId="77777777" w:rsidR="0017169F" w:rsidRDefault="0017169F">
            <w:pPr>
              <w:spacing w:before="6" w:line="180" w:lineRule="exact"/>
              <w:rPr>
                <w:sz w:val="18"/>
                <w:szCs w:val="18"/>
              </w:rPr>
            </w:pPr>
          </w:p>
          <w:p w14:paraId="42BC72C7" w14:textId="77777777" w:rsidR="0017169F" w:rsidRDefault="00157C54">
            <w:pPr>
              <w:ind w:left="413" w:right="415"/>
              <w:jc w:val="center"/>
              <w:rPr>
                <w:rFonts w:ascii="Arial" w:eastAsia="Arial" w:hAnsi="Arial" w:cs="Arial"/>
              </w:rPr>
            </w:pPr>
            <w:r>
              <w:rPr>
                <w:rFonts w:ascii="Arial" w:eastAsia="Arial" w:hAnsi="Arial" w:cs="Arial"/>
                <w:spacing w:val="3"/>
                <w:w w:val="96"/>
              </w:rPr>
              <w:t>20</w:t>
            </w:r>
          </w:p>
        </w:tc>
        <w:tc>
          <w:tcPr>
            <w:tcW w:w="1138" w:type="dxa"/>
            <w:tcBorders>
              <w:top w:val="single" w:sz="6" w:space="0" w:color="000000"/>
              <w:left w:val="single" w:sz="6" w:space="0" w:color="000000"/>
              <w:bottom w:val="single" w:sz="6" w:space="0" w:color="000000"/>
              <w:right w:val="single" w:sz="6" w:space="0" w:color="000000"/>
            </w:tcBorders>
          </w:tcPr>
          <w:p w14:paraId="528C07F8" w14:textId="77777777" w:rsidR="0017169F" w:rsidRDefault="0017169F">
            <w:pPr>
              <w:spacing w:before="6" w:line="180" w:lineRule="exact"/>
              <w:rPr>
                <w:sz w:val="18"/>
                <w:szCs w:val="18"/>
              </w:rPr>
            </w:pPr>
          </w:p>
          <w:p w14:paraId="611AA077" w14:textId="77777777" w:rsidR="0017169F" w:rsidRDefault="00157C54">
            <w:pPr>
              <w:ind w:left="145"/>
              <w:rPr>
                <w:rFonts w:ascii="Arial" w:eastAsia="Arial" w:hAnsi="Arial" w:cs="Arial"/>
              </w:rPr>
            </w:pPr>
            <w:r>
              <w:rPr>
                <w:rFonts w:ascii="Arial" w:eastAsia="Arial" w:hAnsi="Arial" w:cs="Arial"/>
              </w:rPr>
              <w:t>3</w:t>
            </w:r>
            <w:r>
              <w:rPr>
                <w:rFonts w:ascii="Arial" w:eastAsia="Arial" w:hAnsi="Arial" w:cs="Arial"/>
                <w:spacing w:val="-2"/>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rPr>
              <w:t>of 5</w:t>
            </w:r>
          </w:p>
        </w:tc>
      </w:tr>
      <w:tr w:rsidR="0017169F" w14:paraId="46D4F460" w14:textId="77777777">
        <w:trPr>
          <w:trHeight w:hRule="exact" w:val="552"/>
        </w:trPr>
        <w:tc>
          <w:tcPr>
            <w:tcW w:w="574" w:type="dxa"/>
            <w:vMerge/>
            <w:tcBorders>
              <w:left w:val="single" w:sz="6" w:space="0" w:color="000000"/>
              <w:bottom w:val="single" w:sz="6" w:space="0" w:color="000000"/>
              <w:right w:val="single" w:sz="6" w:space="0" w:color="000000"/>
            </w:tcBorders>
          </w:tcPr>
          <w:p w14:paraId="4AE303F1" w14:textId="77777777" w:rsidR="0017169F" w:rsidRDefault="0017169F"/>
        </w:tc>
        <w:tc>
          <w:tcPr>
            <w:tcW w:w="9384" w:type="dxa"/>
            <w:gridSpan w:val="6"/>
            <w:tcBorders>
              <w:top w:val="nil"/>
              <w:left w:val="single" w:sz="6" w:space="0" w:color="000000"/>
              <w:bottom w:val="single" w:sz="6" w:space="0" w:color="000000"/>
              <w:right w:val="single" w:sz="6" w:space="0" w:color="000000"/>
            </w:tcBorders>
          </w:tcPr>
          <w:p w14:paraId="021B0DB8" w14:textId="77777777" w:rsidR="0017169F" w:rsidRDefault="0017169F">
            <w:pPr>
              <w:spacing w:before="8" w:line="180" w:lineRule="exact"/>
              <w:rPr>
                <w:sz w:val="18"/>
                <w:szCs w:val="18"/>
              </w:rPr>
            </w:pPr>
          </w:p>
          <w:p w14:paraId="62EA0529" w14:textId="77777777" w:rsidR="0017169F" w:rsidRDefault="00157C54">
            <w:pPr>
              <w:ind w:left="102"/>
              <w:rPr>
                <w:rFonts w:ascii="Arial" w:eastAsia="Arial" w:hAnsi="Arial" w:cs="Arial"/>
              </w:rPr>
            </w:pPr>
            <w:r>
              <w:rPr>
                <w:rFonts w:ascii="Arial" w:eastAsia="Arial" w:hAnsi="Arial" w:cs="Arial"/>
              </w:rPr>
              <w:t>Re</w:t>
            </w:r>
            <w:r>
              <w:rPr>
                <w:rFonts w:ascii="Arial" w:eastAsia="Arial" w:hAnsi="Arial" w:cs="Arial"/>
                <w:spacing w:val="1"/>
              </w:rPr>
              <w:t>s</w:t>
            </w:r>
            <w:r>
              <w:rPr>
                <w:rFonts w:ascii="Arial" w:eastAsia="Arial" w:hAnsi="Arial" w:cs="Arial"/>
              </w:rPr>
              <w:t>pon</w:t>
            </w:r>
            <w:r>
              <w:rPr>
                <w:rFonts w:ascii="Arial" w:eastAsia="Arial" w:hAnsi="Arial" w:cs="Arial"/>
                <w:spacing w:val="4"/>
              </w:rPr>
              <w:t>s</w:t>
            </w:r>
            <w:r>
              <w:rPr>
                <w:rFonts w:ascii="Arial" w:eastAsia="Arial" w:hAnsi="Arial" w:cs="Arial"/>
              </w:rPr>
              <w:t>e:</w:t>
            </w:r>
          </w:p>
        </w:tc>
      </w:tr>
    </w:tbl>
    <w:p w14:paraId="72AFE8BB" w14:textId="77777777" w:rsidR="0017169F" w:rsidRDefault="0017169F">
      <w:pPr>
        <w:spacing w:before="8" w:line="140" w:lineRule="exact"/>
        <w:rPr>
          <w:sz w:val="14"/>
          <w:szCs w:val="14"/>
        </w:rPr>
      </w:pPr>
    </w:p>
    <w:p w14:paraId="61803050" w14:textId="77777777" w:rsidR="0017169F" w:rsidRDefault="00157C54">
      <w:pPr>
        <w:tabs>
          <w:tab w:val="left" w:pos="480"/>
        </w:tabs>
        <w:spacing w:before="34" w:line="263" w:lineRule="auto"/>
        <w:ind w:left="473" w:right="1014" w:hanging="360"/>
        <w:jc w:val="both"/>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rPr>
        <w:tab/>
      </w:r>
      <w:r>
        <w:rPr>
          <w:rFonts w:ascii="Arial" w:eastAsia="Arial" w:hAnsi="Arial" w:cs="Arial"/>
          <w:spacing w:val="5"/>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5"/>
        </w:rPr>
        <w:t>T</w:t>
      </w:r>
      <w:r>
        <w:rPr>
          <w:rFonts w:ascii="Arial" w:eastAsia="Arial" w:hAnsi="Arial" w:cs="Arial"/>
        </w:rPr>
        <w:t>end</w:t>
      </w:r>
      <w:r>
        <w:rPr>
          <w:rFonts w:ascii="Arial" w:eastAsia="Arial" w:hAnsi="Arial" w:cs="Arial"/>
          <w:spacing w:val="-1"/>
        </w:rPr>
        <w:t>e</w:t>
      </w:r>
      <w:r>
        <w:rPr>
          <w:rFonts w:ascii="Arial" w:eastAsia="Arial" w:hAnsi="Arial" w:cs="Arial"/>
          <w:spacing w:val="1"/>
        </w:rPr>
        <w:t>r</w:t>
      </w:r>
      <w:r>
        <w:rPr>
          <w:rFonts w:ascii="Arial" w:eastAsia="Arial" w:hAnsi="Arial" w:cs="Arial"/>
        </w:rPr>
        <w:t>er</w:t>
      </w:r>
      <w:r>
        <w:rPr>
          <w:rFonts w:ascii="Arial" w:eastAsia="Arial" w:hAnsi="Arial" w:cs="Arial"/>
          <w:spacing w:val="-10"/>
        </w:rPr>
        <w:t xml:space="preserve"> </w:t>
      </w:r>
      <w:r>
        <w:rPr>
          <w:rFonts w:ascii="Arial" w:eastAsia="Arial" w:hAnsi="Arial" w:cs="Arial"/>
          <w:spacing w:val="9"/>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rPr>
        <w:t>ide</w:t>
      </w:r>
      <w:r>
        <w:rPr>
          <w:rFonts w:ascii="Arial" w:eastAsia="Arial" w:hAnsi="Arial" w:cs="Arial"/>
          <w:spacing w:val="-5"/>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CV</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na</w:t>
      </w:r>
      <w:r>
        <w:rPr>
          <w:rFonts w:ascii="Arial" w:eastAsia="Arial" w:hAnsi="Arial" w:cs="Arial"/>
          <w:spacing w:val="7"/>
        </w:rPr>
        <w:t>m</w:t>
      </w:r>
      <w:r>
        <w:rPr>
          <w:rFonts w:ascii="Arial" w:eastAsia="Arial" w:hAnsi="Arial" w:cs="Arial"/>
        </w:rPr>
        <w:t>es</w:t>
      </w:r>
      <w:r>
        <w:rPr>
          <w:rFonts w:ascii="Arial" w:eastAsia="Arial" w:hAnsi="Arial" w:cs="Arial"/>
          <w:spacing w:val="-3"/>
        </w:rPr>
        <w:t xml:space="preserve"> </w:t>
      </w:r>
      <w:r>
        <w:rPr>
          <w:rFonts w:ascii="Arial" w:eastAsia="Arial" w:hAnsi="Arial" w:cs="Arial"/>
        </w:rPr>
        <w:t>and</w:t>
      </w:r>
      <w:r>
        <w:rPr>
          <w:rFonts w:ascii="Arial" w:eastAsia="Arial" w:hAnsi="Arial" w:cs="Arial"/>
          <w:spacing w:val="1"/>
        </w:rPr>
        <w:t xml:space="preserve"> c</w:t>
      </w:r>
      <w:r>
        <w:rPr>
          <w:rFonts w:ascii="Arial" w:eastAsia="Arial" w:hAnsi="Arial" w:cs="Arial"/>
          <w:spacing w:val="2"/>
        </w:rPr>
        <w:t>o</w:t>
      </w:r>
      <w:r>
        <w:rPr>
          <w:rFonts w:ascii="Arial" w:eastAsia="Arial" w:hAnsi="Arial" w:cs="Arial"/>
        </w:rPr>
        <w:t>nta</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rPr>
        <w:t>det</w:t>
      </w:r>
      <w:r>
        <w:rPr>
          <w:rFonts w:ascii="Arial" w:eastAsia="Arial" w:hAnsi="Arial" w:cs="Arial"/>
          <w:spacing w:val="2"/>
        </w:rPr>
        <w:t>a</w:t>
      </w:r>
      <w:r>
        <w:rPr>
          <w:rFonts w:ascii="Arial" w:eastAsia="Arial" w:hAnsi="Arial" w:cs="Arial"/>
          <w:spacing w:val="-1"/>
        </w:rPr>
        <w:t>il</w:t>
      </w:r>
      <w:r>
        <w:rPr>
          <w:rFonts w:ascii="Arial" w:eastAsia="Arial" w:hAnsi="Arial" w:cs="Arial"/>
        </w:rPr>
        <w:t>s of</w:t>
      </w:r>
      <w:r>
        <w:rPr>
          <w:rFonts w:ascii="Arial" w:eastAsia="Arial" w:hAnsi="Arial" w:cs="Arial"/>
          <w:spacing w:val="6"/>
        </w:rPr>
        <w:t xml:space="preserve"> </w:t>
      </w:r>
      <w:r>
        <w:rPr>
          <w:rFonts w:ascii="Arial" w:eastAsia="Arial" w:hAnsi="Arial" w:cs="Arial"/>
        </w:rPr>
        <w:t xml:space="preserve">two </w:t>
      </w:r>
      <w:r>
        <w:rPr>
          <w:rFonts w:ascii="Arial" w:eastAsia="Arial" w:hAnsi="Arial" w:cs="Arial"/>
          <w:spacing w:val="3"/>
        </w:rPr>
        <w:t>r</w:t>
      </w:r>
      <w:r>
        <w:rPr>
          <w:rFonts w:ascii="Arial" w:eastAsia="Arial" w:hAnsi="Arial" w:cs="Arial"/>
        </w:rPr>
        <w:t>e</w:t>
      </w:r>
      <w:r>
        <w:rPr>
          <w:rFonts w:ascii="Arial" w:eastAsia="Arial" w:hAnsi="Arial" w:cs="Arial"/>
          <w:spacing w:val="5"/>
        </w:rPr>
        <w:t>f</w:t>
      </w:r>
      <w:r>
        <w:rPr>
          <w:rFonts w:ascii="Arial" w:eastAsia="Arial" w:hAnsi="Arial" w:cs="Arial"/>
        </w:rPr>
        <w:t>erees</w:t>
      </w:r>
      <w:r>
        <w:rPr>
          <w:rFonts w:ascii="Arial" w:eastAsia="Arial" w:hAnsi="Arial" w:cs="Arial"/>
          <w:spacing w:val="-6"/>
        </w:rPr>
        <w:t xml:space="preserve"> </w:t>
      </w:r>
      <w:r>
        <w:rPr>
          <w:rFonts w:ascii="Arial" w:eastAsia="Arial" w:hAnsi="Arial" w:cs="Arial"/>
          <w:spacing w:val="9"/>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rPr>
        <w:t>be atta</w:t>
      </w:r>
      <w:r>
        <w:rPr>
          <w:rFonts w:ascii="Arial" w:eastAsia="Arial" w:hAnsi="Arial" w:cs="Arial"/>
          <w:spacing w:val="1"/>
        </w:rPr>
        <w:t>c</w:t>
      </w:r>
      <w:r>
        <w:rPr>
          <w:rFonts w:ascii="Arial" w:eastAsia="Arial" w:hAnsi="Arial" w:cs="Arial"/>
          <w:spacing w:val="2"/>
        </w:rPr>
        <w:t>h</w:t>
      </w:r>
      <w:r>
        <w:rPr>
          <w:rFonts w:ascii="Arial" w:eastAsia="Arial" w:hAnsi="Arial" w:cs="Arial"/>
        </w:rPr>
        <w:t>ed)</w:t>
      </w:r>
      <w:r>
        <w:rPr>
          <w:rFonts w:ascii="Arial" w:eastAsia="Arial" w:hAnsi="Arial" w:cs="Arial"/>
          <w:spacing w:val="-7"/>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3"/>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rPr>
        <w:t>No</w:t>
      </w:r>
      <w:r>
        <w:rPr>
          <w:rFonts w:ascii="Arial" w:eastAsia="Arial" w:hAnsi="Arial" w:cs="Arial"/>
          <w:spacing w:val="9"/>
        </w:rPr>
        <w:t>m</w:t>
      </w:r>
      <w:r>
        <w:rPr>
          <w:rFonts w:ascii="Arial" w:eastAsia="Arial" w:hAnsi="Arial" w:cs="Arial"/>
          <w:spacing w:val="-1"/>
        </w:rPr>
        <w:t>i</w:t>
      </w:r>
      <w:r>
        <w:rPr>
          <w:rFonts w:ascii="Arial" w:eastAsia="Arial" w:hAnsi="Arial" w:cs="Arial"/>
        </w:rPr>
        <w:t>na</w:t>
      </w:r>
      <w:r>
        <w:rPr>
          <w:rFonts w:ascii="Arial" w:eastAsia="Arial" w:hAnsi="Arial" w:cs="Arial"/>
          <w:spacing w:val="2"/>
        </w:rPr>
        <w:t>t</w:t>
      </w:r>
      <w:r>
        <w:rPr>
          <w:rFonts w:ascii="Arial" w:eastAsia="Arial" w:hAnsi="Arial" w:cs="Arial"/>
        </w:rPr>
        <w:t>ed</w:t>
      </w:r>
      <w:r>
        <w:rPr>
          <w:rFonts w:ascii="Arial" w:eastAsia="Arial" w:hAnsi="Arial" w:cs="Arial"/>
          <w:spacing w:val="-13"/>
        </w:rPr>
        <w:t xml:space="preserve"> </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spacing w:val="4"/>
        </w:rPr>
        <w:t>s</w:t>
      </w:r>
      <w:r>
        <w:rPr>
          <w:rFonts w:ascii="Arial" w:eastAsia="Arial" w:hAnsi="Arial" w:cs="Arial"/>
        </w:rPr>
        <w:t>on</w:t>
      </w:r>
      <w:r>
        <w:rPr>
          <w:rFonts w:ascii="Arial" w:eastAsia="Arial" w:hAnsi="Arial" w:cs="Arial"/>
          <w:spacing w:val="2"/>
        </w:rPr>
        <w:t>n</w:t>
      </w:r>
      <w:r>
        <w:rPr>
          <w:rFonts w:ascii="Arial" w:eastAsia="Arial" w:hAnsi="Arial" w:cs="Arial"/>
        </w:rPr>
        <w:t>el</w:t>
      </w:r>
      <w:r>
        <w:rPr>
          <w:rFonts w:ascii="Arial" w:eastAsia="Arial" w:hAnsi="Arial" w:cs="Arial"/>
          <w:spacing w:val="-10"/>
        </w:rPr>
        <w:t xml:space="preserve"> </w:t>
      </w:r>
      <w:r>
        <w:rPr>
          <w:rFonts w:ascii="Arial" w:eastAsia="Arial" w:hAnsi="Arial" w:cs="Arial"/>
        </w:rPr>
        <w:t>e</w:t>
      </w:r>
      <w:r>
        <w:rPr>
          <w:rFonts w:ascii="Arial" w:eastAsia="Arial" w:hAnsi="Arial" w:cs="Arial"/>
          <w:spacing w:val="4"/>
        </w:rPr>
        <w:t>x</w:t>
      </w:r>
      <w:r>
        <w:rPr>
          <w:rFonts w:ascii="Arial" w:eastAsia="Arial" w:hAnsi="Arial" w:cs="Arial"/>
        </w:rPr>
        <w:t>pe</w:t>
      </w:r>
      <w:r>
        <w:rPr>
          <w:rFonts w:ascii="Arial" w:eastAsia="Arial" w:hAnsi="Arial" w:cs="Arial"/>
          <w:spacing w:val="1"/>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6"/>
        </w:rPr>
        <w:t>c</w:t>
      </w:r>
      <w:r>
        <w:rPr>
          <w:rFonts w:ascii="Arial" w:eastAsia="Arial" w:hAnsi="Arial" w:cs="Arial"/>
        </w:rPr>
        <w:t>ont</w:t>
      </w:r>
      <w:r>
        <w:rPr>
          <w:rFonts w:ascii="Arial" w:eastAsia="Arial" w:hAnsi="Arial" w:cs="Arial"/>
          <w:spacing w:val="1"/>
        </w:rPr>
        <w:t>r</w:t>
      </w:r>
      <w:r>
        <w:rPr>
          <w:rFonts w:ascii="Arial" w:eastAsia="Arial" w:hAnsi="Arial" w:cs="Arial"/>
          <w:spacing w:val="-1"/>
        </w:rPr>
        <w:t>i</w:t>
      </w:r>
      <w:r>
        <w:rPr>
          <w:rFonts w:ascii="Arial" w:eastAsia="Arial" w:hAnsi="Arial" w:cs="Arial"/>
          <w:spacing w:val="2"/>
        </w:rPr>
        <w:t>b</w:t>
      </w:r>
      <w:r>
        <w:rPr>
          <w:rFonts w:ascii="Arial" w:eastAsia="Arial" w:hAnsi="Arial" w:cs="Arial"/>
        </w:rPr>
        <w:t>u</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th</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p</w:t>
      </w:r>
      <w:r>
        <w:rPr>
          <w:rFonts w:ascii="Arial" w:eastAsia="Arial" w:hAnsi="Arial" w:cs="Arial"/>
        </w:rPr>
        <w:t>e</w:t>
      </w:r>
      <w:r>
        <w:rPr>
          <w:rFonts w:ascii="Arial" w:eastAsia="Arial" w:hAnsi="Arial" w:cs="Arial"/>
          <w:spacing w:val="1"/>
        </w:rPr>
        <w:t>r</w:t>
      </w:r>
      <w:r>
        <w:rPr>
          <w:rFonts w:ascii="Arial" w:eastAsia="Arial" w:hAnsi="Arial" w:cs="Arial"/>
          <w:spacing w:val="5"/>
        </w:rPr>
        <w:t>f</w:t>
      </w:r>
      <w:r>
        <w:rPr>
          <w:rFonts w:ascii="Arial" w:eastAsia="Arial" w:hAnsi="Arial" w:cs="Arial"/>
        </w:rPr>
        <w:t>o</w:t>
      </w:r>
      <w:r>
        <w:rPr>
          <w:rFonts w:ascii="Arial" w:eastAsia="Arial" w:hAnsi="Arial" w:cs="Arial"/>
          <w:spacing w:val="-4"/>
        </w:rPr>
        <w:t>r</w:t>
      </w:r>
      <w:r>
        <w:rPr>
          <w:rFonts w:ascii="Arial" w:eastAsia="Arial" w:hAnsi="Arial" w:cs="Arial"/>
          <w:spacing w:val="9"/>
        </w:rPr>
        <w:t>m</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19"/>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5"/>
        </w:rPr>
        <w:t>T</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w:t>
      </w:r>
      <w:r>
        <w:rPr>
          <w:rFonts w:ascii="Arial" w:eastAsia="Arial" w:hAnsi="Arial" w:cs="Arial"/>
        </w:rPr>
        <w:t xml:space="preserve">no </w:t>
      </w:r>
      <w:r>
        <w:rPr>
          <w:rFonts w:ascii="Arial" w:eastAsia="Arial" w:hAnsi="Arial" w:cs="Arial"/>
          <w:spacing w:val="-1"/>
        </w:rPr>
        <w:t>l</w:t>
      </w:r>
      <w:r>
        <w:rPr>
          <w:rFonts w:ascii="Arial" w:eastAsia="Arial" w:hAnsi="Arial" w:cs="Arial"/>
        </w:rPr>
        <w:t>o</w:t>
      </w:r>
      <w:r>
        <w:rPr>
          <w:rFonts w:ascii="Arial" w:eastAsia="Arial" w:hAnsi="Arial" w:cs="Arial"/>
          <w:spacing w:val="2"/>
        </w:rPr>
        <w:t>n</w:t>
      </w:r>
      <w:r>
        <w:rPr>
          <w:rFonts w:ascii="Arial" w:eastAsia="Arial" w:hAnsi="Arial" w:cs="Arial"/>
        </w:rPr>
        <w:t>ger</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an</w:t>
      </w:r>
      <w:r>
        <w:rPr>
          <w:rFonts w:ascii="Arial" w:eastAsia="Arial" w:hAnsi="Arial" w:cs="Arial"/>
          <w:spacing w:val="-9"/>
        </w:rPr>
        <w:t xml:space="preserve"> </w:t>
      </w:r>
      <w:r>
        <w:rPr>
          <w:rFonts w:ascii="Arial" w:eastAsia="Arial" w:hAnsi="Arial" w:cs="Arial"/>
          <w:spacing w:val="5"/>
        </w:rPr>
        <w:t>f</w:t>
      </w:r>
      <w:r>
        <w:rPr>
          <w:rFonts w:ascii="Arial" w:eastAsia="Arial" w:hAnsi="Arial" w:cs="Arial"/>
        </w:rPr>
        <w:t>our</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4"/>
        </w:rPr>
        <w:t>e</w:t>
      </w:r>
      <w:r>
        <w:rPr>
          <w:rFonts w:ascii="Arial" w:eastAsia="Arial" w:hAnsi="Arial" w:cs="Arial"/>
        </w:rPr>
        <w:t>ngth).</w:t>
      </w:r>
    </w:p>
    <w:p w14:paraId="0DCA59F0" w14:textId="77777777" w:rsidR="0017169F" w:rsidRDefault="0017169F">
      <w:pPr>
        <w:spacing w:before="8" w:line="180" w:lineRule="exact"/>
        <w:rPr>
          <w:sz w:val="18"/>
          <w:szCs w:val="18"/>
        </w:rPr>
      </w:pPr>
    </w:p>
    <w:p w14:paraId="26E8FCBE" w14:textId="77777777" w:rsidR="0017169F" w:rsidRDefault="00157C54">
      <w:pPr>
        <w:tabs>
          <w:tab w:val="left" w:pos="480"/>
        </w:tabs>
        <w:spacing w:line="268" w:lineRule="auto"/>
        <w:ind w:left="473" w:right="976" w:hanging="360"/>
        <w:jc w:val="both"/>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rPr>
        <w:tab/>
      </w:r>
      <w:r>
        <w:rPr>
          <w:rFonts w:ascii="Arial" w:eastAsia="Arial" w:hAnsi="Arial" w:cs="Arial"/>
          <w:spacing w:val="5"/>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15"/>
        </w:rPr>
        <w:t xml:space="preserve"> </w:t>
      </w:r>
      <w:r>
        <w:rPr>
          <w:rFonts w:ascii="Arial" w:eastAsia="Arial" w:hAnsi="Arial" w:cs="Arial"/>
          <w:spacing w:val="4"/>
        </w:rPr>
        <w:t>S</w:t>
      </w:r>
      <w:r>
        <w:rPr>
          <w:rFonts w:ascii="Arial" w:eastAsia="Arial" w:hAnsi="Arial" w:cs="Arial"/>
        </w:rPr>
        <w:t>ub</w:t>
      </w:r>
      <w:r>
        <w:rPr>
          <w:rFonts w:ascii="Arial" w:eastAsia="Arial" w:hAnsi="Arial" w:cs="Arial"/>
          <w:spacing w:val="9"/>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eastAsia="Arial" w:hAnsi="Arial" w:cs="Arial"/>
          <w:spacing w:val="-15"/>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2"/>
        </w:rPr>
        <w:t>r</w:t>
      </w:r>
      <w:r>
        <w:rPr>
          <w:rFonts w:ascii="Arial" w:eastAsia="Arial" w:hAnsi="Arial" w:cs="Arial"/>
          <w:spacing w:val="9"/>
        </w:rPr>
        <w:t>m</w:t>
      </w:r>
      <w:r>
        <w:rPr>
          <w:rFonts w:ascii="Arial" w:eastAsia="Arial" w:hAnsi="Arial" w:cs="Arial"/>
        </w:rPr>
        <w:t>at</w:t>
      </w:r>
      <w:r>
        <w:rPr>
          <w:rFonts w:ascii="Arial" w:eastAsia="Arial" w:hAnsi="Arial" w:cs="Arial"/>
          <w:spacing w:val="-6"/>
        </w:rPr>
        <w:t xml:space="preserve"> </w:t>
      </w:r>
      <w:r>
        <w:rPr>
          <w:rFonts w:ascii="Arial" w:eastAsia="Arial" w:hAnsi="Arial" w:cs="Arial"/>
          <w:b/>
          <w:spacing w:val="1"/>
          <w:u w:val="thick" w:color="000000"/>
        </w:rPr>
        <w:t>m</w:t>
      </w:r>
      <w:r>
        <w:rPr>
          <w:rFonts w:ascii="Arial" w:eastAsia="Arial" w:hAnsi="Arial" w:cs="Arial"/>
          <w:b/>
          <w:spacing w:val="3"/>
          <w:u w:val="thick" w:color="000000"/>
        </w:rPr>
        <w:t>u</w:t>
      </w:r>
      <w:r>
        <w:rPr>
          <w:rFonts w:ascii="Arial" w:eastAsia="Arial" w:hAnsi="Arial" w:cs="Arial"/>
          <w:b/>
          <w:u w:val="thick" w:color="000000"/>
        </w:rPr>
        <w:t>st</w:t>
      </w:r>
      <w:r>
        <w:rPr>
          <w:rFonts w:ascii="Arial" w:eastAsia="Arial" w:hAnsi="Arial" w:cs="Arial"/>
          <w:b/>
          <w:spacing w:val="-4"/>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1"/>
        </w:rPr>
        <w:t>ll</w:t>
      </w:r>
      <w:r>
        <w:rPr>
          <w:rFonts w:ascii="Arial" w:eastAsia="Arial" w:hAnsi="Arial" w:cs="Arial"/>
          <w:spacing w:val="4"/>
        </w:rPr>
        <w:t>o</w:t>
      </w:r>
      <w:r>
        <w:rPr>
          <w:rFonts w:ascii="Arial" w:eastAsia="Arial" w:hAnsi="Arial" w:cs="Arial"/>
        </w:rPr>
        <w:t>w</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b</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q</w:t>
      </w:r>
      <w:r>
        <w:rPr>
          <w:rFonts w:ascii="Arial" w:eastAsia="Arial" w:hAnsi="Arial" w:cs="Arial"/>
          <w:spacing w:val="2"/>
        </w:rPr>
        <w:t>u</w:t>
      </w:r>
      <w:r>
        <w:rPr>
          <w:rFonts w:ascii="Arial" w:eastAsia="Arial" w:hAnsi="Arial" w:cs="Arial"/>
        </w:rPr>
        <w:t>e</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s</w:t>
      </w:r>
      <w:r>
        <w:rPr>
          <w:rFonts w:ascii="Arial" w:eastAsia="Arial" w:hAnsi="Arial" w:cs="Arial"/>
        </w:rPr>
        <w:t>tr</w:t>
      </w:r>
      <w:r>
        <w:rPr>
          <w:rFonts w:ascii="Arial" w:eastAsia="Arial" w:hAnsi="Arial" w:cs="Arial"/>
          <w:spacing w:val="2"/>
        </w:rPr>
        <w:t>u</w:t>
      </w:r>
      <w:r>
        <w:rPr>
          <w:rFonts w:ascii="Arial" w:eastAsia="Arial" w:hAnsi="Arial" w:cs="Arial"/>
          <w:spacing w:val="1"/>
        </w:rPr>
        <w:t>c</w:t>
      </w:r>
      <w:r>
        <w:rPr>
          <w:rFonts w:ascii="Arial" w:eastAsia="Arial" w:hAnsi="Arial" w:cs="Arial"/>
          <w:spacing w:val="2"/>
        </w:rPr>
        <w:t>t</w:t>
      </w:r>
      <w:r>
        <w:rPr>
          <w:rFonts w:ascii="Arial" w:eastAsia="Arial" w:hAnsi="Arial" w:cs="Arial"/>
        </w:rPr>
        <w:t>ure</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9"/>
        </w:rPr>
        <w:t>l</w:t>
      </w:r>
      <w:r>
        <w:rPr>
          <w:rFonts w:ascii="Arial" w:eastAsia="Arial" w:hAnsi="Arial" w:cs="Arial"/>
        </w:rPr>
        <w:t>y</w:t>
      </w:r>
      <w:r>
        <w:rPr>
          <w:rFonts w:ascii="Arial" w:eastAsia="Arial" w:hAnsi="Arial" w:cs="Arial"/>
          <w:spacing w:val="-12"/>
        </w:rPr>
        <w:t xml:space="preserve"> </w:t>
      </w:r>
      <w:r>
        <w:rPr>
          <w:rFonts w:ascii="Arial" w:eastAsia="Arial" w:hAnsi="Arial" w:cs="Arial"/>
        </w:rPr>
        <w:t>a</w:t>
      </w:r>
      <w:r>
        <w:rPr>
          <w:rFonts w:ascii="Arial" w:eastAsia="Arial" w:hAnsi="Arial" w:cs="Arial"/>
          <w:spacing w:val="2"/>
        </w:rPr>
        <w:t>d</w:t>
      </w:r>
      <w:r>
        <w:rPr>
          <w:rFonts w:ascii="Arial" w:eastAsia="Arial" w:hAnsi="Arial" w:cs="Arial"/>
        </w:rPr>
        <w:t>dre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rPr>
        <w:t xml:space="preserve">the </w:t>
      </w:r>
      <w:r>
        <w:rPr>
          <w:rFonts w:ascii="Arial" w:eastAsia="Arial" w:hAnsi="Arial" w:cs="Arial"/>
          <w:spacing w:val="1"/>
        </w:rPr>
        <w:t>cr</w:t>
      </w:r>
      <w:r>
        <w:rPr>
          <w:rFonts w:ascii="Arial" w:eastAsia="Arial" w:hAnsi="Arial" w:cs="Arial"/>
          <w:spacing w:val="-1"/>
        </w:rPr>
        <w:t>i</w:t>
      </w:r>
      <w:r>
        <w:rPr>
          <w:rFonts w:ascii="Arial" w:eastAsia="Arial" w:hAnsi="Arial" w:cs="Arial"/>
        </w:rPr>
        <w:t>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9"/>
        </w:rPr>
        <w:t xml:space="preserve"> </w:t>
      </w:r>
      <w:r>
        <w:rPr>
          <w:rFonts w:ascii="Arial" w:eastAsia="Arial" w:hAnsi="Arial" w:cs="Arial"/>
        </w:rPr>
        <w:t>ab</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8"/>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7"/>
        </w:rPr>
        <w:t>m</w:t>
      </w:r>
      <w:r>
        <w:rPr>
          <w:rFonts w:ascii="Arial" w:eastAsia="Arial" w:hAnsi="Arial" w:cs="Arial"/>
        </w:rPr>
        <w:t>pa</w:t>
      </w:r>
      <w:r>
        <w:rPr>
          <w:rFonts w:ascii="Arial" w:eastAsia="Arial" w:hAnsi="Arial" w:cs="Arial"/>
          <w:spacing w:val="1"/>
        </w:rPr>
        <w:t>c</w:t>
      </w:r>
      <w:r>
        <w:rPr>
          <w:rFonts w:ascii="Arial" w:eastAsia="Arial" w:hAnsi="Arial" w:cs="Arial"/>
        </w:rPr>
        <w:t>t</w:t>
      </w:r>
      <w:r>
        <w:rPr>
          <w:rFonts w:ascii="Arial" w:eastAsia="Arial" w:hAnsi="Arial" w:cs="Arial"/>
          <w:spacing w:val="-14"/>
        </w:rPr>
        <w:t xml:space="preserve"> </w:t>
      </w:r>
      <w:r>
        <w:rPr>
          <w:rFonts w:ascii="Arial" w:eastAsia="Arial" w:hAnsi="Arial" w:cs="Arial"/>
        </w:rPr>
        <w:t>on the</w:t>
      </w:r>
      <w:r>
        <w:rPr>
          <w:rFonts w:ascii="Arial" w:eastAsia="Arial" w:hAnsi="Arial" w:cs="Arial"/>
          <w:spacing w:val="-4"/>
        </w:rPr>
        <w:t xml:space="preserve"> </w:t>
      </w:r>
      <w:r>
        <w:rPr>
          <w:rFonts w:ascii="Arial" w:eastAsia="Arial" w:hAnsi="Arial" w:cs="Arial"/>
          <w:w w:val="99"/>
        </w:rPr>
        <w:t>a</w:t>
      </w:r>
      <w:r>
        <w:rPr>
          <w:rFonts w:ascii="Arial" w:eastAsia="Arial" w:hAnsi="Arial" w:cs="Arial"/>
          <w:spacing w:val="1"/>
          <w:w w:val="99"/>
        </w:rPr>
        <w:t>ss</w:t>
      </w:r>
      <w:r>
        <w:rPr>
          <w:rFonts w:ascii="Arial" w:eastAsia="Arial" w:hAnsi="Arial" w:cs="Arial"/>
          <w:w w:val="99"/>
        </w:rPr>
        <w:t>e</w:t>
      </w:r>
      <w:r>
        <w:rPr>
          <w:rFonts w:ascii="Arial" w:eastAsia="Arial" w:hAnsi="Arial" w:cs="Arial"/>
          <w:spacing w:val="1"/>
          <w:w w:val="99"/>
        </w:rPr>
        <w:t>ss</w:t>
      </w:r>
      <w:r>
        <w:rPr>
          <w:rFonts w:ascii="Arial" w:eastAsia="Arial" w:hAnsi="Arial" w:cs="Arial"/>
          <w:spacing w:val="9"/>
          <w:w w:val="99"/>
        </w:rPr>
        <w:t>m</w:t>
      </w:r>
      <w:r>
        <w:rPr>
          <w:rFonts w:ascii="Arial" w:eastAsia="Arial" w:hAnsi="Arial" w:cs="Arial"/>
          <w:w w:val="99"/>
        </w:rPr>
        <w:t>ent</w:t>
      </w:r>
      <w:r>
        <w:rPr>
          <w:rFonts w:ascii="Arial" w:eastAsia="Arial" w:hAnsi="Arial" w:cs="Arial"/>
          <w:spacing w:val="-11"/>
          <w:w w:val="99"/>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w:t>
      </w:r>
    </w:p>
    <w:p w14:paraId="5334D379" w14:textId="77777777" w:rsidR="0017169F" w:rsidRDefault="0017169F">
      <w:pPr>
        <w:spacing w:before="3" w:line="180" w:lineRule="exact"/>
        <w:rPr>
          <w:sz w:val="18"/>
          <w:szCs w:val="18"/>
        </w:rPr>
      </w:pPr>
    </w:p>
    <w:p w14:paraId="2CA1A99E" w14:textId="77777777" w:rsidR="0017169F" w:rsidRDefault="00157C54">
      <w:pPr>
        <w:ind w:left="113"/>
        <w:rPr>
          <w:rFonts w:ascii="Arial" w:eastAsia="Arial" w:hAnsi="Arial" w:cs="Arial"/>
        </w:rPr>
        <w:sectPr w:rsidR="0017169F">
          <w:headerReference w:type="default" r:id="rId17"/>
          <w:pgSz w:w="11940" w:h="16860"/>
          <w:pgMar w:top="1700" w:right="600" w:bottom="280" w:left="1020" w:header="936" w:footer="755" w:gutter="0"/>
          <w:cols w:space="720"/>
        </w:sectPr>
      </w:pPr>
      <w:r>
        <w:rPr>
          <w:rFonts w:ascii="Arial" w:eastAsia="Arial" w:hAnsi="Arial" w:cs="Arial"/>
        </w:rPr>
        <w:t xml:space="preserve">5.  </w:t>
      </w:r>
      <w:r>
        <w:rPr>
          <w:rFonts w:ascii="Arial" w:eastAsia="Arial" w:hAnsi="Arial" w:cs="Arial"/>
          <w:spacing w:val="24"/>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17"/>
        </w:rPr>
        <w:t xml:space="preserve"> </w:t>
      </w:r>
      <w:r>
        <w:rPr>
          <w:rFonts w:ascii="Arial" w:eastAsia="Arial" w:hAnsi="Arial" w:cs="Arial"/>
          <w:spacing w:val="2"/>
        </w:rPr>
        <w:t>S</w:t>
      </w:r>
      <w:r>
        <w:rPr>
          <w:rFonts w:ascii="Arial" w:eastAsia="Arial" w:hAnsi="Arial" w:cs="Arial"/>
        </w:rPr>
        <w:t>ub</w:t>
      </w:r>
      <w:r>
        <w:rPr>
          <w:rFonts w:ascii="Arial" w:eastAsia="Arial" w:hAnsi="Arial" w:cs="Arial"/>
          <w:spacing w:val="9"/>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b/>
          <w:spacing w:val="1"/>
          <w:u w:val="thick" w:color="000000"/>
        </w:rPr>
        <w:t>mu</w:t>
      </w:r>
      <w:r>
        <w:rPr>
          <w:rFonts w:ascii="Arial" w:eastAsia="Arial" w:hAnsi="Arial" w:cs="Arial"/>
          <w:b/>
          <w:u w:val="thick" w:color="000000"/>
        </w:rPr>
        <w:t>st</w:t>
      </w:r>
      <w:r>
        <w:rPr>
          <w:rFonts w:ascii="Arial" w:eastAsia="Arial" w:hAnsi="Arial" w:cs="Arial"/>
          <w:b/>
          <w:spacing w:val="-6"/>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4"/>
        </w:rPr>
        <w:t>c</w:t>
      </w:r>
      <w:r>
        <w:rPr>
          <w:rFonts w:ascii="Arial" w:eastAsia="Arial" w:hAnsi="Arial" w:cs="Arial"/>
        </w:rPr>
        <w:t>eed</w:t>
      </w:r>
      <w:r>
        <w:rPr>
          <w:rFonts w:ascii="Arial" w:eastAsia="Arial" w:hAnsi="Arial" w:cs="Arial"/>
          <w:spacing w:val="-9"/>
        </w:rPr>
        <w:t xml:space="preserve"> </w:t>
      </w:r>
      <w:r>
        <w:rPr>
          <w:rFonts w:ascii="Arial" w:eastAsia="Arial" w:hAnsi="Arial" w:cs="Arial"/>
          <w:b/>
        </w:rPr>
        <w:t>six</w:t>
      </w:r>
      <w:r>
        <w:rPr>
          <w:rFonts w:ascii="Arial" w:eastAsia="Arial" w:hAnsi="Arial" w:cs="Arial"/>
          <w:b/>
          <w:spacing w:val="-13"/>
        </w:rPr>
        <w:t xml:space="preserve"> </w:t>
      </w:r>
      <w:r>
        <w:rPr>
          <w:rFonts w:ascii="Arial" w:eastAsia="Arial" w:hAnsi="Arial" w:cs="Arial"/>
          <w:b/>
          <w:spacing w:val="1"/>
        </w:rPr>
        <w:t>p</w:t>
      </w:r>
      <w:r>
        <w:rPr>
          <w:rFonts w:ascii="Arial" w:eastAsia="Arial" w:hAnsi="Arial" w:cs="Arial"/>
          <w:b/>
          <w:spacing w:val="2"/>
        </w:rPr>
        <w:t>a</w:t>
      </w:r>
      <w:r>
        <w:rPr>
          <w:rFonts w:ascii="Arial" w:eastAsia="Arial" w:hAnsi="Arial" w:cs="Arial"/>
          <w:b/>
        </w:rPr>
        <w:t>ges</w:t>
      </w:r>
      <w:r>
        <w:rPr>
          <w:rFonts w:ascii="Arial" w:eastAsia="Arial" w:hAnsi="Arial" w:cs="Arial"/>
          <w:b/>
          <w:spacing w:val="-11"/>
        </w:rPr>
        <w:t xml:space="preserve"> </w:t>
      </w:r>
      <w:r>
        <w:rPr>
          <w:rFonts w:ascii="Arial" w:eastAsia="Arial" w:hAnsi="Arial" w:cs="Arial"/>
          <w:spacing w:val="3"/>
        </w:rPr>
        <w:t>(</w:t>
      </w:r>
      <w:r>
        <w:rPr>
          <w:rFonts w:ascii="Arial" w:eastAsia="Arial" w:hAnsi="Arial" w:cs="Arial"/>
        </w:rPr>
        <w:t>e</w:t>
      </w:r>
      <w:r>
        <w:rPr>
          <w:rFonts w:ascii="Arial" w:eastAsia="Arial" w:hAnsi="Arial" w:cs="Arial"/>
          <w:spacing w:val="1"/>
        </w:rPr>
        <w:t>xc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spacing w:val="4"/>
        </w:rPr>
        <w:t>n</w:t>
      </w:r>
      <w:r>
        <w:rPr>
          <w:rFonts w:ascii="Arial" w:eastAsia="Arial" w:hAnsi="Arial" w:cs="Arial"/>
        </w:rPr>
        <w:t>g</w:t>
      </w:r>
      <w:r>
        <w:rPr>
          <w:rFonts w:ascii="Arial" w:eastAsia="Arial" w:hAnsi="Arial" w:cs="Arial"/>
          <w:spacing w:val="-19"/>
        </w:rPr>
        <w:t xml:space="preserve"> </w:t>
      </w:r>
      <w:r>
        <w:rPr>
          <w:rFonts w:ascii="Arial" w:eastAsia="Arial" w:hAnsi="Arial" w:cs="Arial"/>
          <w:spacing w:val="5"/>
        </w:rPr>
        <w:t>C</w:t>
      </w:r>
      <w:r>
        <w:rPr>
          <w:rFonts w:ascii="Arial" w:eastAsia="Arial" w:hAnsi="Arial" w:cs="Arial"/>
          <w:spacing w:val="-1"/>
        </w:rPr>
        <w:t>V</w:t>
      </w:r>
      <w:r>
        <w:rPr>
          <w:rFonts w:ascii="Arial" w:eastAsia="Arial" w:hAnsi="Arial" w:cs="Arial"/>
          <w:spacing w:val="1"/>
        </w:rPr>
        <w:t>s)</w:t>
      </w:r>
      <w:r>
        <w:rPr>
          <w:rFonts w:ascii="Arial" w:eastAsia="Arial" w:hAnsi="Arial" w:cs="Arial"/>
        </w:rPr>
        <w:t>.</w:t>
      </w:r>
    </w:p>
    <w:p w14:paraId="50F4D203" w14:textId="77777777" w:rsidR="0017169F" w:rsidRDefault="0017169F">
      <w:pPr>
        <w:spacing w:line="200" w:lineRule="exact"/>
      </w:pPr>
    </w:p>
    <w:p w14:paraId="5B299F18" w14:textId="77777777" w:rsidR="0017169F" w:rsidRDefault="0017169F">
      <w:pPr>
        <w:spacing w:before="17" w:line="220" w:lineRule="exact"/>
        <w:rPr>
          <w:sz w:val="22"/>
          <w:szCs w:val="22"/>
        </w:rPr>
      </w:pPr>
    </w:p>
    <w:p w14:paraId="66C94C09" w14:textId="77777777" w:rsidR="0017169F" w:rsidRDefault="00157C54">
      <w:pPr>
        <w:spacing w:before="25"/>
        <w:ind w:left="113"/>
        <w:rPr>
          <w:rFonts w:ascii="Arial" w:eastAsia="Arial" w:hAnsi="Arial" w:cs="Arial"/>
          <w:sz w:val="28"/>
          <w:szCs w:val="28"/>
        </w:rPr>
      </w:pPr>
      <w:r>
        <w:rPr>
          <w:rFonts w:ascii="Arial" w:eastAsia="Arial" w:hAnsi="Arial" w:cs="Arial"/>
          <w:color w:val="04C3DE"/>
          <w:sz w:val="28"/>
          <w:szCs w:val="28"/>
        </w:rPr>
        <w:t>Part 5</w:t>
      </w:r>
      <w:r>
        <w:rPr>
          <w:rFonts w:ascii="Arial" w:eastAsia="Arial" w:hAnsi="Arial" w:cs="Arial"/>
          <w:color w:val="04C3DE"/>
          <w:spacing w:val="2"/>
          <w:sz w:val="28"/>
          <w:szCs w:val="28"/>
        </w:rPr>
        <w:t xml:space="preserve"> </w:t>
      </w:r>
      <w:r>
        <w:rPr>
          <w:rFonts w:ascii="Arial" w:eastAsia="Arial" w:hAnsi="Arial" w:cs="Arial"/>
          <w:color w:val="04C3DE"/>
          <w:spacing w:val="-1"/>
          <w:sz w:val="28"/>
          <w:szCs w:val="28"/>
        </w:rPr>
        <w:t>F</w:t>
      </w:r>
      <w:r>
        <w:rPr>
          <w:rFonts w:ascii="Arial" w:eastAsia="Arial" w:hAnsi="Arial" w:cs="Arial"/>
          <w:color w:val="04C3DE"/>
          <w:sz w:val="28"/>
          <w:szCs w:val="28"/>
        </w:rPr>
        <w:t>ina</w:t>
      </w:r>
      <w:r>
        <w:rPr>
          <w:rFonts w:ascii="Arial" w:eastAsia="Arial" w:hAnsi="Arial" w:cs="Arial"/>
          <w:color w:val="04C3DE"/>
          <w:spacing w:val="-5"/>
          <w:sz w:val="28"/>
          <w:szCs w:val="28"/>
        </w:rPr>
        <w:t>n</w:t>
      </w:r>
      <w:r>
        <w:rPr>
          <w:rFonts w:ascii="Arial" w:eastAsia="Arial" w:hAnsi="Arial" w:cs="Arial"/>
          <w:color w:val="04C3DE"/>
          <w:spacing w:val="1"/>
          <w:sz w:val="28"/>
          <w:szCs w:val="28"/>
        </w:rPr>
        <w:t>c</w:t>
      </w:r>
      <w:r>
        <w:rPr>
          <w:rFonts w:ascii="Arial" w:eastAsia="Arial" w:hAnsi="Arial" w:cs="Arial"/>
          <w:color w:val="04C3DE"/>
          <w:sz w:val="28"/>
          <w:szCs w:val="28"/>
        </w:rPr>
        <w:t>ial</w:t>
      </w:r>
      <w:r>
        <w:rPr>
          <w:rFonts w:ascii="Arial" w:eastAsia="Arial" w:hAnsi="Arial" w:cs="Arial"/>
          <w:color w:val="04C3DE"/>
          <w:spacing w:val="2"/>
          <w:sz w:val="28"/>
          <w:szCs w:val="28"/>
        </w:rPr>
        <w:t xml:space="preserve"> </w:t>
      </w:r>
      <w:r>
        <w:rPr>
          <w:rFonts w:ascii="Arial" w:eastAsia="Arial" w:hAnsi="Arial" w:cs="Arial"/>
          <w:color w:val="04C3DE"/>
          <w:spacing w:val="-5"/>
          <w:sz w:val="28"/>
          <w:szCs w:val="28"/>
        </w:rPr>
        <w:t>A</w:t>
      </w:r>
      <w:r>
        <w:rPr>
          <w:rFonts w:ascii="Arial" w:eastAsia="Arial" w:hAnsi="Arial" w:cs="Arial"/>
          <w:color w:val="04C3DE"/>
          <w:spacing w:val="-1"/>
          <w:sz w:val="28"/>
          <w:szCs w:val="28"/>
        </w:rPr>
        <w:t>s</w:t>
      </w:r>
      <w:r>
        <w:rPr>
          <w:rFonts w:ascii="Arial" w:eastAsia="Arial" w:hAnsi="Arial" w:cs="Arial"/>
          <w:color w:val="04C3DE"/>
          <w:spacing w:val="1"/>
          <w:sz w:val="28"/>
          <w:szCs w:val="28"/>
        </w:rPr>
        <w:t>s</w:t>
      </w:r>
      <w:r>
        <w:rPr>
          <w:rFonts w:ascii="Arial" w:eastAsia="Arial" w:hAnsi="Arial" w:cs="Arial"/>
          <w:color w:val="04C3DE"/>
          <w:sz w:val="28"/>
          <w:szCs w:val="28"/>
        </w:rPr>
        <w:t>e</w:t>
      </w:r>
      <w:r>
        <w:rPr>
          <w:rFonts w:ascii="Arial" w:eastAsia="Arial" w:hAnsi="Arial" w:cs="Arial"/>
          <w:color w:val="04C3DE"/>
          <w:spacing w:val="-1"/>
          <w:sz w:val="28"/>
          <w:szCs w:val="28"/>
        </w:rPr>
        <w:t>s</w:t>
      </w:r>
      <w:r>
        <w:rPr>
          <w:rFonts w:ascii="Arial" w:eastAsia="Arial" w:hAnsi="Arial" w:cs="Arial"/>
          <w:color w:val="04C3DE"/>
          <w:spacing w:val="1"/>
          <w:sz w:val="28"/>
          <w:szCs w:val="28"/>
        </w:rPr>
        <w:t>s</w:t>
      </w:r>
      <w:r>
        <w:rPr>
          <w:rFonts w:ascii="Arial" w:eastAsia="Arial" w:hAnsi="Arial" w:cs="Arial"/>
          <w:color w:val="04C3DE"/>
          <w:spacing w:val="-1"/>
          <w:sz w:val="28"/>
          <w:szCs w:val="28"/>
        </w:rPr>
        <w:t>m</w:t>
      </w:r>
      <w:r>
        <w:rPr>
          <w:rFonts w:ascii="Arial" w:eastAsia="Arial" w:hAnsi="Arial" w:cs="Arial"/>
          <w:color w:val="04C3DE"/>
          <w:sz w:val="28"/>
          <w:szCs w:val="28"/>
        </w:rPr>
        <w:t>e</w:t>
      </w:r>
      <w:r>
        <w:rPr>
          <w:rFonts w:ascii="Arial" w:eastAsia="Arial" w:hAnsi="Arial" w:cs="Arial"/>
          <w:color w:val="04C3DE"/>
          <w:spacing w:val="-5"/>
          <w:sz w:val="28"/>
          <w:szCs w:val="28"/>
        </w:rPr>
        <w:t>n</w:t>
      </w:r>
      <w:r>
        <w:rPr>
          <w:rFonts w:ascii="Arial" w:eastAsia="Arial" w:hAnsi="Arial" w:cs="Arial"/>
          <w:color w:val="04C3DE"/>
          <w:sz w:val="28"/>
          <w:szCs w:val="28"/>
        </w:rPr>
        <w:t>t</w:t>
      </w:r>
      <w:r>
        <w:rPr>
          <w:rFonts w:ascii="Arial" w:eastAsia="Arial" w:hAnsi="Arial" w:cs="Arial"/>
          <w:color w:val="04C3DE"/>
          <w:spacing w:val="5"/>
          <w:sz w:val="28"/>
          <w:szCs w:val="28"/>
        </w:rPr>
        <w:t xml:space="preserve"> </w:t>
      </w:r>
      <w:r>
        <w:rPr>
          <w:rFonts w:ascii="Arial" w:eastAsia="Arial" w:hAnsi="Arial" w:cs="Arial"/>
          <w:color w:val="04C3DE"/>
          <w:spacing w:val="-3"/>
          <w:sz w:val="28"/>
          <w:szCs w:val="28"/>
        </w:rPr>
        <w:t>a</w:t>
      </w:r>
      <w:r>
        <w:rPr>
          <w:rFonts w:ascii="Arial" w:eastAsia="Arial" w:hAnsi="Arial" w:cs="Arial"/>
          <w:color w:val="04C3DE"/>
          <w:sz w:val="28"/>
          <w:szCs w:val="28"/>
        </w:rPr>
        <w:t>nd</w:t>
      </w:r>
      <w:r>
        <w:rPr>
          <w:rFonts w:ascii="Arial" w:eastAsia="Arial" w:hAnsi="Arial" w:cs="Arial"/>
          <w:color w:val="04C3DE"/>
          <w:spacing w:val="-1"/>
          <w:sz w:val="28"/>
          <w:szCs w:val="28"/>
        </w:rPr>
        <w:t xml:space="preserve"> </w:t>
      </w:r>
      <w:r>
        <w:rPr>
          <w:rFonts w:ascii="Arial" w:eastAsia="Arial" w:hAnsi="Arial" w:cs="Arial"/>
          <w:color w:val="04C3DE"/>
          <w:sz w:val="28"/>
          <w:szCs w:val="28"/>
        </w:rPr>
        <w:t>S</w:t>
      </w:r>
      <w:r>
        <w:rPr>
          <w:rFonts w:ascii="Arial" w:eastAsia="Arial" w:hAnsi="Arial" w:cs="Arial"/>
          <w:color w:val="04C3DE"/>
          <w:spacing w:val="-3"/>
          <w:sz w:val="28"/>
          <w:szCs w:val="28"/>
        </w:rPr>
        <w:t>e</w:t>
      </w:r>
      <w:r>
        <w:rPr>
          <w:rFonts w:ascii="Arial" w:eastAsia="Arial" w:hAnsi="Arial" w:cs="Arial"/>
          <w:color w:val="04C3DE"/>
          <w:spacing w:val="-2"/>
          <w:sz w:val="28"/>
          <w:szCs w:val="28"/>
        </w:rPr>
        <w:t>l</w:t>
      </w:r>
      <w:r>
        <w:rPr>
          <w:rFonts w:ascii="Arial" w:eastAsia="Arial" w:hAnsi="Arial" w:cs="Arial"/>
          <w:color w:val="04C3DE"/>
          <w:spacing w:val="-5"/>
          <w:sz w:val="28"/>
          <w:szCs w:val="28"/>
        </w:rPr>
        <w:t>e</w:t>
      </w:r>
      <w:r>
        <w:rPr>
          <w:rFonts w:ascii="Arial" w:eastAsia="Arial" w:hAnsi="Arial" w:cs="Arial"/>
          <w:color w:val="04C3DE"/>
          <w:spacing w:val="1"/>
          <w:sz w:val="28"/>
          <w:szCs w:val="28"/>
        </w:rPr>
        <w:t>ct</w:t>
      </w:r>
      <w:r>
        <w:rPr>
          <w:rFonts w:ascii="Arial" w:eastAsia="Arial" w:hAnsi="Arial" w:cs="Arial"/>
          <w:color w:val="04C3DE"/>
          <w:sz w:val="28"/>
          <w:szCs w:val="28"/>
        </w:rPr>
        <w:t>i</w:t>
      </w:r>
      <w:r>
        <w:rPr>
          <w:rFonts w:ascii="Arial" w:eastAsia="Arial" w:hAnsi="Arial" w:cs="Arial"/>
          <w:color w:val="04C3DE"/>
          <w:spacing w:val="-3"/>
          <w:sz w:val="28"/>
          <w:szCs w:val="28"/>
        </w:rPr>
        <w:t>o</w:t>
      </w:r>
      <w:r>
        <w:rPr>
          <w:rFonts w:ascii="Arial" w:eastAsia="Arial" w:hAnsi="Arial" w:cs="Arial"/>
          <w:color w:val="04C3DE"/>
          <w:sz w:val="28"/>
          <w:szCs w:val="28"/>
        </w:rPr>
        <w:t>n</w:t>
      </w:r>
      <w:r>
        <w:rPr>
          <w:rFonts w:ascii="Arial" w:eastAsia="Arial" w:hAnsi="Arial" w:cs="Arial"/>
          <w:color w:val="04C3DE"/>
          <w:spacing w:val="2"/>
          <w:sz w:val="28"/>
          <w:szCs w:val="28"/>
        </w:rPr>
        <w:t xml:space="preserve"> </w:t>
      </w:r>
      <w:r>
        <w:rPr>
          <w:rFonts w:ascii="Arial" w:eastAsia="Arial" w:hAnsi="Arial" w:cs="Arial"/>
          <w:color w:val="04C3DE"/>
          <w:spacing w:val="-1"/>
          <w:sz w:val="28"/>
          <w:szCs w:val="28"/>
        </w:rPr>
        <w:t>C</w:t>
      </w:r>
      <w:r>
        <w:rPr>
          <w:rFonts w:ascii="Arial" w:eastAsia="Arial" w:hAnsi="Arial" w:cs="Arial"/>
          <w:color w:val="04C3DE"/>
          <w:sz w:val="28"/>
          <w:szCs w:val="28"/>
        </w:rPr>
        <w:t>r</w:t>
      </w:r>
      <w:r>
        <w:rPr>
          <w:rFonts w:ascii="Arial" w:eastAsia="Arial" w:hAnsi="Arial" w:cs="Arial"/>
          <w:color w:val="04C3DE"/>
          <w:spacing w:val="-2"/>
          <w:sz w:val="28"/>
          <w:szCs w:val="28"/>
        </w:rPr>
        <w:t>i</w:t>
      </w:r>
      <w:r>
        <w:rPr>
          <w:rFonts w:ascii="Arial" w:eastAsia="Arial" w:hAnsi="Arial" w:cs="Arial"/>
          <w:color w:val="04C3DE"/>
          <w:spacing w:val="1"/>
          <w:sz w:val="28"/>
          <w:szCs w:val="28"/>
        </w:rPr>
        <w:t>t</w:t>
      </w:r>
      <w:r>
        <w:rPr>
          <w:rFonts w:ascii="Arial" w:eastAsia="Arial" w:hAnsi="Arial" w:cs="Arial"/>
          <w:color w:val="04C3DE"/>
          <w:sz w:val="28"/>
          <w:szCs w:val="28"/>
        </w:rPr>
        <w:t>er</w:t>
      </w:r>
      <w:r>
        <w:rPr>
          <w:rFonts w:ascii="Arial" w:eastAsia="Arial" w:hAnsi="Arial" w:cs="Arial"/>
          <w:color w:val="04C3DE"/>
          <w:spacing w:val="-2"/>
          <w:sz w:val="28"/>
          <w:szCs w:val="28"/>
        </w:rPr>
        <w:t>i</w:t>
      </w:r>
      <w:r>
        <w:rPr>
          <w:rFonts w:ascii="Arial" w:eastAsia="Arial" w:hAnsi="Arial" w:cs="Arial"/>
          <w:color w:val="04C3DE"/>
          <w:sz w:val="28"/>
          <w:szCs w:val="28"/>
        </w:rPr>
        <w:t>a</w:t>
      </w:r>
    </w:p>
    <w:p w14:paraId="5376D9D3" w14:textId="77777777" w:rsidR="0017169F" w:rsidRDefault="0017169F">
      <w:pPr>
        <w:spacing w:before="16" w:line="260" w:lineRule="exact"/>
        <w:rPr>
          <w:sz w:val="26"/>
          <w:szCs w:val="26"/>
        </w:rPr>
      </w:pPr>
    </w:p>
    <w:p w14:paraId="118F445A" w14:textId="77777777" w:rsidR="0017169F" w:rsidRDefault="00157C54">
      <w:pPr>
        <w:ind w:left="113"/>
        <w:rPr>
          <w:rFonts w:ascii="Arial" w:eastAsia="Arial" w:hAnsi="Arial" w:cs="Arial"/>
        </w:rPr>
      </w:pPr>
      <w:r>
        <w:rPr>
          <w:rFonts w:ascii="Arial" w:eastAsia="Arial" w:hAnsi="Arial" w:cs="Arial"/>
        </w:rPr>
        <w:t xml:space="preserve">1.  </w:t>
      </w:r>
      <w:r>
        <w:rPr>
          <w:rFonts w:ascii="Arial" w:eastAsia="Arial" w:hAnsi="Arial" w:cs="Arial"/>
          <w:spacing w:val="24"/>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spacing w:val="2"/>
        </w:rPr>
        <w:t>n</w:t>
      </w:r>
      <w:r>
        <w:rPr>
          <w:rFonts w:ascii="Arial" w:eastAsia="Arial" w:hAnsi="Arial" w:cs="Arial"/>
        </w:rPr>
        <w:t>an</w:t>
      </w:r>
      <w:r>
        <w:rPr>
          <w:rFonts w:ascii="Arial" w:eastAsia="Arial" w:hAnsi="Arial" w:cs="Arial"/>
          <w:spacing w:val="4"/>
        </w:rPr>
        <w:t>c</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16"/>
        </w:rPr>
        <w:t xml:space="preserve"> </w:t>
      </w:r>
      <w:r>
        <w:rPr>
          <w:rFonts w:ascii="Arial" w:eastAsia="Arial" w:hAnsi="Arial" w:cs="Arial"/>
          <w:spacing w:val="2"/>
        </w:rPr>
        <w:t>Su</w:t>
      </w:r>
      <w:r>
        <w:rPr>
          <w:rFonts w:ascii="Arial" w:eastAsia="Arial" w:hAnsi="Arial" w:cs="Arial"/>
        </w:rPr>
        <w:t>b</w:t>
      </w:r>
      <w:r>
        <w:rPr>
          <w:rFonts w:ascii="Arial" w:eastAsia="Arial" w:hAnsi="Arial" w:cs="Arial"/>
          <w:spacing w:val="9"/>
        </w:rPr>
        <w:t>m</w:t>
      </w:r>
      <w:r>
        <w:rPr>
          <w:rFonts w:ascii="Arial" w:eastAsia="Arial" w:hAnsi="Arial" w:cs="Arial"/>
          <w:spacing w:val="-1"/>
        </w:rPr>
        <w:t>i</w:t>
      </w:r>
      <w:r>
        <w:rPr>
          <w:rFonts w:ascii="Arial" w:eastAsia="Arial" w:hAnsi="Arial" w:cs="Arial"/>
          <w:spacing w:val="1"/>
        </w:rPr>
        <w:t>ss</w:t>
      </w:r>
      <w:r>
        <w:rPr>
          <w:rFonts w:ascii="Arial" w:eastAsia="Arial" w:hAnsi="Arial" w:cs="Arial"/>
          <w:spacing w:val="-3"/>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9"/>
        </w:rPr>
        <w:t>m</w:t>
      </w:r>
      <w:r>
        <w:rPr>
          <w:rFonts w:ascii="Arial" w:eastAsia="Arial" w:hAnsi="Arial" w:cs="Arial"/>
          <w:spacing w:val="-3"/>
        </w:rPr>
        <w:t>u</w:t>
      </w:r>
      <w:r>
        <w:rPr>
          <w:rFonts w:ascii="Arial" w:eastAsia="Arial" w:hAnsi="Arial" w:cs="Arial"/>
          <w:spacing w:val="1"/>
        </w:rPr>
        <w:t>s</w:t>
      </w:r>
      <w:r>
        <w:rPr>
          <w:rFonts w:ascii="Arial" w:eastAsia="Arial" w:hAnsi="Arial" w:cs="Arial"/>
        </w:rPr>
        <w:t>t:</w:t>
      </w:r>
    </w:p>
    <w:p w14:paraId="403DFC39" w14:textId="77777777" w:rsidR="0017169F" w:rsidRDefault="0017169F">
      <w:pPr>
        <w:spacing w:before="6" w:line="220" w:lineRule="exact"/>
        <w:rPr>
          <w:sz w:val="22"/>
          <w:szCs w:val="22"/>
        </w:rPr>
      </w:pPr>
    </w:p>
    <w:p w14:paraId="2501F425" w14:textId="77777777" w:rsidR="0017169F" w:rsidRDefault="00157C54">
      <w:pPr>
        <w:spacing w:line="261" w:lineRule="auto"/>
        <w:ind w:left="905" w:right="70" w:hanging="432"/>
        <w:jc w:val="both"/>
        <w:rPr>
          <w:rFonts w:ascii="Arial" w:eastAsia="Arial" w:hAnsi="Arial" w:cs="Arial"/>
        </w:rPr>
      </w:pPr>
      <w:r>
        <w:rPr>
          <w:rFonts w:ascii="Arial" w:eastAsia="Arial" w:hAnsi="Arial" w:cs="Arial"/>
        </w:rPr>
        <w:t>1.1.</w:t>
      </w:r>
      <w:r>
        <w:rPr>
          <w:rFonts w:ascii="Arial" w:eastAsia="Arial" w:hAnsi="Arial" w:cs="Arial"/>
          <w:spacing w:val="47"/>
        </w:rPr>
        <w:t xml:space="preserve"> </w:t>
      </w:r>
      <w:r>
        <w:rPr>
          <w:rFonts w:ascii="Arial" w:eastAsia="Arial" w:hAnsi="Arial" w:cs="Arial"/>
        </w:rPr>
        <w:t>U</w:t>
      </w:r>
      <w:r>
        <w:rPr>
          <w:rFonts w:ascii="Arial" w:eastAsia="Arial" w:hAnsi="Arial" w:cs="Arial"/>
          <w:spacing w:val="1"/>
        </w:rPr>
        <w:t>si</w:t>
      </w:r>
      <w:r>
        <w:rPr>
          <w:rFonts w:ascii="Arial" w:eastAsia="Arial" w:hAnsi="Arial" w:cs="Arial"/>
        </w:rPr>
        <w:t>ng</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w:t>
      </w:r>
      <w:r>
        <w:rPr>
          <w:rFonts w:ascii="Arial" w:eastAsia="Arial" w:hAnsi="Arial" w:cs="Arial"/>
          <w:spacing w:val="4"/>
        </w:rPr>
        <w:t>o</w:t>
      </w:r>
      <w:r>
        <w:rPr>
          <w:rFonts w:ascii="Arial" w:eastAsia="Arial" w:hAnsi="Arial" w:cs="Arial"/>
        </w:rPr>
        <w:t>w</w:t>
      </w:r>
      <w:r>
        <w:rPr>
          <w:rFonts w:ascii="Arial" w:eastAsia="Arial" w:hAnsi="Arial" w:cs="Arial"/>
          <w:spacing w:val="-10"/>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2"/>
        </w:rPr>
        <w:t>r</w:t>
      </w:r>
      <w:r>
        <w:rPr>
          <w:rFonts w:ascii="Arial" w:eastAsia="Arial" w:hAnsi="Arial" w:cs="Arial"/>
          <w:spacing w:val="10"/>
        </w:rPr>
        <w:t>m</w:t>
      </w:r>
      <w:r>
        <w:rPr>
          <w:rFonts w:ascii="Arial" w:eastAsia="Arial" w:hAnsi="Arial" w:cs="Arial"/>
        </w:rPr>
        <w:t>at</w:t>
      </w:r>
      <w:r>
        <w:rPr>
          <w:rFonts w:ascii="Arial" w:eastAsia="Arial" w:hAnsi="Arial" w:cs="Arial"/>
          <w:spacing w:val="-9"/>
        </w:rPr>
        <w:t xml:space="preserve"> </w:t>
      </w:r>
      <w:proofErr w:type="gramStart"/>
      <w:r>
        <w:rPr>
          <w:rFonts w:ascii="Arial" w:eastAsia="Arial" w:hAnsi="Arial" w:cs="Arial"/>
          <w:spacing w:val="6"/>
        </w:rPr>
        <w:t>s</w:t>
      </w:r>
      <w:r>
        <w:rPr>
          <w:rFonts w:ascii="Arial" w:eastAsia="Arial" w:hAnsi="Arial" w:cs="Arial"/>
        </w:rPr>
        <w:t>tate</w:t>
      </w:r>
      <w:proofErr w:type="gramEnd"/>
      <w:r>
        <w:rPr>
          <w:rFonts w:ascii="Arial" w:eastAsia="Arial" w:hAnsi="Arial" w:cs="Arial"/>
          <w:spacing w:val="-5"/>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a</w:t>
      </w:r>
      <w:r>
        <w:rPr>
          <w:rFonts w:ascii="Arial" w:eastAsia="Arial" w:hAnsi="Arial" w:cs="Arial"/>
          <w:spacing w:val="-1"/>
        </w:rPr>
        <w:t>i</w:t>
      </w:r>
      <w:r>
        <w:rPr>
          <w:rFonts w:ascii="Arial" w:eastAsia="Arial" w:hAnsi="Arial" w:cs="Arial"/>
          <w:spacing w:val="9"/>
        </w:rPr>
        <w:t>l</w:t>
      </w:r>
      <w:r>
        <w:rPr>
          <w:rFonts w:ascii="Arial" w:eastAsia="Arial" w:hAnsi="Arial" w:cs="Arial"/>
        </w:rPr>
        <w:t>y</w:t>
      </w:r>
      <w:r>
        <w:rPr>
          <w:rFonts w:ascii="Arial" w:eastAsia="Arial" w:hAnsi="Arial" w:cs="Arial"/>
          <w:spacing w:val="-13"/>
        </w:rPr>
        <w:t xml:space="preserve"> </w:t>
      </w:r>
      <w:r>
        <w:rPr>
          <w:rFonts w:ascii="Arial" w:eastAsia="Arial" w:hAnsi="Arial" w:cs="Arial"/>
          <w:spacing w:val="5"/>
        </w:rPr>
        <w:t>f</w:t>
      </w:r>
      <w:r>
        <w:rPr>
          <w:rFonts w:ascii="Arial" w:eastAsia="Arial" w:hAnsi="Arial" w:cs="Arial"/>
        </w:rPr>
        <w:t>ee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rPr>
        <w:t xml:space="preserve">es </w:t>
      </w:r>
      <w:r>
        <w:rPr>
          <w:rFonts w:ascii="Arial" w:eastAsia="Arial" w:hAnsi="Arial" w:cs="Arial"/>
          <w:spacing w:val="1"/>
        </w:rPr>
        <w:t>(</w:t>
      </w:r>
      <w:r>
        <w:rPr>
          <w:rFonts w:ascii="Arial" w:eastAsia="Arial" w:hAnsi="Arial" w:cs="Arial"/>
          <w:spacing w:val="2"/>
        </w:rPr>
        <w:t>b</w:t>
      </w:r>
      <w:r>
        <w:rPr>
          <w:rFonts w:ascii="Arial" w:eastAsia="Arial" w:hAnsi="Arial" w:cs="Arial"/>
        </w:rPr>
        <w:t>a</w:t>
      </w:r>
      <w:r>
        <w:rPr>
          <w:rFonts w:ascii="Arial" w:eastAsia="Arial" w:hAnsi="Arial" w:cs="Arial"/>
          <w:spacing w:val="1"/>
        </w:rPr>
        <w:t>s</w:t>
      </w:r>
      <w:r>
        <w:rPr>
          <w:rFonts w:ascii="Arial" w:eastAsia="Arial" w:hAnsi="Arial" w:cs="Arial"/>
        </w:rPr>
        <w:t>ed</w:t>
      </w:r>
      <w:r>
        <w:rPr>
          <w:rFonts w:ascii="Arial" w:eastAsia="Arial" w:hAnsi="Arial" w:cs="Arial"/>
          <w:spacing w:val="-7"/>
        </w:rPr>
        <w:t xml:space="preserve"> </w:t>
      </w:r>
      <w:r>
        <w:rPr>
          <w:rFonts w:ascii="Arial" w:eastAsia="Arial" w:hAnsi="Arial" w:cs="Arial"/>
        </w:rPr>
        <w:t xml:space="preserve">on </w:t>
      </w:r>
      <w:r>
        <w:rPr>
          <w:rFonts w:ascii="Arial" w:eastAsia="Arial" w:hAnsi="Arial" w:cs="Arial"/>
          <w:spacing w:val="4"/>
        </w:rPr>
        <w:t>a</w:t>
      </w:r>
      <w:r>
        <w:rPr>
          <w:rFonts w:ascii="Arial" w:eastAsia="Arial" w:hAnsi="Arial" w:cs="Arial"/>
        </w:rPr>
        <w:t>n 8</w:t>
      </w:r>
      <w:r>
        <w:rPr>
          <w:rFonts w:ascii="Arial" w:eastAsia="Arial" w:hAnsi="Arial" w:cs="Arial"/>
          <w:spacing w:val="6"/>
        </w:rPr>
        <w:t xml:space="preserve"> </w:t>
      </w:r>
      <w:r>
        <w:rPr>
          <w:rFonts w:ascii="Arial" w:eastAsia="Arial" w:hAnsi="Arial" w:cs="Arial"/>
        </w:rPr>
        <w:t>hour</w:t>
      </w:r>
      <w:r>
        <w:rPr>
          <w:rFonts w:ascii="Arial" w:eastAsia="Arial" w:hAnsi="Arial" w:cs="Arial"/>
          <w:spacing w:val="4"/>
        </w:rPr>
        <w:t xml:space="preserve"> </w:t>
      </w:r>
      <w:r>
        <w:rPr>
          <w:rFonts w:ascii="Arial" w:eastAsia="Arial" w:hAnsi="Arial" w:cs="Arial"/>
          <w:spacing w:val="-2"/>
        </w:rPr>
        <w:t>w</w:t>
      </w:r>
      <w:r>
        <w:rPr>
          <w:rFonts w:ascii="Arial" w:eastAsia="Arial" w:hAnsi="Arial" w:cs="Arial"/>
        </w:rPr>
        <w:t>or</w:t>
      </w:r>
      <w:r>
        <w:rPr>
          <w:rFonts w:ascii="Arial" w:eastAsia="Arial" w:hAnsi="Arial" w:cs="Arial"/>
          <w:spacing w:val="6"/>
        </w:rPr>
        <w:t>k</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rPr>
        <w:t>d</w:t>
      </w:r>
      <w:r>
        <w:rPr>
          <w:rFonts w:ascii="Arial" w:eastAsia="Arial" w:hAnsi="Arial" w:cs="Arial"/>
          <w:spacing w:val="7"/>
        </w:rPr>
        <w:t>a</w:t>
      </w:r>
      <w:r>
        <w:rPr>
          <w:rFonts w:ascii="Arial" w:eastAsia="Arial" w:hAnsi="Arial" w:cs="Arial"/>
        </w:rPr>
        <w:t>y</w:t>
      </w:r>
      <w:r>
        <w:rPr>
          <w:rFonts w:ascii="Arial" w:eastAsia="Arial" w:hAnsi="Arial" w:cs="Arial"/>
          <w:spacing w:val="-9"/>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4"/>
        </w:rPr>
        <w:t>s</w:t>
      </w:r>
      <w:r>
        <w:rPr>
          <w:rFonts w:ascii="Arial" w:eastAsia="Arial" w:hAnsi="Arial" w:cs="Arial"/>
        </w:rPr>
        <w:t>on)</w:t>
      </w:r>
      <w:r>
        <w:rPr>
          <w:rFonts w:ascii="Arial" w:eastAsia="Arial" w:hAnsi="Arial" w:cs="Arial"/>
          <w:spacing w:val="-6"/>
        </w:rPr>
        <w:t xml:space="preserve"> </w:t>
      </w:r>
      <w:r>
        <w:rPr>
          <w:rFonts w:ascii="Arial" w:eastAsia="Arial" w:hAnsi="Arial" w:cs="Arial"/>
          <w:spacing w:val="5"/>
        </w:rPr>
        <w:t>f</w:t>
      </w:r>
      <w:r>
        <w:rPr>
          <w:rFonts w:ascii="Arial" w:eastAsia="Arial" w:hAnsi="Arial" w:cs="Arial"/>
        </w:rPr>
        <w:t>or the</w:t>
      </w:r>
      <w:r>
        <w:rPr>
          <w:rFonts w:ascii="Arial" w:eastAsia="Arial" w:hAnsi="Arial" w:cs="Arial"/>
          <w:spacing w:val="-1"/>
        </w:rPr>
        <w:t xml:space="preserve"> </w:t>
      </w:r>
      <w:r>
        <w:rPr>
          <w:rFonts w:ascii="Arial" w:eastAsia="Arial" w:hAnsi="Arial" w:cs="Arial"/>
          <w:spacing w:val="5"/>
        </w:rPr>
        <w:t>N</w:t>
      </w:r>
      <w:r>
        <w:rPr>
          <w:rFonts w:ascii="Arial" w:eastAsia="Arial" w:hAnsi="Arial" w:cs="Arial"/>
        </w:rPr>
        <w:t>o</w:t>
      </w:r>
      <w:r>
        <w:rPr>
          <w:rFonts w:ascii="Arial" w:eastAsia="Arial" w:hAnsi="Arial" w:cs="Arial"/>
          <w:spacing w:val="9"/>
        </w:rPr>
        <w:t>m</w:t>
      </w:r>
      <w:r>
        <w:rPr>
          <w:rFonts w:ascii="Arial" w:eastAsia="Arial" w:hAnsi="Arial" w:cs="Arial"/>
          <w:spacing w:val="-1"/>
        </w:rPr>
        <w:t>i</w:t>
      </w:r>
      <w:r>
        <w:rPr>
          <w:rFonts w:ascii="Arial" w:eastAsia="Arial" w:hAnsi="Arial" w:cs="Arial"/>
        </w:rPr>
        <w:t>nated</w:t>
      </w:r>
      <w:r>
        <w:rPr>
          <w:rFonts w:ascii="Arial" w:eastAsia="Arial" w:hAnsi="Arial" w:cs="Arial"/>
          <w:spacing w:val="-13"/>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r</w:t>
      </w:r>
      <w:r>
        <w:rPr>
          <w:rFonts w:ascii="Arial" w:eastAsia="Arial" w:hAnsi="Arial" w:cs="Arial"/>
          <w:spacing w:val="4"/>
        </w:rPr>
        <w:t>s</w:t>
      </w:r>
      <w:r>
        <w:rPr>
          <w:rFonts w:ascii="Arial" w:eastAsia="Arial" w:hAnsi="Arial" w:cs="Arial"/>
        </w:rPr>
        <w:t>onn</w:t>
      </w:r>
      <w:r>
        <w:rPr>
          <w:rFonts w:ascii="Arial" w:eastAsia="Arial" w:hAnsi="Arial" w:cs="Arial"/>
          <w:spacing w:val="2"/>
        </w:rPr>
        <w:t>e</w:t>
      </w:r>
      <w:r>
        <w:rPr>
          <w:rFonts w:ascii="Arial" w:eastAsia="Arial" w:hAnsi="Arial" w:cs="Arial"/>
        </w:rPr>
        <w:t>l</w:t>
      </w:r>
      <w:r>
        <w:rPr>
          <w:rFonts w:ascii="Arial" w:eastAsia="Arial" w:hAnsi="Arial" w:cs="Arial"/>
          <w:spacing w:val="-10"/>
        </w:rPr>
        <w:t xml:space="preserve"> </w:t>
      </w:r>
      <w:r>
        <w:rPr>
          <w:rFonts w:ascii="Arial" w:eastAsia="Arial" w:hAnsi="Arial" w:cs="Arial"/>
          <w:spacing w:val="4"/>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7"/>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t</w:t>
      </w:r>
      <w:r>
        <w:rPr>
          <w:rFonts w:ascii="Arial" w:eastAsia="Arial" w:hAnsi="Arial" w:cs="Arial"/>
          <w:spacing w:val="2"/>
        </w:rPr>
        <w:t>h</w:t>
      </w:r>
      <w:r>
        <w:rPr>
          <w:rFonts w:ascii="Arial" w:eastAsia="Arial" w:hAnsi="Arial" w:cs="Arial"/>
        </w:rPr>
        <w:t xml:space="preserve">er </w:t>
      </w:r>
      <w:r>
        <w:rPr>
          <w:rFonts w:ascii="Arial" w:eastAsia="Arial" w:hAnsi="Arial" w:cs="Arial"/>
          <w:spacing w:val="1"/>
        </w:rPr>
        <w:t>s</w:t>
      </w:r>
      <w:r>
        <w:rPr>
          <w:rFonts w:ascii="Arial" w:eastAsia="Arial" w:hAnsi="Arial" w:cs="Arial"/>
        </w:rPr>
        <w:t>ta</w:t>
      </w:r>
      <w:r>
        <w:rPr>
          <w:rFonts w:ascii="Arial" w:eastAsia="Arial" w:hAnsi="Arial" w:cs="Arial"/>
          <w:spacing w:val="2"/>
        </w:rPr>
        <w:t>f</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rPr>
        <w:t>ted</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d</w:t>
      </w:r>
      <w:r>
        <w:rPr>
          <w:rFonts w:ascii="Arial" w:eastAsia="Arial" w:hAnsi="Arial" w:cs="Arial"/>
          <w:spacing w:val="2"/>
        </w:rPr>
        <w:t>e</w:t>
      </w:r>
      <w:r>
        <w:rPr>
          <w:rFonts w:ascii="Arial" w:eastAsia="Arial" w:hAnsi="Arial" w:cs="Arial"/>
        </w:rPr>
        <w:t>p</w:t>
      </w:r>
      <w:r>
        <w:rPr>
          <w:rFonts w:ascii="Arial" w:eastAsia="Arial" w:hAnsi="Arial" w:cs="Arial"/>
          <w:spacing w:val="-1"/>
        </w:rPr>
        <w:t>l</w:t>
      </w:r>
      <w:r>
        <w:rPr>
          <w:rFonts w:ascii="Arial" w:eastAsia="Arial" w:hAnsi="Arial" w:cs="Arial"/>
          <w:spacing w:val="9"/>
        </w:rPr>
        <w:t>o</w:t>
      </w:r>
      <w:r>
        <w:rPr>
          <w:rFonts w:ascii="Arial" w:eastAsia="Arial" w:hAnsi="Arial" w:cs="Arial"/>
          <w:spacing w:val="-8"/>
        </w:rPr>
        <w:t>y</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rPr>
        <w:t>an</w:t>
      </w:r>
      <w:r>
        <w:rPr>
          <w:rFonts w:ascii="Arial" w:eastAsia="Arial" w:hAnsi="Arial" w:cs="Arial"/>
          <w:spacing w:val="7"/>
        </w:rPr>
        <w:t xml:space="preserve"> </w:t>
      </w:r>
      <w:r>
        <w:rPr>
          <w:rFonts w:ascii="Arial" w:eastAsia="Arial" w:hAnsi="Arial" w:cs="Arial"/>
        </w:rPr>
        <w:t>au</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s</w:t>
      </w:r>
      <w:r>
        <w:rPr>
          <w:rFonts w:ascii="Arial" w:eastAsia="Arial" w:hAnsi="Arial" w:cs="Arial"/>
          <w:spacing w:val="1"/>
        </w:rPr>
        <w:t>s</w:t>
      </w:r>
      <w:r>
        <w:rPr>
          <w:rFonts w:ascii="Arial" w:eastAsia="Arial" w:hAnsi="Arial" w:cs="Arial"/>
          <w:spacing w:val="2"/>
        </w:rPr>
        <w:t>i</w:t>
      </w:r>
      <w:r>
        <w:rPr>
          <w:rFonts w:ascii="Arial" w:eastAsia="Arial" w:hAnsi="Arial" w:cs="Arial"/>
        </w:rPr>
        <w:t>gn</w:t>
      </w:r>
      <w:r>
        <w:rPr>
          <w:rFonts w:ascii="Arial" w:eastAsia="Arial" w:hAnsi="Arial" w:cs="Arial"/>
          <w:spacing w:val="9"/>
        </w:rPr>
        <w:t>m</w:t>
      </w:r>
      <w:r>
        <w:rPr>
          <w:rFonts w:ascii="Arial" w:eastAsia="Arial" w:hAnsi="Arial" w:cs="Arial"/>
        </w:rPr>
        <w:t xml:space="preserve">ent </w:t>
      </w:r>
      <w:r>
        <w:rPr>
          <w:rFonts w:ascii="Arial" w:eastAsia="Arial" w:hAnsi="Arial" w:cs="Arial"/>
          <w:spacing w:val="1"/>
        </w:rPr>
        <w:t>c</w:t>
      </w:r>
      <w:r>
        <w:rPr>
          <w:rFonts w:ascii="Arial" w:eastAsia="Arial" w:hAnsi="Arial" w:cs="Arial"/>
        </w:rPr>
        <w:t>ondu</w:t>
      </w:r>
      <w:r>
        <w:rPr>
          <w:rFonts w:ascii="Arial" w:eastAsia="Arial" w:hAnsi="Arial" w:cs="Arial"/>
          <w:spacing w:val="1"/>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c</w:t>
      </w:r>
      <w:r>
        <w:rPr>
          <w:rFonts w:ascii="Arial" w:eastAsia="Arial" w:hAnsi="Arial" w:cs="Arial"/>
          <w:spacing w:val="1"/>
        </w:rPr>
        <w:t>c</w:t>
      </w:r>
      <w:r>
        <w:rPr>
          <w:rFonts w:ascii="Arial" w:eastAsia="Arial" w:hAnsi="Arial" w:cs="Arial"/>
        </w:rPr>
        <w:t>or</w:t>
      </w:r>
      <w:r>
        <w:rPr>
          <w:rFonts w:ascii="Arial" w:eastAsia="Arial" w:hAnsi="Arial" w:cs="Arial"/>
          <w:spacing w:val="1"/>
        </w:rPr>
        <w:t>d</w:t>
      </w:r>
      <w:r>
        <w:rPr>
          <w:rFonts w:ascii="Arial" w:eastAsia="Arial" w:hAnsi="Arial" w:cs="Arial"/>
          <w:spacing w:val="4"/>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s</w:t>
      </w:r>
      <w:r>
        <w:rPr>
          <w:rFonts w:ascii="Arial" w:eastAsia="Arial" w:hAnsi="Arial" w:cs="Arial"/>
          <w:spacing w:val="11"/>
        </w:rPr>
        <w:t>k</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rPr>
        <w:t>ted</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b/>
          <w:spacing w:val="2"/>
        </w:rPr>
        <w:t>S</w:t>
      </w:r>
      <w:r>
        <w:rPr>
          <w:rFonts w:ascii="Arial" w:eastAsia="Arial" w:hAnsi="Arial" w:cs="Arial"/>
          <w:b/>
          <w:spacing w:val="4"/>
        </w:rPr>
        <w:t>c</w:t>
      </w:r>
      <w:r>
        <w:rPr>
          <w:rFonts w:ascii="Arial" w:eastAsia="Arial" w:hAnsi="Arial" w:cs="Arial"/>
          <w:b/>
          <w:spacing w:val="1"/>
        </w:rPr>
        <w:t>op</w:t>
      </w:r>
      <w:r>
        <w:rPr>
          <w:rFonts w:ascii="Arial" w:eastAsia="Arial" w:hAnsi="Arial" w:cs="Arial"/>
          <w:b/>
        </w:rPr>
        <w:t>e</w:t>
      </w:r>
      <w:r>
        <w:rPr>
          <w:rFonts w:ascii="Arial" w:eastAsia="Arial" w:hAnsi="Arial" w:cs="Arial"/>
          <w:b/>
          <w:spacing w:val="-14"/>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th</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9"/>
        </w:rPr>
        <w:t>A</w:t>
      </w:r>
      <w:r>
        <w:rPr>
          <w:rFonts w:ascii="Arial" w:eastAsia="Arial" w:hAnsi="Arial" w:cs="Arial"/>
          <w:b/>
          <w:spacing w:val="2"/>
        </w:rPr>
        <w:t>ss</w:t>
      </w:r>
      <w:r>
        <w:rPr>
          <w:rFonts w:ascii="Arial" w:eastAsia="Arial" w:hAnsi="Arial" w:cs="Arial"/>
          <w:b/>
        </w:rPr>
        <w:t>i</w:t>
      </w:r>
      <w:r>
        <w:rPr>
          <w:rFonts w:ascii="Arial" w:eastAsia="Arial" w:hAnsi="Arial" w:cs="Arial"/>
          <w:b/>
          <w:spacing w:val="1"/>
        </w:rPr>
        <w:t>gn</w:t>
      </w:r>
      <w:r>
        <w:rPr>
          <w:rFonts w:ascii="Arial" w:eastAsia="Arial" w:hAnsi="Arial" w:cs="Arial"/>
          <w:b/>
          <w:spacing w:val="6"/>
        </w:rPr>
        <w:t>m</w:t>
      </w:r>
      <w:r>
        <w:rPr>
          <w:rFonts w:ascii="Arial" w:eastAsia="Arial" w:hAnsi="Arial" w:cs="Arial"/>
          <w:b/>
        </w:rPr>
        <w:t>ent</w:t>
      </w:r>
      <w:r>
        <w:rPr>
          <w:rFonts w:ascii="Arial" w:eastAsia="Arial" w:hAnsi="Arial" w:cs="Arial"/>
          <w:b/>
          <w:spacing w:val="-20"/>
        </w:rPr>
        <w:t xml:space="preserve"> </w:t>
      </w:r>
      <w:r>
        <w:rPr>
          <w:rFonts w:ascii="Arial" w:eastAsia="Arial" w:hAnsi="Arial" w:cs="Arial"/>
          <w:spacing w:val="-1"/>
        </w:rPr>
        <w:t>i</w:t>
      </w:r>
      <w:r>
        <w:rPr>
          <w:rFonts w:ascii="Arial" w:eastAsia="Arial" w:hAnsi="Arial" w:cs="Arial"/>
        </w:rPr>
        <w:t>n the</w:t>
      </w:r>
      <w:r>
        <w:rPr>
          <w:rFonts w:ascii="Arial" w:eastAsia="Arial" w:hAnsi="Arial" w:cs="Arial"/>
          <w:spacing w:val="-9"/>
        </w:rPr>
        <w:t xml:space="preserve"> </w:t>
      </w:r>
      <w:r>
        <w:rPr>
          <w:rFonts w:ascii="Arial" w:eastAsia="Arial" w:hAnsi="Arial" w:cs="Arial"/>
          <w:spacing w:val="5"/>
        </w:rPr>
        <w:t>T</w:t>
      </w:r>
      <w:r>
        <w:rPr>
          <w:rFonts w:ascii="Arial" w:eastAsia="Arial" w:hAnsi="Arial" w:cs="Arial"/>
          <w:spacing w:val="1"/>
        </w:rPr>
        <w:t>O</w:t>
      </w:r>
      <w:r>
        <w:rPr>
          <w:rFonts w:ascii="Arial" w:eastAsia="Arial" w:hAnsi="Arial" w:cs="Arial"/>
        </w:rPr>
        <w:t>R.</w:t>
      </w:r>
    </w:p>
    <w:p w14:paraId="56FFF653" w14:textId="77777777" w:rsidR="0017169F" w:rsidRDefault="0017169F">
      <w:pPr>
        <w:spacing w:before="1" w:line="260" w:lineRule="exact"/>
        <w:rPr>
          <w:sz w:val="26"/>
          <w:szCs w:val="26"/>
        </w:rPr>
      </w:pPr>
    </w:p>
    <w:p w14:paraId="3499A18C" w14:textId="77777777" w:rsidR="0017169F" w:rsidRDefault="00157C54">
      <w:pPr>
        <w:spacing w:line="260" w:lineRule="auto"/>
        <w:ind w:left="905" w:right="200"/>
        <w:rPr>
          <w:rFonts w:ascii="Arial" w:eastAsia="Arial" w:hAnsi="Arial" w:cs="Arial"/>
        </w:rPr>
      </w:pP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e</w:t>
      </w:r>
      <w:r>
        <w:rPr>
          <w:rFonts w:ascii="Arial" w:eastAsia="Arial" w:hAnsi="Arial" w:cs="Arial"/>
          <w:spacing w:val="-1"/>
        </w:rPr>
        <w:t>l</w:t>
      </w:r>
      <w:r>
        <w:rPr>
          <w:rFonts w:ascii="Arial" w:eastAsia="Arial" w:hAnsi="Arial" w:cs="Arial"/>
          <w:spacing w:val="4"/>
        </w:rPr>
        <w:t>o</w:t>
      </w:r>
      <w:r>
        <w:rPr>
          <w:rFonts w:ascii="Arial" w:eastAsia="Arial" w:hAnsi="Arial" w:cs="Arial"/>
        </w:rPr>
        <w:t>w</w:t>
      </w:r>
      <w:r>
        <w:rPr>
          <w:rFonts w:ascii="Arial" w:eastAsia="Arial" w:hAnsi="Arial" w:cs="Arial"/>
          <w:spacing w:val="-12"/>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2"/>
        </w:rPr>
        <w:t>r</w:t>
      </w:r>
      <w:r>
        <w:rPr>
          <w:rFonts w:ascii="Arial" w:eastAsia="Arial" w:hAnsi="Arial" w:cs="Arial"/>
          <w:spacing w:val="10"/>
        </w:rPr>
        <w:t>m</w:t>
      </w:r>
      <w:r>
        <w:rPr>
          <w:rFonts w:ascii="Arial" w:eastAsia="Arial" w:hAnsi="Arial" w:cs="Arial"/>
        </w:rPr>
        <w:t>at</w:t>
      </w:r>
      <w:r>
        <w:rPr>
          <w:rFonts w:ascii="Arial" w:eastAsia="Arial" w:hAnsi="Arial" w:cs="Arial"/>
          <w:spacing w:val="-14"/>
        </w:rPr>
        <w:t xml:space="preserve"> </w:t>
      </w:r>
      <w:proofErr w:type="gramStart"/>
      <w:r>
        <w:rPr>
          <w:rFonts w:ascii="Arial" w:eastAsia="Arial" w:hAnsi="Arial" w:cs="Arial"/>
          <w:spacing w:val="6"/>
        </w:rPr>
        <w:t>s</w:t>
      </w:r>
      <w:r>
        <w:rPr>
          <w:rFonts w:ascii="Arial" w:eastAsia="Arial" w:hAnsi="Arial" w:cs="Arial"/>
        </w:rPr>
        <w:t>tate</w:t>
      </w:r>
      <w:proofErr w:type="gramEnd"/>
      <w:r>
        <w:rPr>
          <w:rFonts w:ascii="Arial" w:eastAsia="Arial" w:hAnsi="Arial" w:cs="Arial"/>
          <w:spacing w:val="-10"/>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nu</w:t>
      </w:r>
      <w:r>
        <w:rPr>
          <w:rFonts w:ascii="Arial" w:eastAsia="Arial" w:hAnsi="Arial" w:cs="Arial"/>
          <w:spacing w:val="9"/>
        </w:rPr>
        <w:t>m</w:t>
      </w:r>
      <w:r>
        <w:rPr>
          <w:rFonts w:ascii="Arial" w:eastAsia="Arial" w:hAnsi="Arial" w:cs="Arial"/>
        </w:rPr>
        <w:t>ber</w:t>
      </w:r>
      <w:r>
        <w:rPr>
          <w:rFonts w:ascii="Arial" w:eastAsia="Arial" w:hAnsi="Arial" w:cs="Arial"/>
          <w:spacing w:val="-14"/>
        </w:rPr>
        <w:t xml:space="preserve"> </w:t>
      </w:r>
      <w:r>
        <w:rPr>
          <w:rFonts w:ascii="Arial" w:eastAsia="Arial" w:hAnsi="Arial" w:cs="Arial"/>
        </w:rPr>
        <w:t>of d</w:t>
      </w:r>
      <w:r>
        <w:rPr>
          <w:rFonts w:ascii="Arial" w:eastAsia="Arial" w:hAnsi="Arial" w:cs="Arial"/>
          <w:spacing w:val="2"/>
        </w:rPr>
        <w:t>a</w:t>
      </w:r>
      <w:r>
        <w:rPr>
          <w:rFonts w:ascii="Arial" w:eastAsia="Arial" w:hAnsi="Arial" w:cs="Arial"/>
          <w:spacing w:val="-8"/>
        </w:rPr>
        <w:t>y</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rPr>
        <w:t>of tho</w:t>
      </w:r>
      <w:r>
        <w:rPr>
          <w:rFonts w:ascii="Arial" w:eastAsia="Arial" w:hAnsi="Arial" w:cs="Arial"/>
          <w:spacing w:val="1"/>
        </w:rPr>
        <w:t>s</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es</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5"/>
        </w:rPr>
        <w:t>t</w:t>
      </w:r>
      <w:r>
        <w:rPr>
          <w:rFonts w:ascii="Arial" w:eastAsia="Arial" w:hAnsi="Arial" w:cs="Arial"/>
          <w:spacing w:val="1"/>
        </w:rPr>
        <w:t>r</w:t>
      </w:r>
      <w:r>
        <w:rPr>
          <w:rFonts w:ascii="Arial" w:eastAsia="Arial" w:hAnsi="Arial" w:cs="Arial"/>
          <w:spacing w:val="-1"/>
        </w:rPr>
        <w:t>i</w:t>
      </w:r>
      <w:r>
        <w:rPr>
          <w:rFonts w:ascii="Arial" w:eastAsia="Arial" w:hAnsi="Arial" w:cs="Arial"/>
        </w:rPr>
        <w:t>bute</w:t>
      </w:r>
      <w:r>
        <w:rPr>
          <w:rFonts w:ascii="Arial" w:eastAsia="Arial" w:hAnsi="Arial" w:cs="Arial"/>
          <w:spacing w:val="-12"/>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l</w:t>
      </w:r>
      <w:r>
        <w:rPr>
          <w:rFonts w:ascii="Arial" w:eastAsia="Arial" w:hAnsi="Arial" w:cs="Arial"/>
        </w:rPr>
        <w:t>e de</w:t>
      </w:r>
      <w:r>
        <w:rPr>
          <w:rFonts w:ascii="Arial" w:eastAsia="Arial" w:hAnsi="Arial" w:cs="Arial"/>
          <w:spacing w:val="2"/>
        </w:rPr>
        <w:t>p</w:t>
      </w:r>
      <w:r>
        <w:rPr>
          <w:rFonts w:ascii="Arial" w:eastAsia="Arial" w:hAnsi="Arial" w:cs="Arial"/>
          <w:spacing w:val="-1"/>
        </w:rPr>
        <w:t>l</w:t>
      </w:r>
      <w:r>
        <w:rPr>
          <w:rFonts w:ascii="Arial" w:eastAsia="Arial" w:hAnsi="Arial" w:cs="Arial"/>
          <w:spacing w:val="9"/>
        </w:rPr>
        <w:t>o</w:t>
      </w:r>
      <w:r>
        <w:rPr>
          <w:rFonts w:ascii="Arial" w:eastAsia="Arial" w:hAnsi="Arial" w:cs="Arial"/>
          <w:spacing w:val="-8"/>
        </w:rPr>
        <w:t>y</w:t>
      </w:r>
      <w:r>
        <w:rPr>
          <w:rFonts w:ascii="Arial" w:eastAsia="Arial" w:hAnsi="Arial" w:cs="Arial"/>
        </w:rPr>
        <w:t>ed</w:t>
      </w:r>
      <w:r>
        <w:rPr>
          <w:rFonts w:ascii="Arial" w:eastAsia="Arial" w:hAnsi="Arial" w:cs="Arial"/>
          <w:spacing w:val="-13"/>
        </w:rPr>
        <w:t xml:space="preserve"> </w:t>
      </w:r>
      <w:r>
        <w:rPr>
          <w:rFonts w:ascii="Arial" w:eastAsia="Arial" w:hAnsi="Arial" w:cs="Arial"/>
        </w:rPr>
        <w:t>on an</w:t>
      </w:r>
      <w:r>
        <w:rPr>
          <w:rFonts w:ascii="Arial" w:eastAsia="Arial" w:hAnsi="Arial" w:cs="Arial"/>
          <w:spacing w:val="-3"/>
        </w:rPr>
        <w:t xml:space="preserve"> </w:t>
      </w:r>
      <w:r>
        <w:rPr>
          <w:rFonts w:ascii="Arial" w:eastAsia="Arial" w:hAnsi="Arial" w:cs="Arial"/>
          <w:spacing w:val="2"/>
        </w:rPr>
        <w:t>au</w:t>
      </w:r>
      <w:r>
        <w:rPr>
          <w:rFonts w:ascii="Arial" w:eastAsia="Arial" w:hAnsi="Arial" w:cs="Arial"/>
        </w:rPr>
        <w:t>dit</w:t>
      </w:r>
      <w:r>
        <w:rPr>
          <w:rFonts w:ascii="Arial" w:eastAsia="Arial" w:hAnsi="Arial" w:cs="Arial"/>
          <w:spacing w:val="-9"/>
        </w:rPr>
        <w:t xml:space="preserve"> </w:t>
      </w:r>
      <w:r>
        <w:rPr>
          <w:rFonts w:ascii="Arial" w:eastAsia="Arial" w:hAnsi="Arial" w:cs="Arial"/>
        </w:rPr>
        <w:t>a</w:t>
      </w:r>
      <w:r>
        <w:rPr>
          <w:rFonts w:ascii="Arial" w:eastAsia="Arial" w:hAnsi="Arial" w:cs="Arial"/>
          <w:spacing w:val="3"/>
        </w:rPr>
        <w:t>s</w:t>
      </w:r>
      <w:r>
        <w:rPr>
          <w:rFonts w:ascii="Arial" w:eastAsia="Arial" w:hAnsi="Arial" w:cs="Arial"/>
          <w:spacing w:val="1"/>
        </w:rPr>
        <w:t>s</w:t>
      </w:r>
      <w:r>
        <w:rPr>
          <w:rFonts w:ascii="Arial" w:eastAsia="Arial" w:hAnsi="Arial" w:cs="Arial"/>
          <w:spacing w:val="2"/>
        </w:rPr>
        <w:t>i</w:t>
      </w:r>
      <w:r>
        <w:rPr>
          <w:rFonts w:ascii="Arial" w:eastAsia="Arial" w:hAnsi="Arial" w:cs="Arial"/>
          <w:spacing w:val="4"/>
        </w:rPr>
        <w:t>g</w:t>
      </w:r>
      <w:r>
        <w:rPr>
          <w:rFonts w:ascii="Arial" w:eastAsia="Arial" w:hAnsi="Arial" w:cs="Arial"/>
          <w:spacing w:val="-3"/>
        </w:rPr>
        <w:t>n</w:t>
      </w:r>
      <w:r>
        <w:rPr>
          <w:rFonts w:ascii="Arial" w:eastAsia="Arial" w:hAnsi="Arial" w:cs="Arial"/>
          <w:spacing w:val="9"/>
        </w:rPr>
        <w:t>m</w:t>
      </w:r>
      <w:r>
        <w:rPr>
          <w:rFonts w:ascii="Arial" w:eastAsia="Arial" w:hAnsi="Arial" w:cs="Arial"/>
        </w:rPr>
        <w:t>ent</w:t>
      </w:r>
      <w:r>
        <w:rPr>
          <w:rFonts w:ascii="Arial" w:eastAsia="Arial" w:hAnsi="Arial" w:cs="Arial"/>
          <w:spacing w:val="-20"/>
        </w:rPr>
        <w:t xml:space="preserve"> </w:t>
      </w:r>
      <w:r>
        <w:rPr>
          <w:rFonts w:ascii="Arial" w:eastAsia="Arial" w:hAnsi="Arial" w:cs="Arial"/>
          <w:spacing w:val="1"/>
        </w:rPr>
        <w:t>c</w:t>
      </w:r>
      <w:r>
        <w:rPr>
          <w:rFonts w:ascii="Arial" w:eastAsia="Arial" w:hAnsi="Arial" w:cs="Arial"/>
        </w:rPr>
        <w:t>ondu</w:t>
      </w:r>
      <w:r>
        <w:rPr>
          <w:rFonts w:ascii="Arial" w:eastAsia="Arial" w:hAnsi="Arial" w:cs="Arial"/>
          <w:spacing w:val="1"/>
        </w:rPr>
        <w:t>c</w:t>
      </w:r>
      <w:r>
        <w:rPr>
          <w:rFonts w:ascii="Arial" w:eastAsia="Arial" w:hAnsi="Arial" w:cs="Arial"/>
        </w:rPr>
        <w:t>ted</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spacing w:val="4"/>
        </w:rPr>
        <w:t>d</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1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9"/>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s</w:t>
      </w:r>
      <w:r>
        <w:rPr>
          <w:rFonts w:ascii="Arial" w:eastAsia="Arial" w:hAnsi="Arial" w:cs="Arial"/>
          <w:spacing w:val="6"/>
        </w:rPr>
        <w:t>k</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li</w:t>
      </w:r>
      <w:r>
        <w:rPr>
          <w:rFonts w:ascii="Arial" w:eastAsia="Arial" w:hAnsi="Arial" w:cs="Arial"/>
          <w:spacing w:val="2"/>
        </w:rPr>
        <w:t>s</w:t>
      </w:r>
      <w:r>
        <w:rPr>
          <w:rFonts w:ascii="Arial" w:eastAsia="Arial" w:hAnsi="Arial" w:cs="Arial"/>
        </w:rPr>
        <w:t>ted</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 the</w:t>
      </w:r>
      <w:r>
        <w:rPr>
          <w:rFonts w:ascii="Arial" w:eastAsia="Arial" w:hAnsi="Arial" w:cs="Arial"/>
          <w:spacing w:val="4"/>
        </w:rPr>
        <w:t xml:space="preserve"> </w:t>
      </w:r>
      <w:r>
        <w:rPr>
          <w:rFonts w:ascii="Arial" w:eastAsia="Arial" w:hAnsi="Arial" w:cs="Arial"/>
          <w:b/>
          <w:spacing w:val="-1"/>
        </w:rPr>
        <w:t>S</w:t>
      </w:r>
      <w:r>
        <w:rPr>
          <w:rFonts w:ascii="Arial" w:eastAsia="Arial" w:hAnsi="Arial" w:cs="Arial"/>
          <w:b/>
        </w:rPr>
        <w:t>c</w:t>
      </w:r>
      <w:r>
        <w:rPr>
          <w:rFonts w:ascii="Arial" w:eastAsia="Arial" w:hAnsi="Arial" w:cs="Arial"/>
          <w:b/>
          <w:spacing w:val="1"/>
        </w:rPr>
        <w:t>op</w:t>
      </w:r>
      <w:r>
        <w:rPr>
          <w:rFonts w:ascii="Arial" w:eastAsia="Arial" w:hAnsi="Arial" w:cs="Arial"/>
          <w:b/>
        </w:rPr>
        <w:t>e</w:t>
      </w:r>
      <w:r>
        <w:rPr>
          <w:rFonts w:ascii="Arial" w:eastAsia="Arial" w:hAnsi="Arial" w:cs="Arial"/>
          <w:b/>
          <w:spacing w:val="-11"/>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t</w:t>
      </w:r>
      <w:r>
        <w:rPr>
          <w:rFonts w:ascii="Arial" w:eastAsia="Arial" w:hAnsi="Arial" w:cs="Arial"/>
          <w:b/>
        </w:rPr>
        <w:t xml:space="preserve">he </w:t>
      </w:r>
      <w:r>
        <w:rPr>
          <w:rFonts w:ascii="Arial" w:eastAsia="Arial" w:hAnsi="Arial" w:cs="Arial"/>
          <w:b/>
          <w:spacing w:val="-5"/>
        </w:rPr>
        <w:t>A</w:t>
      </w:r>
      <w:r>
        <w:rPr>
          <w:rFonts w:ascii="Arial" w:eastAsia="Arial" w:hAnsi="Arial" w:cs="Arial"/>
          <w:b/>
          <w:spacing w:val="4"/>
        </w:rPr>
        <w:t>s</w:t>
      </w:r>
      <w:r>
        <w:rPr>
          <w:rFonts w:ascii="Arial" w:eastAsia="Arial" w:hAnsi="Arial" w:cs="Arial"/>
          <w:b/>
        </w:rPr>
        <w:t>si</w:t>
      </w:r>
      <w:r>
        <w:rPr>
          <w:rFonts w:ascii="Arial" w:eastAsia="Arial" w:hAnsi="Arial" w:cs="Arial"/>
          <w:b/>
          <w:spacing w:val="1"/>
        </w:rPr>
        <w:t>gn</w:t>
      </w:r>
      <w:r>
        <w:rPr>
          <w:rFonts w:ascii="Arial" w:eastAsia="Arial" w:hAnsi="Arial" w:cs="Arial"/>
          <w:b/>
          <w:spacing w:val="3"/>
        </w:rPr>
        <w:t>m</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T</w:t>
      </w:r>
      <w:r>
        <w:rPr>
          <w:rFonts w:ascii="Arial" w:eastAsia="Arial" w:hAnsi="Arial" w:cs="Arial"/>
          <w:spacing w:val="1"/>
        </w:rPr>
        <w:t>O</w:t>
      </w:r>
      <w:r>
        <w:rPr>
          <w:rFonts w:ascii="Arial" w:eastAsia="Arial" w:hAnsi="Arial" w:cs="Arial"/>
        </w:rPr>
        <w:t>R.</w:t>
      </w:r>
    </w:p>
    <w:p w14:paraId="04D75812" w14:textId="77777777" w:rsidR="0017169F" w:rsidRDefault="0017169F">
      <w:pPr>
        <w:spacing w:before="18" w:line="240" w:lineRule="exact"/>
        <w:rPr>
          <w:sz w:val="24"/>
          <w:szCs w:val="24"/>
        </w:rPr>
      </w:pPr>
    </w:p>
    <w:p w14:paraId="545A66B5" w14:textId="77777777" w:rsidR="0017169F" w:rsidRDefault="00157C54">
      <w:pPr>
        <w:ind w:left="905"/>
        <w:rPr>
          <w:rFonts w:ascii="Arial" w:eastAsia="Arial" w:hAnsi="Arial" w:cs="Arial"/>
        </w:rPr>
      </w:pPr>
      <w:r>
        <w:rPr>
          <w:rFonts w:ascii="Arial" w:eastAsia="Arial" w:hAnsi="Arial" w:cs="Arial"/>
        </w:rPr>
        <w:t>Fee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ates</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spacing w:val="-1"/>
        </w:rPr>
        <w:t>l</w:t>
      </w:r>
      <w:r>
        <w:rPr>
          <w:rFonts w:ascii="Arial" w:eastAsia="Arial" w:hAnsi="Arial" w:cs="Arial"/>
          <w:spacing w:val="2"/>
        </w:rPr>
        <w:t>ud</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ts</w:t>
      </w:r>
      <w:r>
        <w:rPr>
          <w:rFonts w:ascii="Arial" w:eastAsia="Arial" w:hAnsi="Arial" w:cs="Arial"/>
          <w:spacing w:val="-9"/>
        </w:rPr>
        <w:t xml:space="preserve"> </w:t>
      </w:r>
      <w:r>
        <w:rPr>
          <w:rFonts w:ascii="Arial" w:eastAsia="Arial" w:hAnsi="Arial" w:cs="Arial"/>
        </w:rPr>
        <w:t>that</w:t>
      </w:r>
      <w:r>
        <w:rPr>
          <w:rFonts w:ascii="Arial" w:eastAsia="Arial" w:hAnsi="Arial" w:cs="Arial"/>
          <w:spacing w:val="-6"/>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spacing w:val="9"/>
        </w:rPr>
        <w:t>m</w:t>
      </w:r>
      <w:r>
        <w:rPr>
          <w:rFonts w:ascii="Arial" w:eastAsia="Arial" w:hAnsi="Arial" w:cs="Arial"/>
        </w:rPr>
        <w:t>bu</w:t>
      </w:r>
      <w:r>
        <w:rPr>
          <w:rFonts w:ascii="Arial" w:eastAsia="Arial" w:hAnsi="Arial" w:cs="Arial"/>
          <w:spacing w:val="1"/>
        </w:rPr>
        <w:t>rs</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22"/>
        </w:rPr>
        <w:t xml:space="preserve"> </w:t>
      </w:r>
      <w:r>
        <w:rPr>
          <w:rFonts w:ascii="Arial" w:eastAsia="Arial" w:hAnsi="Arial" w:cs="Arial"/>
        </w:rPr>
        <w:t>F</w:t>
      </w:r>
      <w:r>
        <w:rPr>
          <w:rFonts w:ascii="Arial" w:eastAsia="Arial" w:hAnsi="Arial" w:cs="Arial"/>
          <w:spacing w:val="2"/>
        </w:rPr>
        <w:t>e</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ates</w:t>
      </w:r>
      <w:r>
        <w:rPr>
          <w:rFonts w:ascii="Arial" w:eastAsia="Arial" w:hAnsi="Arial" w:cs="Arial"/>
          <w:spacing w:val="-5"/>
        </w:rPr>
        <w:t xml:space="preserve"> </w:t>
      </w:r>
      <w:r>
        <w:rPr>
          <w:rFonts w:ascii="Arial" w:eastAsia="Arial" w:hAnsi="Arial" w:cs="Arial"/>
          <w:spacing w:val="9"/>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9"/>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P</w:t>
      </w:r>
      <w:r>
        <w:rPr>
          <w:rFonts w:ascii="Arial" w:eastAsia="Arial" w:hAnsi="Arial" w:cs="Arial"/>
        </w:rPr>
        <w:t>o</w:t>
      </w:r>
      <w:r>
        <w:rPr>
          <w:rFonts w:ascii="Arial" w:eastAsia="Arial" w:hAnsi="Arial" w:cs="Arial"/>
          <w:spacing w:val="2"/>
        </w:rPr>
        <w:t>u</w:t>
      </w:r>
      <w:r>
        <w:rPr>
          <w:rFonts w:ascii="Arial" w:eastAsia="Arial" w:hAnsi="Arial" w:cs="Arial"/>
        </w:rPr>
        <w:t>nd</w:t>
      </w:r>
      <w:r>
        <w:rPr>
          <w:rFonts w:ascii="Arial" w:eastAsia="Arial" w:hAnsi="Arial" w:cs="Arial"/>
          <w:spacing w:val="-11"/>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spacing w:val="2"/>
        </w:rPr>
        <w:t>n</w:t>
      </w:r>
      <w:r>
        <w:rPr>
          <w:rFonts w:ascii="Arial" w:eastAsia="Arial" w:hAnsi="Arial" w:cs="Arial"/>
        </w:rPr>
        <w:t>g</w:t>
      </w:r>
    </w:p>
    <w:p w14:paraId="2B230220" w14:textId="77777777" w:rsidR="0017169F" w:rsidRDefault="00157C54">
      <w:pPr>
        <w:spacing w:before="19"/>
        <w:ind w:left="905"/>
        <w:rPr>
          <w:rFonts w:ascii="Arial" w:eastAsia="Arial" w:hAnsi="Arial" w:cs="Arial"/>
        </w:rPr>
      </w:pPr>
      <w:r>
        <w:rPr>
          <w:rFonts w:ascii="Arial" w:eastAsia="Arial" w:hAnsi="Arial" w:cs="Arial"/>
          <w:spacing w:val="1"/>
        </w:rPr>
        <w:t>(G</w:t>
      </w:r>
      <w:r>
        <w:rPr>
          <w:rFonts w:ascii="Arial" w:eastAsia="Arial" w:hAnsi="Arial" w:cs="Arial"/>
          <w:spacing w:val="-1"/>
        </w:rPr>
        <w:t>BP</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6"/>
        </w:rPr>
        <w:t xml:space="preserve"> </w:t>
      </w:r>
      <w:r>
        <w:rPr>
          <w:rFonts w:ascii="Arial" w:eastAsia="Arial" w:hAnsi="Arial" w:cs="Arial"/>
          <w:b/>
          <w:spacing w:val="1"/>
        </w:rPr>
        <w:t>m</w:t>
      </w:r>
      <w:r>
        <w:rPr>
          <w:rFonts w:ascii="Arial" w:eastAsia="Arial" w:hAnsi="Arial" w:cs="Arial"/>
          <w:b/>
          <w:spacing w:val="3"/>
        </w:rPr>
        <w:t>u</w:t>
      </w:r>
      <w:r>
        <w:rPr>
          <w:rFonts w:ascii="Arial" w:eastAsia="Arial" w:hAnsi="Arial" w:cs="Arial"/>
          <w:b/>
        </w:rPr>
        <w:t>st</w:t>
      </w:r>
      <w:r>
        <w:rPr>
          <w:rFonts w:ascii="Arial" w:eastAsia="Arial" w:hAnsi="Arial" w:cs="Arial"/>
          <w:b/>
          <w:spacing w:val="-9"/>
        </w:rPr>
        <w:t xml:space="preserve"> </w:t>
      </w:r>
      <w:r>
        <w:rPr>
          <w:rFonts w:ascii="Arial" w:eastAsia="Arial" w:hAnsi="Arial" w:cs="Arial"/>
          <w:b/>
          <w:spacing w:val="1"/>
        </w:rPr>
        <w:t>b</w:t>
      </w:r>
      <w:r>
        <w:rPr>
          <w:rFonts w:ascii="Arial" w:eastAsia="Arial" w:hAnsi="Arial" w:cs="Arial"/>
          <w:b/>
        </w:rPr>
        <w:t>e incl</w:t>
      </w:r>
      <w:r>
        <w:rPr>
          <w:rFonts w:ascii="Arial" w:eastAsia="Arial" w:hAnsi="Arial" w:cs="Arial"/>
          <w:b/>
          <w:spacing w:val="2"/>
        </w:rPr>
        <w:t>usi</w:t>
      </w:r>
      <w:r>
        <w:rPr>
          <w:rFonts w:ascii="Arial" w:eastAsia="Arial" w:hAnsi="Arial" w:cs="Arial"/>
          <w:b/>
          <w:spacing w:val="4"/>
        </w:rPr>
        <w:t>v</w:t>
      </w:r>
      <w:r>
        <w:rPr>
          <w:rFonts w:ascii="Arial" w:eastAsia="Arial" w:hAnsi="Arial" w:cs="Arial"/>
          <w:b/>
        </w:rPr>
        <w:t>e</w:t>
      </w:r>
      <w:r>
        <w:rPr>
          <w:rFonts w:ascii="Arial" w:eastAsia="Arial" w:hAnsi="Arial" w:cs="Arial"/>
          <w:b/>
          <w:spacing w:val="-19"/>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rPr>
        <w:t>all</w:t>
      </w:r>
      <w:r>
        <w:rPr>
          <w:rFonts w:ascii="Arial" w:eastAsia="Arial" w:hAnsi="Arial" w:cs="Arial"/>
          <w:b/>
          <w:spacing w:val="-5"/>
        </w:rPr>
        <w:t xml:space="preserve"> </w:t>
      </w:r>
      <w:r>
        <w:rPr>
          <w:rFonts w:ascii="Arial" w:eastAsia="Arial" w:hAnsi="Arial" w:cs="Arial"/>
          <w:b/>
          <w:spacing w:val="-1"/>
        </w:rPr>
        <w:t>r</w:t>
      </w:r>
      <w:r>
        <w:rPr>
          <w:rFonts w:ascii="Arial" w:eastAsia="Arial" w:hAnsi="Arial" w:cs="Arial"/>
          <w:b/>
          <w:spacing w:val="2"/>
        </w:rPr>
        <w:t>e</w:t>
      </w:r>
      <w:r>
        <w:rPr>
          <w:rFonts w:ascii="Arial" w:eastAsia="Arial" w:hAnsi="Arial" w:cs="Arial"/>
          <w:b/>
        </w:rPr>
        <w:t>le</w:t>
      </w:r>
      <w:r>
        <w:rPr>
          <w:rFonts w:ascii="Arial" w:eastAsia="Arial" w:hAnsi="Arial" w:cs="Arial"/>
          <w:b/>
          <w:spacing w:val="2"/>
        </w:rPr>
        <w:t>v</w:t>
      </w:r>
      <w:r>
        <w:rPr>
          <w:rFonts w:ascii="Arial" w:eastAsia="Arial" w:hAnsi="Arial" w:cs="Arial"/>
          <w:b/>
        </w:rPr>
        <w:t>ant</w:t>
      </w:r>
      <w:r>
        <w:rPr>
          <w:rFonts w:ascii="Arial" w:eastAsia="Arial" w:hAnsi="Arial" w:cs="Arial"/>
          <w:b/>
          <w:spacing w:val="-14"/>
        </w:rPr>
        <w:t xml:space="preserve"> </w:t>
      </w:r>
      <w:r>
        <w:rPr>
          <w:rFonts w:ascii="Arial" w:eastAsia="Arial" w:hAnsi="Arial" w:cs="Arial"/>
          <w:b/>
          <w:spacing w:val="1"/>
        </w:rPr>
        <w:t>t</w:t>
      </w:r>
      <w:r>
        <w:rPr>
          <w:rFonts w:ascii="Arial" w:eastAsia="Arial" w:hAnsi="Arial" w:cs="Arial"/>
          <w:b/>
        </w:rPr>
        <w:t>ax</w:t>
      </w:r>
      <w:r>
        <w:rPr>
          <w:rFonts w:ascii="Arial" w:eastAsia="Arial" w:hAnsi="Arial" w:cs="Arial"/>
          <w:b/>
          <w:spacing w:val="2"/>
        </w:rPr>
        <w:t>e</w:t>
      </w:r>
      <w:r>
        <w:rPr>
          <w:rFonts w:ascii="Arial" w:eastAsia="Arial" w:hAnsi="Arial" w:cs="Arial"/>
          <w:b/>
          <w:spacing w:val="4"/>
        </w:rPr>
        <w:t>s</w:t>
      </w:r>
      <w:r>
        <w:rPr>
          <w:rFonts w:ascii="Arial" w:eastAsia="Arial" w:hAnsi="Arial" w:cs="Arial"/>
          <w:b/>
        </w:rPr>
        <w:t>.</w:t>
      </w:r>
    </w:p>
    <w:p w14:paraId="79154D54" w14:textId="77777777" w:rsidR="0017169F" w:rsidRDefault="0017169F">
      <w:pPr>
        <w:spacing w:before="14" w:line="260" w:lineRule="exact"/>
        <w:rPr>
          <w:sz w:val="26"/>
          <w:szCs w:val="26"/>
        </w:rPr>
      </w:pPr>
    </w:p>
    <w:p w14:paraId="41448933" w14:textId="77777777" w:rsidR="0017169F" w:rsidRDefault="00157C54">
      <w:pPr>
        <w:ind w:left="905"/>
        <w:rPr>
          <w:rFonts w:ascii="Arial" w:eastAsia="Arial" w:hAnsi="Arial" w:cs="Arial"/>
        </w:rPr>
      </w:pPr>
      <w:r>
        <w:rPr>
          <w:rFonts w:ascii="Arial" w:eastAsia="Arial" w:hAnsi="Arial" w:cs="Arial"/>
          <w:spacing w:val="5"/>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f</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es</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9"/>
        </w:rPr>
        <w:t>m</w:t>
      </w:r>
      <w:r>
        <w:rPr>
          <w:rFonts w:ascii="Arial" w:eastAsia="Arial" w:hAnsi="Arial" w:cs="Arial"/>
        </w:rPr>
        <w:t>ber</w:t>
      </w:r>
      <w:r>
        <w:rPr>
          <w:rFonts w:ascii="Arial" w:eastAsia="Arial" w:hAnsi="Arial" w:cs="Arial"/>
          <w:spacing w:val="-14"/>
        </w:rPr>
        <w:t xml:space="preserve"> </w:t>
      </w:r>
      <w:r>
        <w:rPr>
          <w:rFonts w:ascii="Arial" w:eastAsia="Arial" w:hAnsi="Arial" w:cs="Arial"/>
        </w:rPr>
        <w:t>of d</w:t>
      </w:r>
      <w:r>
        <w:rPr>
          <w:rFonts w:ascii="Arial" w:eastAsia="Arial" w:hAnsi="Arial" w:cs="Arial"/>
          <w:spacing w:val="2"/>
        </w:rPr>
        <w:t>a</w:t>
      </w:r>
      <w:r>
        <w:rPr>
          <w:rFonts w:ascii="Arial" w:eastAsia="Arial" w:hAnsi="Arial" w:cs="Arial"/>
          <w:spacing w:val="-8"/>
        </w:rPr>
        <w:t>y</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at</w:t>
      </w:r>
      <w:r>
        <w:rPr>
          <w:rFonts w:ascii="Arial" w:eastAsia="Arial" w:hAnsi="Arial" w:cs="Arial"/>
          <w:spacing w:val="2"/>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2"/>
        </w:rPr>
        <w:t>h</w:t>
      </w:r>
      <w:r>
        <w:rPr>
          <w:rFonts w:ascii="Arial" w:eastAsia="Arial" w:hAnsi="Arial" w:cs="Arial"/>
        </w:rPr>
        <w:t>ere</w:t>
      </w:r>
      <w:r>
        <w:rPr>
          <w:rFonts w:ascii="Arial" w:eastAsia="Arial" w:hAnsi="Arial" w:cs="Arial"/>
          <w:spacing w:val="-6"/>
        </w:rPr>
        <w:t xml:space="preserve"> </w:t>
      </w:r>
      <w:r>
        <w:rPr>
          <w:rFonts w:ascii="Arial" w:eastAsia="Arial" w:hAnsi="Arial" w:cs="Arial"/>
          <w:spacing w:val="2"/>
        </w:rPr>
        <w:t>sh</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b/>
        </w:rPr>
        <w:t>cor</w:t>
      </w:r>
      <w:r>
        <w:rPr>
          <w:rFonts w:ascii="Arial" w:eastAsia="Arial" w:hAnsi="Arial" w:cs="Arial"/>
          <w:b/>
          <w:spacing w:val="-1"/>
        </w:rPr>
        <w:t>r</w:t>
      </w:r>
      <w:r>
        <w:rPr>
          <w:rFonts w:ascii="Arial" w:eastAsia="Arial" w:hAnsi="Arial" w:cs="Arial"/>
          <w:b/>
          <w:spacing w:val="2"/>
        </w:rPr>
        <w:t>e</w:t>
      </w:r>
      <w:r>
        <w:rPr>
          <w:rFonts w:ascii="Arial" w:eastAsia="Arial" w:hAnsi="Arial" w:cs="Arial"/>
          <w:b/>
        </w:rPr>
        <w:t>s</w:t>
      </w:r>
      <w:r>
        <w:rPr>
          <w:rFonts w:ascii="Arial" w:eastAsia="Arial" w:hAnsi="Arial" w:cs="Arial"/>
          <w:b/>
          <w:spacing w:val="1"/>
        </w:rPr>
        <w:t>pon</w:t>
      </w:r>
      <w:r>
        <w:rPr>
          <w:rFonts w:ascii="Arial" w:eastAsia="Arial" w:hAnsi="Arial" w:cs="Arial"/>
          <w:b/>
        </w:rPr>
        <w:t>d</w:t>
      </w:r>
      <w:r>
        <w:rPr>
          <w:rFonts w:ascii="Arial" w:eastAsia="Arial" w:hAnsi="Arial" w:cs="Arial"/>
          <w:b/>
          <w:spacing w:val="-20"/>
        </w:rPr>
        <w:t xml:space="preserve"> </w:t>
      </w:r>
      <w:r>
        <w:rPr>
          <w:rFonts w:ascii="Arial" w:eastAsia="Arial" w:hAnsi="Arial" w:cs="Arial"/>
          <w:b/>
          <w:spacing w:val="1"/>
        </w:rPr>
        <w:t>d</w:t>
      </w:r>
      <w:r>
        <w:rPr>
          <w:rFonts w:ascii="Arial" w:eastAsia="Arial" w:hAnsi="Arial" w:cs="Arial"/>
          <w:b/>
        </w:rPr>
        <w:t>i</w:t>
      </w:r>
      <w:r>
        <w:rPr>
          <w:rFonts w:ascii="Arial" w:eastAsia="Arial" w:hAnsi="Arial" w:cs="Arial"/>
          <w:b/>
          <w:spacing w:val="2"/>
        </w:rPr>
        <w:t>re</w:t>
      </w:r>
      <w:r>
        <w:rPr>
          <w:rFonts w:ascii="Arial" w:eastAsia="Arial" w:hAnsi="Arial" w:cs="Arial"/>
          <w:b/>
        </w:rPr>
        <w:t>c</w:t>
      </w:r>
      <w:r>
        <w:rPr>
          <w:rFonts w:ascii="Arial" w:eastAsia="Arial" w:hAnsi="Arial" w:cs="Arial"/>
          <w:b/>
          <w:spacing w:val="1"/>
        </w:rPr>
        <w:t>t</w:t>
      </w:r>
      <w:r>
        <w:rPr>
          <w:rFonts w:ascii="Arial" w:eastAsia="Arial" w:hAnsi="Arial" w:cs="Arial"/>
          <w:b/>
          <w:spacing w:val="5"/>
        </w:rPr>
        <w:t>l</w:t>
      </w:r>
      <w:r>
        <w:rPr>
          <w:rFonts w:ascii="Arial" w:eastAsia="Arial" w:hAnsi="Arial" w:cs="Arial"/>
          <w:b/>
        </w:rPr>
        <w:t>y</w:t>
      </w:r>
      <w:r>
        <w:rPr>
          <w:rFonts w:ascii="Arial" w:eastAsia="Arial" w:hAnsi="Arial" w:cs="Arial"/>
          <w:b/>
          <w:spacing w:val="-1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rPr>
        <w:t>t</w:t>
      </w:r>
      <w:r>
        <w:rPr>
          <w:rFonts w:ascii="Arial" w:eastAsia="Arial" w:hAnsi="Arial" w:cs="Arial"/>
          <w:spacing w:val="4"/>
        </w:rPr>
        <w:t>ho</w:t>
      </w:r>
      <w:r>
        <w:rPr>
          <w:rFonts w:ascii="Arial" w:eastAsia="Arial" w:hAnsi="Arial" w:cs="Arial"/>
          <w:spacing w:val="1"/>
        </w:rPr>
        <w:t>s</w:t>
      </w:r>
      <w:r>
        <w:rPr>
          <w:rFonts w:ascii="Arial" w:eastAsia="Arial" w:hAnsi="Arial" w:cs="Arial"/>
        </w:rPr>
        <w:t>e</w:t>
      </w:r>
      <w:r>
        <w:rPr>
          <w:rFonts w:ascii="Arial" w:eastAsia="Arial" w:hAnsi="Arial" w:cs="Arial"/>
          <w:spacing w:val="-10"/>
        </w:rPr>
        <w:t xml:space="preserve"> </w:t>
      </w:r>
      <w:r>
        <w:rPr>
          <w:rFonts w:ascii="Arial" w:eastAsia="Arial" w:hAnsi="Arial" w:cs="Arial"/>
          <w:spacing w:val="-3"/>
        </w:rPr>
        <w:t>l</w:t>
      </w:r>
      <w:r>
        <w:rPr>
          <w:rFonts w:ascii="Arial" w:eastAsia="Arial" w:hAnsi="Arial" w:cs="Arial"/>
          <w:spacing w:val="-1"/>
        </w:rPr>
        <w:t>i</w:t>
      </w:r>
      <w:r>
        <w:rPr>
          <w:rFonts w:ascii="Arial" w:eastAsia="Arial" w:hAnsi="Arial" w:cs="Arial"/>
          <w:spacing w:val="4"/>
        </w:rPr>
        <w:t>s</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p>
    <w:p w14:paraId="7D5042C3" w14:textId="77777777" w:rsidR="0017169F" w:rsidRDefault="00157C54">
      <w:pPr>
        <w:spacing w:before="31"/>
        <w:ind w:left="905"/>
        <w:rPr>
          <w:rFonts w:ascii="Arial" w:eastAsia="Arial" w:hAnsi="Arial" w:cs="Arial"/>
        </w:rPr>
      </w:pPr>
      <w:r>
        <w:rPr>
          <w:rFonts w:ascii="Arial" w:eastAsia="Arial" w:hAnsi="Arial" w:cs="Arial"/>
          <w:spacing w:val="13"/>
        </w:rPr>
        <w:t>W</w:t>
      </w:r>
      <w:r>
        <w:rPr>
          <w:rFonts w:ascii="Arial" w:eastAsia="Arial" w:hAnsi="Arial" w:cs="Arial"/>
          <w:spacing w:val="-5"/>
        </w:rPr>
        <w:t>o</w:t>
      </w:r>
      <w:r>
        <w:rPr>
          <w:rFonts w:ascii="Arial" w:eastAsia="Arial" w:hAnsi="Arial" w:cs="Arial"/>
          <w:spacing w:val="-4"/>
        </w:rPr>
        <w:t>r</w:t>
      </w:r>
      <w:r>
        <w:rPr>
          <w:rFonts w:ascii="Arial" w:eastAsia="Arial" w:hAnsi="Arial" w:cs="Arial"/>
          <w:spacing w:val="4"/>
        </w:rPr>
        <w:t>k</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18"/>
        </w:rPr>
        <w:t xml:space="preserve"> </w:t>
      </w:r>
      <w:r>
        <w:rPr>
          <w:rFonts w:ascii="Arial" w:eastAsia="Arial" w:hAnsi="Arial" w:cs="Arial"/>
        </w:rPr>
        <w:t>pr</w:t>
      </w:r>
      <w:r>
        <w:rPr>
          <w:rFonts w:ascii="Arial" w:eastAsia="Arial" w:hAnsi="Arial" w:cs="Arial"/>
          <w:spacing w:val="3"/>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d</w:t>
      </w:r>
      <w:r>
        <w:rPr>
          <w:rFonts w:ascii="Arial" w:eastAsia="Arial" w:hAnsi="Arial" w:cs="Arial"/>
          <w:spacing w:val="-16"/>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1"/>
        </w:rPr>
        <w:t xml:space="preserve"> </w:t>
      </w:r>
      <w:r>
        <w:rPr>
          <w:rFonts w:ascii="Arial" w:eastAsia="Arial" w:hAnsi="Arial" w:cs="Arial"/>
        </w:rPr>
        <w:t>of the</w:t>
      </w:r>
      <w:r>
        <w:rPr>
          <w:rFonts w:ascii="Arial" w:eastAsia="Arial" w:hAnsi="Arial" w:cs="Arial"/>
          <w:spacing w:val="-6"/>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17"/>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b</w:t>
      </w:r>
      <w:r>
        <w:rPr>
          <w:rFonts w:ascii="Arial" w:eastAsia="Arial" w:hAnsi="Arial" w:cs="Arial"/>
          <w:spacing w:val="10"/>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p>
    <w:p w14:paraId="0B1E3FDC" w14:textId="77777777" w:rsidR="0017169F" w:rsidRDefault="0017169F">
      <w:pPr>
        <w:spacing w:before="15" w:line="240" w:lineRule="exact"/>
        <w:rPr>
          <w:sz w:val="24"/>
          <w:szCs w:val="24"/>
        </w:rPr>
      </w:pPr>
    </w:p>
    <w:p w14:paraId="228488B5" w14:textId="77777777" w:rsidR="0017169F" w:rsidRDefault="00157C54">
      <w:pPr>
        <w:spacing w:line="263" w:lineRule="auto"/>
        <w:ind w:left="905" w:right="374"/>
        <w:rPr>
          <w:rFonts w:ascii="Arial" w:eastAsia="Arial" w:hAnsi="Arial" w:cs="Arial"/>
        </w:rPr>
      </w:pPr>
      <w:r>
        <w:rPr>
          <w:rFonts w:ascii="Arial" w:eastAsia="Arial" w:hAnsi="Arial" w:cs="Arial"/>
          <w:spacing w:val="5"/>
        </w:rPr>
        <w:t>T</w:t>
      </w:r>
      <w:r>
        <w:rPr>
          <w:rFonts w:ascii="Arial" w:eastAsia="Arial" w:hAnsi="Arial" w:cs="Arial"/>
        </w:rPr>
        <w:t>he</w:t>
      </w:r>
      <w:r>
        <w:rPr>
          <w:rFonts w:ascii="Arial" w:eastAsia="Arial" w:hAnsi="Arial" w:cs="Arial"/>
          <w:spacing w:val="1"/>
        </w:rPr>
        <w:t>s</w:t>
      </w:r>
      <w:r>
        <w:rPr>
          <w:rFonts w:ascii="Arial" w:eastAsia="Arial" w:hAnsi="Arial" w:cs="Arial"/>
        </w:rPr>
        <w:t>e</w:t>
      </w:r>
      <w:r>
        <w:rPr>
          <w:rFonts w:ascii="Arial" w:eastAsia="Arial" w:hAnsi="Arial" w:cs="Arial"/>
          <w:spacing w:val="-14"/>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4"/>
        </w:rPr>
        <w:t>s</w:t>
      </w:r>
      <w:r>
        <w:rPr>
          <w:rFonts w:ascii="Arial" w:eastAsia="Arial" w:hAnsi="Arial" w:cs="Arial"/>
        </w:rPr>
        <w:t>ta</w:t>
      </w:r>
      <w:r>
        <w:rPr>
          <w:rFonts w:ascii="Arial" w:eastAsia="Arial" w:hAnsi="Arial" w:cs="Arial"/>
          <w:spacing w:val="2"/>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ee</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2"/>
        </w:rPr>
        <w:t>at</w:t>
      </w:r>
      <w:r>
        <w:rPr>
          <w:rFonts w:ascii="Arial" w:eastAsia="Arial" w:hAnsi="Arial" w:cs="Arial"/>
        </w:rPr>
        <w:t>es</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6"/>
        </w:rPr>
        <w:t xml:space="preserve"> </w:t>
      </w:r>
      <w:r>
        <w:rPr>
          <w:rFonts w:ascii="Arial" w:eastAsia="Arial" w:hAnsi="Arial" w:cs="Arial"/>
        </w:rPr>
        <w:t>t</w:t>
      </w:r>
      <w:r>
        <w:rPr>
          <w:rFonts w:ascii="Arial" w:eastAsia="Arial" w:hAnsi="Arial" w:cs="Arial"/>
          <w:spacing w:val="5"/>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n</w:t>
      </w:r>
      <w:r>
        <w:rPr>
          <w:rFonts w:ascii="Arial" w:eastAsia="Arial" w:hAnsi="Arial" w:cs="Arial"/>
        </w:rPr>
        <w:t>u</w:t>
      </w:r>
      <w:r>
        <w:rPr>
          <w:rFonts w:ascii="Arial" w:eastAsia="Arial" w:hAnsi="Arial" w:cs="Arial"/>
          <w:spacing w:val="4"/>
        </w:rPr>
        <w:t>m</w:t>
      </w:r>
      <w:r>
        <w:rPr>
          <w:rFonts w:ascii="Arial" w:eastAsia="Arial" w:hAnsi="Arial" w:cs="Arial"/>
        </w:rPr>
        <w:t>ber</w:t>
      </w:r>
      <w:r>
        <w:rPr>
          <w:rFonts w:ascii="Arial" w:eastAsia="Arial" w:hAnsi="Arial" w:cs="Arial"/>
          <w:spacing w:val="-14"/>
        </w:rPr>
        <w:t xml:space="preserve"> </w:t>
      </w:r>
      <w:r>
        <w:rPr>
          <w:rFonts w:ascii="Arial" w:eastAsia="Arial" w:hAnsi="Arial" w:cs="Arial"/>
        </w:rPr>
        <w:t>of d</w:t>
      </w:r>
      <w:r>
        <w:rPr>
          <w:rFonts w:ascii="Arial" w:eastAsia="Arial" w:hAnsi="Arial" w:cs="Arial"/>
          <w:spacing w:val="7"/>
        </w:rPr>
        <w:t>a</w:t>
      </w:r>
      <w:r>
        <w:rPr>
          <w:rFonts w:ascii="Arial" w:eastAsia="Arial" w:hAnsi="Arial" w:cs="Arial"/>
          <w:spacing w:val="-11"/>
        </w:rPr>
        <w:t>y</w:t>
      </w:r>
      <w:r>
        <w:rPr>
          <w:rFonts w:ascii="Arial" w:eastAsia="Arial" w:hAnsi="Arial" w:cs="Arial"/>
        </w:rPr>
        <w:t>s</w:t>
      </w:r>
      <w:r>
        <w:rPr>
          <w:rFonts w:ascii="Arial" w:eastAsia="Arial" w:hAnsi="Arial" w:cs="Arial"/>
          <w:spacing w:val="-3"/>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ente</w:t>
      </w:r>
      <w:r>
        <w:rPr>
          <w:rFonts w:ascii="Arial" w:eastAsia="Arial" w:hAnsi="Arial" w:cs="Arial"/>
          <w:spacing w:val="3"/>
        </w:rPr>
        <w:t>r</w:t>
      </w:r>
      <w:r>
        <w:rPr>
          <w:rFonts w:ascii="Arial" w:eastAsia="Arial" w:hAnsi="Arial" w:cs="Arial"/>
          <w:spacing w:val="4"/>
        </w:rPr>
        <w:t>e</w:t>
      </w:r>
      <w:r>
        <w:rPr>
          <w:rFonts w:ascii="Arial" w:eastAsia="Arial" w:hAnsi="Arial" w:cs="Arial"/>
        </w:rPr>
        <w:t>d</w:t>
      </w:r>
      <w:r>
        <w:rPr>
          <w:rFonts w:ascii="Arial" w:eastAsia="Arial" w:hAnsi="Arial" w:cs="Arial"/>
          <w:spacing w:val="-12"/>
        </w:rPr>
        <w:t xml:space="preserve"> </w:t>
      </w:r>
      <w:r>
        <w:rPr>
          <w:rFonts w:ascii="Arial" w:eastAsia="Arial" w:hAnsi="Arial" w:cs="Arial"/>
          <w:spacing w:val="-3"/>
        </w:rPr>
        <w:t>i</w:t>
      </w:r>
      <w:r>
        <w:rPr>
          <w:rFonts w:ascii="Arial" w:eastAsia="Arial" w:hAnsi="Arial" w:cs="Arial"/>
          <w:spacing w:val="2"/>
        </w:rPr>
        <w:t>nt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th</w:t>
      </w:r>
      <w:r>
        <w:rPr>
          <w:rFonts w:ascii="Arial" w:eastAsia="Arial" w:hAnsi="Arial" w:cs="Arial"/>
        </w:rPr>
        <w:t xml:space="preserve">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c</w:t>
      </w:r>
      <w:r>
        <w:rPr>
          <w:rFonts w:ascii="Arial" w:eastAsia="Arial" w:hAnsi="Arial" w:cs="Arial"/>
          <w:spacing w:val="2"/>
        </w:rPr>
        <w:t>o</w:t>
      </w:r>
      <w:r>
        <w:rPr>
          <w:rFonts w:ascii="Arial" w:eastAsia="Arial" w:hAnsi="Arial" w:cs="Arial"/>
        </w:rPr>
        <w:t>ntra</w:t>
      </w:r>
      <w:r>
        <w:rPr>
          <w:rFonts w:ascii="Arial" w:eastAsia="Arial" w:hAnsi="Arial" w:cs="Arial"/>
          <w:spacing w:val="1"/>
        </w:rPr>
        <w:t>c</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g</w:t>
      </w:r>
      <w:r>
        <w:rPr>
          <w:rFonts w:ascii="Arial" w:eastAsia="Arial" w:hAnsi="Arial" w:cs="Arial"/>
          <w:spacing w:val="3"/>
        </w:rPr>
        <w:t>r</w:t>
      </w:r>
      <w:r>
        <w:rPr>
          <w:rFonts w:ascii="Arial" w:eastAsia="Arial" w:hAnsi="Arial" w:cs="Arial"/>
        </w:rPr>
        <w:t>e</w:t>
      </w:r>
      <w:r>
        <w:rPr>
          <w:rFonts w:ascii="Arial" w:eastAsia="Arial" w:hAnsi="Arial" w:cs="Arial"/>
          <w:spacing w:val="-1"/>
        </w:rPr>
        <w:t>e</w:t>
      </w:r>
      <w:r>
        <w:rPr>
          <w:rFonts w:ascii="Arial" w:eastAsia="Arial" w:hAnsi="Arial" w:cs="Arial"/>
          <w:spacing w:val="10"/>
        </w:rPr>
        <w:t>m</w:t>
      </w:r>
      <w:r>
        <w:rPr>
          <w:rFonts w:ascii="Arial" w:eastAsia="Arial" w:hAnsi="Arial" w:cs="Arial"/>
        </w:rPr>
        <w:t>ent</w:t>
      </w:r>
      <w:r>
        <w:rPr>
          <w:rFonts w:ascii="Arial" w:eastAsia="Arial" w:hAnsi="Arial" w:cs="Arial"/>
          <w:spacing w:val="-20"/>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2"/>
        </w:rPr>
        <w:t>e</w:t>
      </w:r>
      <w:r>
        <w:rPr>
          <w:rFonts w:ascii="Arial" w:eastAsia="Arial" w:hAnsi="Arial" w:cs="Arial"/>
        </w:rPr>
        <w:t>d</w:t>
      </w:r>
      <w:r w:rsidR="003A2F5D">
        <w:rPr>
          <w:rFonts w:ascii="Arial" w:eastAsia="Arial" w:hAnsi="Arial" w:cs="Arial"/>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2"/>
        </w:rPr>
        <w:t>r</w:t>
      </w:r>
      <w:r>
        <w:rPr>
          <w:rFonts w:ascii="Arial" w:eastAsia="Arial" w:hAnsi="Arial" w:cs="Arial"/>
        </w:rPr>
        <w:t>m the</w:t>
      </w:r>
      <w:r>
        <w:rPr>
          <w:rFonts w:ascii="Arial" w:eastAsia="Arial" w:hAnsi="Arial" w:cs="Arial"/>
          <w:spacing w:val="-6"/>
        </w:rPr>
        <w:t xml:space="preserve"> </w:t>
      </w:r>
      <w:r>
        <w:rPr>
          <w:rFonts w:ascii="Arial" w:eastAsia="Arial" w:hAnsi="Arial" w:cs="Arial"/>
        </w:rPr>
        <w:t>ba</w:t>
      </w:r>
      <w:r>
        <w:rPr>
          <w:rFonts w:ascii="Arial" w:eastAsia="Arial" w:hAnsi="Arial" w:cs="Arial"/>
          <w:spacing w:val="1"/>
        </w:rPr>
        <w:t>s</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9"/>
        </w:rPr>
        <w:t>m</w:t>
      </w:r>
      <w:r>
        <w:rPr>
          <w:rFonts w:ascii="Arial" w:eastAsia="Arial" w:hAnsi="Arial" w:cs="Arial"/>
        </w:rPr>
        <w:t>ount</w:t>
      </w:r>
      <w:r>
        <w:rPr>
          <w:rFonts w:ascii="Arial" w:eastAsia="Arial" w:hAnsi="Arial" w:cs="Arial"/>
          <w:spacing w:val="-15"/>
        </w:rPr>
        <w:t xml:space="preserve"> </w:t>
      </w:r>
      <w:r>
        <w:rPr>
          <w:rFonts w:ascii="Arial" w:eastAsia="Arial" w:hAnsi="Arial" w:cs="Arial"/>
        </w:rPr>
        <w:t>p</w:t>
      </w:r>
      <w:r>
        <w:rPr>
          <w:rFonts w:ascii="Arial" w:eastAsia="Arial" w:hAnsi="Arial" w:cs="Arial"/>
          <w:spacing w:val="7"/>
        </w:rPr>
        <w:t>a</w:t>
      </w:r>
      <w:r>
        <w:rPr>
          <w:rFonts w:ascii="Arial" w:eastAsia="Arial" w:hAnsi="Arial" w:cs="Arial"/>
          <w:spacing w:val="-8"/>
        </w:rPr>
        <w:t>y</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sidR="003A2F5D">
        <w:rPr>
          <w:rFonts w:ascii="Arial" w:eastAsia="Arial" w:hAnsi="Arial" w:cs="Arial"/>
        </w:rPr>
        <w:t>the</w:t>
      </w:r>
      <w:r>
        <w:rPr>
          <w:rFonts w:ascii="Arial" w:eastAsia="Arial" w:hAnsi="Arial" w:cs="Arial"/>
          <w:spacing w:val="-10"/>
        </w:rPr>
        <w:t xml:space="preserve"> </w:t>
      </w:r>
      <w:r>
        <w:rPr>
          <w:rFonts w:ascii="Arial" w:eastAsia="Arial" w:hAnsi="Arial" w:cs="Arial"/>
          <w:spacing w:val="3"/>
        </w:rPr>
        <w:t>a</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9"/>
        </w:rPr>
        <w:t xml:space="preserve"> </w:t>
      </w:r>
      <w:r>
        <w:rPr>
          <w:rFonts w:ascii="Arial" w:eastAsia="Arial" w:hAnsi="Arial" w:cs="Arial"/>
        </w:rPr>
        <w:t>a</w:t>
      </w:r>
      <w:r>
        <w:rPr>
          <w:rFonts w:ascii="Arial" w:eastAsia="Arial" w:hAnsi="Arial" w:cs="Arial"/>
          <w:spacing w:val="6"/>
        </w:rPr>
        <w:t>s</w:t>
      </w:r>
      <w:r>
        <w:rPr>
          <w:rFonts w:ascii="Arial" w:eastAsia="Arial" w:hAnsi="Arial" w:cs="Arial"/>
          <w:spacing w:val="1"/>
        </w:rPr>
        <w:t>s</w:t>
      </w:r>
      <w:r>
        <w:rPr>
          <w:rFonts w:ascii="Arial" w:eastAsia="Arial" w:hAnsi="Arial" w:cs="Arial"/>
          <w:spacing w:val="-1"/>
        </w:rPr>
        <w:t>i</w:t>
      </w:r>
      <w:r>
        <w:rPr>
          <w:rFonts w:ascii="Arial" w:eastAsia="Arial" w:hAnsi="Arial" w:cs="Arial"/>
        </w:rPr>
        <w:t>gn</w:t>
      </w:r>
      <w:r>
        <w:rPr>
          <w:rFonts w:ascii="Arial" w:eastAsia="Arial" w:hAnsi="Arial" w:cs="Arial"/>
          <w:spacing w:val="9"/>
        </w:rPr>
        <w:t>m</w:t>
      </w:r>
      <w:r>
        <w:rPr>
          <w:rFonts w:ascii="Arial" w:eastAsia="Arial" w:hAnsi="Arial" w:cs="Arial"/>
        </w:rPr>
        <w:t>ent.</w:t>
      </w:r>
    </w:p>
    <w:p w14:paraId="517D3A8E" w14:textId="77777777" w:rsidR="0017169F" w:rsidRDefault="0017169F">
      <w:pPr>
        <w:spacing w:line="200" w:lineRule="exact"/>
      </w:pPr>
    </w:p>
    <w:p w14:paraId="4C3C3945" w14:textId="77777777" w:rsidR="0017169F" w:rsidRDefault="0017169F">
      <w:pPr>
        <w:spacing w:before="16" w:line="280" w:lineRule="exact"/>
        <w:rPr>
          <w:sz w:val="28"/>
          <w:szCs w:val="28"/>
        </w:rPr>
      </w:pPr>
    </w:p>
    <w:tbl>
      <w:tblPr>
        <w:tblW w:w="0" w:type="auto"/>
        <w:tblInd w:w="582" w:type="dxa"/>
        <w:tblLayout w:type="fixed"/>
        <w:tblCellMar>
          <w:left w:w="0" w:type="dxa"/>
          <w:right w:w="0" w:type="dxa"/>
        </w:tblCellMar>
        <w:tblLook w:val="01E0" w:firstRow="1" w:lastRow="1" w:firstColumn="1" w:lastColumn="1" w:noHBand="0" w:noVBand="0"/>
      </w:tblPr>
      <w:tblGrid>
        <w:gridCol w:w="3413"/>
        <w:gridCol w:w="1546"/>
        <w:gridCol w:w="1844"/>
        <w:gridCol w:w="1843"/>
      </w:tblGrid>
      <w:tr w:rsidR="0017169F" w14:paraId="3BD7A9EE" w14:textId="77777777">
        <w:trPr>
          <w:trHeight w:hRule="exact" w:val="517"/>
        </w:trPr>
        <w:tc>
          <w:tcPr>
            <w:tcW w:w="8645" w:type="dxa"/>
            <w:gridSpan w:val="4"/>
            <w:tcBorders>
              <w:top w:val="single" w:sz="6" w:space="0" w:color="000000"/>
              <w:left w:val="single" w:sz="6" w:space="0" w:color="000000"/>
              <w:bottom w:val="nil"/>
              <w:right w:val="single" w:sz="6" w:space="0" w:color="000000"/>
            </w:tcBorders>
            <w:shd w:val="clear" w:color="auto" w:fill="F1F1F1"/>
          </w:tcPr>
          <w:p w14:paraId="3D6DE42F" w14:textId="77777777" w:rsidR="0017169F" w:rsidRDefault="00157C54">
            <w:pPr>
              <w:spacing w:line="200" w:lineRule="exact"/>
              <w:ind w:left="23"/>
              <w:rPr>
                <w:rFonts w:ascii="Arial" w:eastAsia="Arial" w:hAnsi="Arial" w:cs="Arial"/>
              </w:rPr>
            </w:pPr>
            <w:r>
              <w:rPr>
                <w:rFonts w:ascii="Arial" w:eastAsia="Arial" w:hAnsi="Arial" w:cs="Arial"/>
                <w:b/>
                <w:spacing w:val="-9"/>
              </w:rPr>
              <w:t>A</w:t>
            </w:r>
            <w:r>
              <w:rPr>
                <w:rFonts w:ascii="Arial" w:eastAsia="Arial" w:hAnsi="Arial" w:cs="Arial"/>
                <w:b/>
                <w:spacing w:val="5"/>
              </w:rPr>
              <w:t>u</w:t>
            </w:r>
            <w:r>
              <w:rPr>
                <w:rFonts w:ascii="Arial" w:eastAsia="Arial" w:hAnsi="Arial" w:cs="Arial"/>
                <w:b/>
              </w:rPr>
              <w:t xml:space="preserve">dit </w:t>
            </w:r>
            <w:r>
              <w:rPr>
                <w:rFonts w:ascii="Arial" w:eastAsia="Arial" w:hAnsi="Arial" w:cs="Arial"/>
                <w:b/>
                <w:spacing w:val="-9"/>
              </w:rPr>
              <w:t>A</w:t>
            </w:r>
            <w:r>
              <w:rPr>
                <w:rFonts w:ascii="Arial" w:eastAsia="Arial" w:hAnsi="Arial" w:cs="Arial"/>
                <w:b/>
                <w:spacing w:val="4"/>
              </w:rPr>
              <w:t>s</w:t>
            </w:r>
            <w:r>
              <w:rPr>
                <w:rFonts w:ascii="Arial" w:eastAsia="Arial" w:hAnsi="Arial" w:cs="Arial"/>
                <w:b/>
              </w:rPr>
              <w:t>si</w:t>
            </w:r>
            <w:r>
              <w:rPr>
                <w:rFonts w:ascii="Arial" w:eastAsia="Arial" w:hAnsi="Arial" w:cs="Arial"/>
                <w:b/>
                <w:spacing w:val="1"/>
              </w:rPr>
              <w:t>gn</w:t>
            </w:r>
            <w:r>
              <w:rPr>
                <w:rFonts w:ascii="Arial" w:eastAsia="Arial" w:hAnsi="Arial" w:cs="Arial"/>
                <w:b/>
                <w:spacing w:val="3"/>
              </w:rPr>
              <w:t>m</w:t>
            </w:r>
            <w:r>
              <w:rPr>
                <w:rFonts w:ascii="Arial" w:eastAsia="Arial" w:hAnsi="Arial" w:cs="Arial"/>
                <w:b/>
              </w:rPr>
              <w:t>e</w:t>
            </w:r>
            <w:r>
              <w:rPr>
                <w:rFonts w:ascii="Arial" w:eastAsia="Arial" w:hAnsi="Arial" w:cs="Arial"/>
                <w:b/>
                <w:spacing w:val="1"/>
              </w:rPr>
              <w:t>n</w:t>
            </w:r>
            <w:r>
              <w:rPr>
                <w:rFonts w:ascii="Arial" w:eastAsia="Arial" w:hAnsi="Arial" w:cs="Arial"/>
                <w:b/>
              </w:rPr>
              <w:t>t</w:t>
            </w:r>
          </w:p>
        </w:tc>
      </w:tr>
      <w:tr w:rsidR="0017169F" w14:paraId="3905B85A" w14:textId="77777777">
        <w:trPr>
          <w:trHeight w:hRule="exact" w:val="244"/>
        </w:trPr>
        <w:tc>
          <w:tcPr>
            <w:tcW w:w="3413" w:type="dxa"/>
            <w:tcBorders>
              <w:top w:val="single" w:sz="6" w:space="0" w:color="000000"/>
              <w:left w:val="single" w:sz="10" w:space="0" w:color="F1F1F1"/>
              <w:bottom w:val="single" w:sz="11" w:space="0" w:color="F1F1F1"/>
              <w:right w:val="single" w:sz="6" w:space="0" w:color="000000"/>
            </w:tcBorders>
            <w:shd w:val="clear" w:color="auto" w:fill="F1F1F1"/>
          </w:tcPr>
          <w:p w14:paraId="5B9ED48B" w14:textId="77777777" w:rsidR="0017169F" w:rsidRDefault="00157C54">
            <w:pPr>
              <w:spacing w:line="200" w:lineRule="exact"/>
              <w:ind w:left="17"/>
              <w:rPr>
                <w:rFonts w:ascii="Arial" w:eastAsia="Arial" w:hAnsi="Arial" w:cs="Arial"/>
              </w:rPr>
            </w:pPr>
            <w:r>
              <w:rPr>
                <w:rFonts w:ascii="Arial" w:eastAsia="Arial" w:hAnsi="Arial" w:cs="Arial"/>
                <w:b/>
                <w:spacing w:val="-1"/>
              </w:rPr>
              <w:t>S</w:t>
            </w:r>
            <w:r>
              <w:rPr>
                <w:rFonts w:ascii="Arial" w:eastAsia="Arial" w:hAnsi="Arial" w:cs="Arial"/>
                <w:b/>
                <w:spacing w:val="1"/>
              </w:rPr>
              <w:t>t</w:t>
            </w:r>
            <w:r>
              <w:rPr>
                <w:rFonts w:ascii="Arial" w:eastAsia="Arial" w:hAnsi="Arial" w:cs="Arial"/>
                <w:b/>
              </w:rPr>
              <w:t>aff</w:t>
            </w:r>
            <w:r>
              <w:rPr>
                <w:rFonts w:ascii="Arial" w:eastAsia="Arial" w:hAnsi="Arial" w:cs="Arial"/>
                <w:b/>
                <w:spacing w:val="-5"/>
              </w:rPr>
              <w:t xml:space="preserve"> </w:t>
            </w:r>
            <w:r>
              <w:rPr>
                <w:rFonts w:ascii="Arial" w:eastAsia="Arial" w:hAnsi="Arial" w:cs="Arial"/>
                <w:b/>
              </w:rPr>
              <w:t>R</w:t>
            </w:r>
            <w:r>
              <w:rPr>
                <w:rFonts w:ascii="Arial" w:eastAsia="Arial" w:hAnsi="Arial" w:cs="Arial"/>
                <w:b/>
                <w:spacing w:val="1"/>
              </w:rPr>
              <w:t>o</w:t>
            </w:r>
            <w:r>
              <w:rPr>
                <w:rFonts w:ascii="Arial" w:eastAsia="Arial" w:hAnsi="Arial" w:cs="Arial"/>
                <w:b/>
              </w:rPr>
              <w:t>le</w:t>
            </w:r>
          </w:p>
        </w:tc>
        <w:tc>
          <w:tcPr>
            <w:tcW w:w="1546" w:type="dxa"/>
            <w:tcBorders>
              <w:top w:val="single" w:sz="6" w:space="0" w:color="000000"/>
              <w:left w:val="single" w:sz="6" w:space="0" w:color="000000"/>
              <w:bottom w:val="single" w:sz="11" w:space="0" w:color="F1F1F1"/>
              <w:right w:val="single" w:sz="6" w:space="0" w:color="000000"/>
            </w:tcBorders>
            <w:shd w:val="clear" w:color="auto" w:fill="F1F1F1"/>
          </w:tcPr>
          <w:p w14:paraId="774CC477" w14:textId="77777777" w:rsidR="0017169F" w:rsidRDefault="00157C54">
            <w:pPr>
              <w:spacing w:line="200" w:lineRule="exact"/>
              <w:ind w:left="23"/>
              <w:rPr>
                <w:rFonts w:ascii="Arial" w:eastAsia="Arial" w:hAnsi="Arial" w:cs="Arial"/>
              </w:rPr>
            </w:pPr>
            <w:r>
              <w:rPr>
                <w:rFonts w:ascii="Arial" w:eastAsia="Arial" w:hAnsi="Arial" w:cs="Arial"/>
                <w:b/>
              </w:rPr>
              <w:t>Dai</w:t>
            </w:r>
            <w:r>
              <w:rPr>
                <w:rFonts w:ascii="Arial" w:eastAsia="Arial" w:hAnsi="Arial" w:cs="Arial"/>
                <w:b/>
                <w:spacing w:val="5"/>
              </w:rPr>
              <w:t>l</w:t>
            </w:r>
            <w:r>
              <w:rPr>
                <w:rFonts w:ascii="Arial" w:eastAsia="Arial" w:hAnsi="Arial" w:cs="Arial"/>
                <w:b/>
              </w:rPr>
              <w:t>y</w:t>
            </w:r>
            <w:r>
              <w:rPr>
                <w:rFonts w:ascii="Arial" w:eastAsia="Arial" w:hAnsi="Arial" w:cs="Arial"/>
                <w:b/>
                <w:spacing w:val="-15"/>
              </w:rPr>
              <w:t xml:space="preserve"> </w:t>
            </w:r>
            <w:r>
              <w:rPr>
                <w:rFonts w:ascii="Arial" w:eastAsia="Arial" w:hAnsi="Arial" w:cs="Arial"/>
                <w:b/>
                <w:spacing w:val="3"/>
              </w:rPr>
              <w:t>F</w:t>
            </w:r>
            <w:r>
              <w:rPr>
                <w:rFonts w:ascii="Arial" w:eastAsia="Arial" w:hAnsi="Arial" w:cs="Arial"/>
                <w:b/>
                <w:spacing w:val="2"/>
              </w:rPr>
              <w:t>e</w:t>
            </w:r>
            <w:r>
              <w:rPr>
                <w:rFonts w:ascii="Arial" w:eastAsia="Arial" w:hAnsi="Arial" w:cs="Arial"/>
                <w:b/>
              </w:rPr>
              <w:t>e</w:t>
            </w:r>
            <w:r>
              <w:rPr>
                <w:rFonts w:ascii="Arial" w:eastAsia="Arial" w:hAnsi="Arial" w:cs="Arial"/>
                <w:b/>
                <w:spacing w:val="-8"/>
              </w:rPr>
              <w:t xml:space="preserve"> </w:t>
            </w:r>
            <w:r>
              <w:rPr>
                <w:rFonts w:ascii="Arial" w:eastAsia="Arial" w:hAnsi="Arial" w:cs="Arial"/>
                <w:b/>
                <w:spacing w:val="5"/>
              </w:rPr>
              <w:t>R</w:t>
            </w:r>
            <w:r>
              <w:rPr>
                <w:rFonts w:ascii="Arial" w:eastAsia="Arial" w:hAnsi="Arial" w:cs="Arial"/>
                <w:b/>
              </w:rPr>
              <w:t>ate</w:t>
            </w:r>
          </w:p>
        </w:tc>
        <w:tc>
          <w:tcPr>
            <w:tcW w:w="1843" w:type="dxa"/>
            <w:tcBorders>
              <w:top w:val="single" w:sz="6" w:space="0" w:color="000000"/>
              <w:left w:val="single" w:sz="6" w:space="0" w:color="000000"/>
              <w:bottom w:val="single" w:sz="11" w:space="0" w:color="F1F1F1"/>
              <w:right w:val="single" w:sz="6" w:space="0" w:color="000000"/>
            </w:tcBorders>
            <w:shd w:val="clear" w:color="auto" w:fill="F1F1F1"/>
          </w:tcPr>
          <w:p w14:paraId="5719FF9E" w14:textId="77777777" w:rsidR="0017169F" w:rsidRDefault="00157C54">
            <w:pPr>
              <w:spacing w:line="200" w:lineRule="exact"/>
              <w:ind w:left="23"/>
              <w:rPr>
                <w:rFonts w:ascii="Arial" w:eastAsia="Arial" w:hAnsi="Arial" w:cs="Arial"/>
              </w:rPr>
            </w:pPr>
            <w:r>
              <w:rPr>
                <w:rFonts w:ascii="Arial" w:eastAsia="Arial" w:hAnsi="Arial" w:cs="Arial"/>
                <w:b/>
              </w:rPr>
              <w:t>N</w:t>
            </w:r>
            <w:r>
              <w:rPr>
                <w:rFonts w:ascii="Arial" w:eastAsia="Arial" w:hAnsi="Arial" w:cs="Arial"/>
                <w:b/>
                <w:spacing w:val="1"/>
              </w:rPr>
              <w:t>umb</w:t>
            </w:r>
            <w:r>
              <w:rPr>
                <w:rFonts w:ascii="Arial" w:eastAsia="Arial" w:hAnsi="Arial" w:cs="Arial"/>
                <w:b/>
                <w:spacing w:val="2"/>
              </w:rPr>
              <w:t>e</w:t>
            </w:r>
            <w:r>
              <w:rPr>
                <w:rFonts w:ascii="Arial" w:eastAsia="Arial" w:hAnsi="Arial" w:cs="Arial"/>
                <w:b/>
              </w:rPr>
              <w:t>r</w:t>
            </w:r>
            <w:r>
              <w:rPr>
                <w:rFonts w:ascii="Arial" w:eastAsia="Arial" w:hAnsi="Arial" w:cs="Arial"/>
                <w:b/>
                <w:spacing w:val="-18"/>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rPr>
              <w:t>D</w:t>
            </w:r>
            <w:r>
              <w:rPr>
                <w:rFonts w:ascii="Arial" w:eastAsia="Arial" w:hAnsi="Arial" w:cs="Arial"/>
                <w:b/>
                <w:spacing w:val="4"/>
              </w:rPr>
              <w:t>a</w:t>
            </w:r>
            <w:r>
              <w:rPr>
                <w:rFonts w:ascii="Arial" w:eastAsia="Arial" w:hAnsi="Arial" w:cs="Arial"/>
                <w:b/>
              </w:rPr>
              <w:t>ys</w:t>
            </w:r>
          </w:p>
        </w:tc>
        <w:tc>
          <w:tcPr>
            <w:tcW w:w="1843" w:type="dxa"/>
            <w:tcBorders>
              <w:top w:val="single" w:sz="6" w:space="0" w:color="000000"/>
              <w:left w:val="single" w:sz="6" w:space="0" w:color="000000"/>
              <w:bottom w:val="single" w:sz="11" w:space="0" w:color="F1F1F1"/>
              <w:right w:val="single" w:sz="10" w:space="0" w:color="F1F1F1"/>
            </w:tcBorders>
            <w:shd w:val="clear" w:color="auto" w:fill="F1F1F1"/>
          </w:tcPr>
          <w:p w14:paraId="1B7029F1" w14:textId="77777777" w:rsidR="0017169F" w:rsidRDefault="00157C54">
            <w:pPr>
              <w:spacing w:line="200" w:lineRule="exact"/>
              <w:ind w:left="25"/>
              <w:rPr>
                <w:rFonts w:ascii="Arial" w:eastAsia="Arial" w:hAnsi="Arial" w:cs="Arial"/>
              </w:rPr>
            </w:pPr>
            <w:r>
              <w:rPr>
                <w:rFonts w:ascii="Arial" w:eastAsia="Arial" w:hAnsi="Arial" w:cs="Arial"/>
                <w:b/>
              </w:rPr>
              <w:t>Dai</w:t>
            </w:r>
            <w:r>
              <w:rPr>
                <w:rFonts w:ascii="Arial" w:eastAsia="Arial" w:hAnsi="Arial" w:cs="Arial"/>
                <w:b/>
                <w:spacing w:val="5"/>
              </w:rPr>
              <w:t>l</w:t>
            </w:r>
            <w:r>
              <w:rPr>
                <w:rFonts w:ascii="Arial" w:eastAsia="Arial" w:hAnsi="Arial" w:cs="Arial"/>
                <w:b/>
              </w:rPr>
              <w:t>y</w:t>
            </w:r>
            <w:r>
              <w:rPr>
                <w:rFonts w:ascii="Arial" w:eastAsia="Arial" w:hAnsi="Arial" w:cs="Arial"/>
                <w:b/>
                <w:spacing w:val="-13"/>
              </w:rPr>
              <w:t xml:space="preserve"> </w:t>
            </w:r>
            <w:r>
              <w:rPr>
                <w:rFonts w:ascii="Arial" w:eastAsia="Arial" w:hAnsi="Arial" w:cs="Arial"/>
                <w:b/>
                <w:spacing w:val="3"/>
              </w:rPr>
              <w:t>C</w:t>
            </w:r>
            <w:r>
              <w:rPr>
                <w:rFonts w:ascii="Arial" w:eastAsia="Arial" w:hAnsi="Arial" w:cs="Arial"/>
                <w:b/>
                <w:spacing w:val="1"/>
              </w:rPr>
              <w:t>o</w:t>
            </w:r>
            <w:r>
              <w:rPr>
                <w:rFonts w:ascii="Arial" w:eastAsia="Arial" w:hAnsi="Arial" w:cs="Arial"/>
                <w:b/>
              </w:rPr>
              <w:t>st</w:t>
            </w:r>
          </w:p>
        </w:tc>
      </w:tr>
      <w:tr w:rsidR="0017169F" w14:paraId="1D76B796" w14:textId="77777777">
        <w:trPr>
          <w:trHeight w:hRule="exact" w:val="281"/>
        </w:trPr>
        <w:tc>
          <w:tcPr>
            <w:tcW w:w="3413" w:type="dxa"/>
            <w:tcBorders>
              <w:top w:val="single" w:sz="11" w:space="0" w:color="F1F1F1"/>
              <w:left w:val="single" w:sz="6" w:space="0" w:color="000000"/>
              <w:bottom w:val="single" w:sz="6" w:space="0" w:color="000000"/>
              <w:right w:val="single" w:sz="6" w:space="0" w:color="000000"/>
            </w:tcBorders>
          </w:tcPr>
          <w:p w14:paraId="2B7E1835" w14:textId="77777777" w:rsidR="0017169F" w:rsidRDefault="00157C54">
            <w:pPr>
              <w:spacing w:before="7"/>
              <w:ind w:left="23"/>
              <w:rPr>
                <w:rFonts w:ascii="Arial" w:eastAsia="Arial" w:hAnsi="Arial" w:cs="Arial"/>
              </w:rPr>
            </w:pPr>
            <w:r>
              <w:rPr>
                <w:rFonts w:ascii="Arial" w:eastAsia="Arial" w:hAnsi="Arial" w:cs="Arial"/>
                <w:spacing w:val="-1"/>
              </w:rPr>
              <w:t>E</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f</w:t>
            </w:r>
            <w:r>
              <w:rPr>
                <w:rFonts w:ascii="Arial" w:eastAsia="Arial" w:hAnsi="Arial" w:cs="Arial"/>
              </w:rPr>
              <w:t>f</w:t>
            </w:r>
            <w:r>
              <w:rPr>
                <w:rFonts w:ascii="Arial" w:eastAsia="Arial" w:hAnsi="Arial" w:cs="Arial"/>
                <w:spacing w:val="-4"/>
              </w:rPr>
              <w:t xml:space="preserve"> </w:t>
            </w:r>
            <w:r>
              <w:rPr>
                <w:rFonts w:ascii="Arial" w:eastAsia="Arial" w:hAnsi="Arial" w:cs="Arial"/>
              </w:rPr>
              <w:t>Ro</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rPr>
              <w:t>A</w:t>
            </w:r>
          </w:p>
        </w:tc>
        <w:tc>
          <w:tcPr>
            <w:tcW w:w="1546" w:type="dxa"/>
            <w:tcBorders>
              <w:top w:val="single" w:sz="11" w:space="0" w:color="F1F1F1"/>
              <w:left w:val="single" w:sz="6" w:space="0" w:color="000000"/>
              <w:bottom w:val="single" w:sz="6" w:space="0" w:color="000000"/>
              <w:right w:val="single" w:sz="6" w:space="0" w:color="000000"/>
            </w:tcBorders>
          </w:tcPr>
          <w:p w14:paraId="1F7375FC" w14:textId="77777777" w:rsidR="0017169F" w:rsidRDefault="00157C54">
            <w:pPr>
              <w:spacing w:before="7"/>
              <w:ind w:left="23"/>
              <w:rPr>
                <w:rFonts w:ascii="Arial" w:eastAsia="Arial" w:hAnsi="Arial" w:cs="Arial"/>
              </w:rPr>
            </w:pPr>
            <w:r>
              <w:rPr>
                <w:rFonts w:ascii="Arial" w:eastAsia="Arial" w:hAnsi="Arial" w:cs="Arial"/>
              </w:rPr>
              <w:t>e.g.</w:t>
            </w:r>
            <w:r>
              <w:rPr>
                <w:rFonts w:ascii="Arial" w:eastAsia="Arial" w:hAnsi="Arial" w:cs="Arial"/>
                <w:spacing w:val="-3"/>
              </w:rPr>
              <w:t xml:space="preserve"> </w:t>
            </w:r>
            <w:r>
              <w:rPr>
                <w:rFonts w:ascii="Arial" w:eastAsia="Arial" w:hAnsi="Arial" w:cs="Arial"/>
              </w:rPr>
              <w:t>£1</w:t>
            </w:r>
            <w:r>
              <w:rPr>
                <w:rFonts w:ascii="Arial" w:eastAsia="Arial" w:hAnsi="Arial" w:cs="Arial"/>
                <w:spacing w:val="2"/>
              </w:rPr>
              <w:t>0</w:t>
            </w:r>
            <w:r>
              <w:rPr>
                <w:rFonts w:ascii="Arial" w:eastAsia="Arial" w:hAnsi="Arial" w:cs="Arial"/>
              </w:rPr>
              <w:t>0</w:t>
            </w:r>
          </w:p>
        </w:tc>
        <w:tc>
          <w:tcPr>
            <w:tcW w:w="1843" w:type="dxa"/>
            <w:tcBorders>
              <w:top w:val="single" w:sz="11" w:space="0" w:color="F1F1F1"/>
              <w:left w:val="single" w:sz="6" w:space="0" w:color="000000"/>
              <w:bottom w:val="single" w:sz="6" w:space="0" w:color="000000"/>
              <w:right w:val="single" w:sz="6" w:space="0" w:color="000000"/>
            </w:tcBorders>
          </w:tcPr>
          <w:p w14:paraId="2B81F806" w14:textId="77777777" w:rsidR="0017169F" w:rsidRDefault="00157C54">
            <w:pPr>
              <w:spacing w:before="7"/>
              <w:ind w:left="23"/>
              <w:rPr>
                <w:rFonts w:ascii="Arial" w:eastAsia="Arial" w:hAnsi="Arial" w:cs="Arial"/>
              </w:rPr>
            </w:pPr>
            <w:r>
              <w:rPr>
                <w:rFonts w:ascii="Arial" w:eastAsia="Arial" w:hAnsi="Arial" w:cs="Arial"/>
              </w:rPr>
              <w:t>e.</w:t>
            </w:r>
            <w:r>
              <w:rPr>
                <w:rFonts w:ascii="Arial" w:eastAsia="Arial" w:hAnsi="Arial" w:cs="Arial"/>
                <w:spacing w:val="-1"/>
              </w:rPr>
              <w:t>g</w:t>
            </w:r>
            <w:r>
              <w:rPr>
                <w:rFonts w:ascii="Arial" w:eastAsia="Arial" w:hAnsi="Arial" w:cs="Arial"/>
              </w:rPr>
              <w:t>.</w:t>
            </w:r>
            <w:r>
              <w:rPr>
                <w:rFonts w:ascii="Arial" w:eastAsia="Arial" w:hAnsi="Arial" w:cs="Arial"/>
                <w:spacing w:val="-1"/>
              </w:rPr>
              <w:t xml:space="preserve"> </w:t>
            </w:r>
            <w:r>
              <w:rPr>
                <w:rFonts w:ascii="Arial" w:eastAsia="Arial" w:hAnsi="Arial" w:cs="Arial"/>
              </w:rPr>
              <w:t>1</w:t>
            </w:r>
          </w:p>
        </w:tc>
        <w:tc>
          <w:tcPr>
            <w:tcW w:w="1843" w:type="dxa"/>
            <w:tcBorders>
              <w:top w:val="single" w:sz="11" w:space="0" w:color="F1F1F1"/>
              <w:left w:val="single" w:sz="6" w:space="0" w:color="000000"/>
              <w:bottom w:val="single" w:sz="6" w:space="0" w:color="000000"/>
              <w:right w:val="single" w:sz="6" w:space="0" w:color="000000"/>
            </w:tcBorders>
          </w:tcPr>
          <w:p w14:paraId="3414CFDA" w14:textId="77777777" w:rsidR="0017169F" w:rsidRDefault="00157C54">
            <w:pPr>
              <w:spacing w:before="7"/>
              <w:ind w:left="25"/>
              <w:rPr>
                <w:rFonts w:ascii="Arial" w:eastAsia="Arial" w:hAnsi="Arial" w:cs="Arial"/>
              </w:rPr>
            </w:pPr>
            <w:r>
              <w:rPr>
                <w:rFonts w:ascii="Arial" w:eastAsia="Arial" w:hAnsi="Arial" w:cs="Arial"/>
              </w:rPr>
              <w:t>e.g.</w:t>
            </w:r>
            <w:r>
              <w:rPr>
                <w:rFonts w:ascii="Arial" w:eastAsia="Arial" w:hAnsi="Arial" w:cs="Arial"/>
                <w:spacing w:val="-3"/>
              </w:rPr>
              <w:t xml:space="preserve"> </w:t>
            </w:r>
            <w:r>
              <w:rPr>
                <w:rFonts w:ascii="Arial" w:eastAsia="Arial" w:hAnsi="Arial" w:cs="Arial"/>
              </w:rPr>
              <w:t>£2</w:t>
            </w:r>
            <w:r>
              <w:rPr>
                <w:rFonts w:ascii="Arial" w:eastAsia="Arial" w:hAnsi="Arial" w:cs="Arial"/>
                <w:spacing w:val="2"/>
              </w:rPr>
              <w:t>0</w:t>
            </w:r>
            <w:r>
              <w:rPr>
                <w:rFonts w:ascii="Arial" w:eastAsia="Arial" w:hAnsi="Arial" w:cs="Arial"/>
              </w:rPr>
              <w:t>0</w:t>
            </w:r>
            <w:r>
              <w:rPr>
                <w:rFonts w:ascii="Arial" w:eastAsia="Arial" w:hAnsi="Arial" w:cs="Arial"/>
                <w:spacing w:val="-7"/>
              </w:rPr>
              <w:t xml:space="preserve"> </w:t>
            </w:r>
            <w:r>
              <w:rPr>
                <w:rFonts w:ascii="Arial" w:eastAsia="Arial" w:hAnsi="Arial" w:cs="Arial"/>
                <w:spacing w:val="1"/>
              </w:rPr>
              <w:t>(</w:t>
            </w:r>
            <w:r>
              <w:rPr>
                <w:rFonts w:ascii="Arial" w:eastAsia="Arial" w:hAnsi="Arial" w:cs="Arial"/>
              </w:rPr>
              <w:t>2</w:t>
            </w:r>
            <w:r>
              <w:rPr>
                <w:rFonts w:ascii="Arial" w:eastAsia="Arial" w:hAnsi="Arial" w:cs="Arial"/>
                <w:spacing w:val="1"/>
              </w:rPr>
              <w:t>x</w:t>
            </w:r>
            <w:r>
              <w:rPr>
                <w:rFonts w:ascii="Arial" w:eastAsia="Arial" w:hAnsi="Arial" w:cs="Arial"/>
                <w:spacing w:val="2"/>
              </w:rPr>
              <w:t>£</w:t>
            </w:r>
            <w:r>
              <w:rPr>
                <w:rFonts w:ascii="Arial" w:eastAsia="Arial" w:hAnsi="Arial" w:cs="Arial"/>
              </w:rPr>
              <w:t>100)</w:t>
            </w:r>
          </w:p>
        </w:tc>
      </w:tr>
      <w:tr w:rsidR="0017169F" w14:paraId="6E69C9C9" w14:textId="77777777">
        <w:trPr>
          <w:trHeight w:hRule="exact" w:val="264"/>
        </w:trPr>
        <w:tc>
          <w:tcPr>
            <w:tcW w:w="3413" w:type="dxa"/>
            <w:tcBorders>
              <w:top w:val="single" w:sz="6" w:space="0" w:color="000000"/>
              <w:left w:val="single" w:sz="6" w:space="0" w:color="000000"/>
              <w:bottom w:val="single" w:sz="6" w:space="0" w:color="000000"/>
              <w:right w:val="single" w:sz="6" w:space="0" w:color="000000"/>
            </w:tcBorders>
          </w:tcPr>
          <w:p w14:paraId="6E6DC3B7" w14:textId="77777777" w:rsidR="0017169F" w:rsidRDefault="00157C54">
            <w:pPr>
              <w:spacing w:line="200" w:lineRule="exact"/>
              <w:ind w:left="23"/>
              <w:rPr>
                <w:rFonts w:ascii="Arial" w:eastAsia="Arial" w:hAnsi="Arial" w:cs="Arial"/>
              </w:rPr>
            </w:pPr>
            <w:r>
              <w:rPr>
                <w:rFonts w:ascii="Arial" w:eastAsia="Arial" w:hAnsi="Arial" w:cs="Arial"/>
                <w:spacing w:val="-1"/>
              </w:rPr>
              <w:t>E</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5"/>
              </w:rPr>
              <w:t>f</w:t>
            </w:r>
            <w:r>
              <w:rPr>
                <w:rFonts w:ascii="Arial" w:eastAsia="Arial" w:hAnsi="Arial" w:cs="Arial"/>
              </w:rPr>
              <w:t>f</w:t>
            </w:r>
            <w:r>
              <w:rPr>
                <w:rFonts w:ascii="Arial" w:eastAsia="Arial" w:hAnsi="Arial" w:cs="Arial"/>
                <w:spacing w:val="-4"/>
              </w:rPr>
              <w:t xml:space="preserve"> </w:t>
            </w:r>
            <w:r>
              <w:rPr>
                <w:rFonts w:ascii="Arial" w:eastAsia="Arial" w:hAnsi="Arial" w:cs="Arial"/>
              </w:rPr>
              <w:t>Ro</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rPr>
              <w:t>B</w:t>
            </w:r>
          </w:p>
        </w:tc>
        <w:tc>
          <w:tcPr>
            <w:tcW w:w="1546" w:type="dxa"/>
            <w:tcBorders>
              <w:top w:val="single" w:sz="6" w:space="0" w:color="000000"/>
              <w:left w:val="single" w:sz="6" w:space="0" w:color="000000"/>
              <w:bottom w:val="single" w:sz="6" w:space="0" w:color="000000"/>
              <w:right w:val="single" w:sz="6" w:space="0" w:color="000000"/>
            </w:tcBorders>
          </w:tcPr>
          <w:p w14:paraId="03FA359A" w14:textId="77777777" w:rsidR="0017169F" w:rsidRDefault="00157C54">
            <w:pPr>
              <w:spacing w:line="200" w:lineRule="exact"/>
              <w:ind w:left="23"/>
              <w:rPr>
                <w:rFonts w:ascii="Arial" w:eastAsia="Arial" w:hAnsi="Arial" w:cs="Arial"/>
              </w:rPr>
            </w:pPr>
            <w:r>
              <w:rPr>
                <w:rFonts w:ascii="Arial" w:eastAsia="Arial" w:hAnsi="Arial" w:cs="Arial"/>
              </w:rPr>
              <w:t>e.g.</w:t>
            </w:r>
            <w:r>
              <w:rPr>
                <w:rFonts w:ascii="Arial" w:eastAsia="Arial" w:hAnsi="Arial" w:cs="Arial"/>
                <w:spacing w:val="-3"/>
              </w:rPr>
              <w:t xml:space="preserve"> </w:t>
            </w:r>
            <w:r>
              <w:rPr>
                <w:rFonts w:ascii="Arial" w:eastAsia="Arial" w:hAnsi="Arial" w:cs="Arial"/>
              </w:rPr>
              <w:t>£50</w:t>
            </w:r>
          </w:p>
        </w:tc>
        <w:tc>
          <w:tcPr>
            <w:tcW w:w="1843" w:type="dxa"/>
            <w:tcBorders>
              <w:top w:val="single" w:sz="6" w:space="0" w:color="000000"/>
              <w:left w:val="single" w:sz="6" w:space="0" w:color="000000"/>
              <w:bottom w:val="single" w:sz="6" w:space="0" w:color="000000"/>
              <w:right w:val="single" w:sz="6" w:space="0" w:color="000000"/>
            </w:tcBorders>
          </w:tcPr>
          <w:p w14:paraId="30E6FAA3" w14:textId="77777777" w:rsidR="0017169F" w:rsidRDefault="00157C54">
            <w:pPr>
              <w:spacing w:line="200" w:lineRule="exact"/>
              <w:ind w:left="23"/>
              <w:rPr>
                <w:rFonts w:ascii="Arial" w:eastAsia="Arial" w:hAnsi="Arial" w:cs="Arial"/>
              </w:rPr>
            </w:pPr>
            <w:r>
              <w:rPr>
                <w:rFonts w:ascii="Arial" w:eastAsia="Arial" w:hAnsi="Arial" w:cs="Arial"/>
              </w:rPr>
              <w:t>e.g.</w:t>
            </w:r>
            <w:r>
              <w:rPr>
                <w:rFonts w:ascii="Arial" w:eastAsia="Arial" w:hAnsi="Arial" w:cs="Arial"/>
                <w:spacing w:val="-3"/>
              </w:rPr>
              <w:t xml:space="preserve"> </w:t>
            </w:r>
            <w:r>
              <w:rPr>
                <w:rFonts w:ascii="Arial" w:eastAsia="Arial" w:hAnsi="Arial" w:cs="Arial"/>
              </w:rPr>
              <w:t>10</w:t>
            </w:r>
          </w:p>
        </w:tc>
        <w:tc>
          <w:tcPr>
            <w:tcW w:w="1843" w:type="dxa"/>
            <w:tcBorders>
              <w:top w:val="single" w:sz="6" w:space="0" w:color="000000"/>
              <w:left w:val="single" w:sz="6" w:space="0" w:color="000000"/>
              <w:bottom w:val="single" w:sz="6" w:space="0" w:color="000000"/>
              <w:right w:val="single" w:sz="6" w:space="0" w:color="000000"/>
            </w:tcBorders>
          </w:tcPr>
          <w:p w14:paraId="282A00B4" w14:textId="77777777" w:rsidR="0017169F" w:rsidRDefault="00157C54">
            <w:pPr>
              <w:spacing w:line="200" w:lineRule="exact"/>
              <w:ind w:left="25"/>
              <w:rPr>
                <w:rFonts w:ascii="Arial" w:eastAsia="Arial" w:hAnsi="Arial" w:cs="Arial"/>
              </w:rPr>
            </w:pPr>
            <w:r>
              <w:rPr>
                <w:rFonts w:ascii="Arial" w:eastAsia="Arial" w:hAnsi="Arial" w:cs="Arial"/>
              </w:rPr>
              <w:t>e.g.</w:t>
            </w:r>
            <w:r>
              <w:rPr>
                <w:rFonts w:ascii="Arial" w:eastAsia="Arial" w:hAnsi="Arial" w:cs="Arial"/>
                <w:spacing w:val="-3"/>
              </w:rPr>
              <w:t xml:space="preserve"> </w:t>
            </w:r>
            <w:r>
              <w:rPr>
                <w:rFonts w:ascii="Arial" w:eastAsia="Arial" w:hAnsi="Arial" w:cs="Arial"/>
              </w:rPr>
              <w:t>£5</w:t>
            </w:r>
            <w:r>
              <w:rPr>
                <w:rFonts w:ascii="Arial" w:eastAsia="Arial" w:hAnsi="Arial" w:cs="Arial"/>
                <w:spacing w:val="4"/>
              </w:rPr>
              <w:t>0</w:t>
            </w:r>
            <w:r>
              <w:rPr>
                <w:rFonts w:ascii="Arial" w:eastAsia="Arial" w:hAnsi="Arial" w:cs="Arial"/>
              </w:rPr>
              <w:t>0</w:t>
            </w:r>
            <w:r>
              <w:rPr>
                <w:rFonts w:ascii="Arial" w:eastAsia="Arial" w:hAnsi="Arial" w:cs="Arial"/>
                <w:spacing w:val="-9"/>
              </w:rPr>
              <w:t xml:space="preserve"> </w:t>
            </w:r>
            <w:r>
              <w:rPr>
                <w:rFonts w:ascii="Arial" w:eastAsia="Arial" w:hAnsi="Arial" w:cs="Arial"/>
                <w:spacing w:val="3"/>
              </w:rPr>
              <w:t>(</w:t>
            </w:r>
            <w:r>
              <w:rPr>
                <w:rFonts w:ascii="Arial" w:eastAsia="Arial" w:hAnsi="Arial" w:cs="Arial"/>
              </w:rPr>
              <w:t>10</w:t>
            </w:r>
            <w:r>
              <w:rPr>
                <w:rFonts w:ascii="Arial" w:eastAsia="Arial" w:hAnsi="Arial" w:cs="Arial"/>
                <w:spacing w:val="1"/>
              </w:rPr>
              <w:t>x</w:t>
            </w:r>
            <w:r>
              <w:rPr>
                <w:rFonts w:ascii="Arial" w:eastAsia="Arial" w:hAnsi="Arial" w:cs="Arial"/>
                <w:spacing w:val="4"/>
              </w:rPr>
              <w:t>£</w:t>
            </w:r>
            <w:r>
              <w:rPr>
                <w:rFonts w:ascii="Arial" w:eastAsia="Arial" w:hAnsi="Arial" w:cs="Arial"/>
              </w:rPr>
              <w:t>50)</w:t>
            </w:r>
          </w:p>
        </w:tc>
      </w:tr>
      <w:tr w:rsidR="0017169F" w14:paraId="6955FA47" w14:textId="77777777">
        <w:trPr>
          <w:trHeight w:hRule="exact" w:val="264"/>
        </w:trPr>
        <w:tc>
          <w:tcPr>
            <w:tcW w:w="6803" w:type="dxa"/>
            <w:gridSpan w:val="3"/>
            <w:tcBorders>
              <w:top w:val="nil"/>
              <w:left w:val="single" w:sz="6" w:space="0" w:color="000000"/>
              <w:bottom w:val="single" w:sz="6" w:space="0" w:color="000000"/>
              <w:right w:val="single" w:sz="6" w:space="0" w:color="000000"/>
            </w:tcBorders>
          </w:tcPr>
          <w:p w14:paraId="6B6F2066" w14:textId="77777777" w:rsidR="0017169F" w:rsidRDefault="00157C54">
            <w:pPr>
              <w:spacing w:line="220" w:lineRule="exact"/>
              <w:ind w:right="26"/>
              <w:jc w:val="right"/>
              <w:rPr>
                <w:rFonts w:ascii="Arial" w:eastAsia="Arial" w:hAnsi="Arial" w:cs="Arial"/>
              </w:rPr>
            </w:pPr>
            <w:r>
              <w:rPr>
                <w:rFonts w:ascii="Arial" w:eastAsia="Arial" w:hAnsi="Arial" w:cs="Arial"/>
                <w:b/>
                <w:spacing w:val="5"/>
              </w:rPr>
              <w:t>T</w:t>
            </w:r>
            <w:r>
              <w:rPr>
                <w:rFonts w:ascii="Arial" w:eastAsia="Arial" w:hAnsi="Arial" w:cs="Arial"/>
                <w:b/>
                <w:spacing w:val="1"/>
              </w:rPr>
              <w:t>ot</w:t>
            </w:r>
            <w:r>
              <w:rPr>
                <w:rFonts w:ascii="Arial" w:eastAsia="Arial" w:hAnsi="Arial" w:cs="Arial"/>
                <w:b/>
              </w:rPr>
              <w:t>al</w:t>
            </w:r>
            <w:r>
              <w:rPr>
                <w:rFonts w:ascii="Arial" w:eastAsia="Arial" w:hAnsi="Arial" w:cs="Arial"/>
                <w:b/>
                <w:spacing w:val="-13"/>
              </w:rPr>
              <w:t xml:space="preserve"> </w:t>
            </w:r>
            <w:r>
              <w:rPr>
                <w:rFonts w:ascii="Arial" w:eastAsia="Arial" w:hAnsi="Arial" w:cs="Arial"/>
                <w:b/>
                <w:w w:val="97"/>
              </w:rPr>
              <w:t>P</w:t>
            </w:r>
            <w:r>
              <w:rPr>
                <w:rFonts w:ascii="Arial" w:eastAsia="Arial" w:hAnsi="Arial" w:cs="Arial"/>
                <w:b/>
                <w:spacing w:val="1"/>
                <w:w w:val="97"/>
              </w:rPr>
              <w:t>ri</w:t>
            </w:r>
            <w:r>
              <w:rPr>
                <w:rFonts w:ascii="Arial" w:eastAsia="Arial" w:hAnsi="Arial" w:cs="Arial"/>
                <w:b/>
                <w:spacing w:val="2"/>
                <w:w w:val="97"/>
              </w:rPr>
              <w:t>c</w:t>
            </w:r>
            <w:r>
              <w:rPr>
                <w:rFonts w:ascii="Arial" w:eastAsia="Arial" w:hAnsi="Arial" w:cs="Arial"/>
                <w:b/>
                <w:w w:val="97"/>
              </w:rPr>
              <w:t>e</w:t>
            </w:r>
          </w:p>
        </w:tc>
        <w:tc>
          <w:tcPr>
            <w:tcW w:w="1843" w:type="dxa"/>
            <w:tcBorders>
              <w:top w:val="single" w:sz="6" w:space="0" w:color="000000"/>
              <w:left w:val="single" w:sz="6" w:space="0" w:color="000000"/>
              <w:bottom w:val="single" w:sz="6" w:space="0" w:color="000000"/>
              <w:right w:val="single" w:sz="6" w:space="0" w:color="000000"/>
            </w:tcBorders>
          </w:tcPr>
          <w:p w14:paraId="213AD6FA" w14:textId="77777777" w:rsidR="0017169F" w:rsidRDefault="00157C54">
            <w:pPr>
              <w:spacing w:line="200" w:lineRule="exact"/>
              <w:ind w:left="25"/>
              <w:rPr>
                <w:rFonts w:ascii="Arial" w:eastAsia="Arial" w:hAnsi="Arial" w:cs="Arial"/>
              </w:rPr>
            </w:pPr>
            <w:r>
              <w:rPr>
                <w:rFonts w:ascii="Arial" w:eastAsia="Arial" w:hAnsi="Arial" w:cs="Arial"/>
              </w:rPr>
              <w:t>e.g.</w:t>
            </w:r>
            <w:r>
              <w:rPr>
                <w:rFonts w:ascii="Arial" w:eastAsia="Arial" w:hAnsi="Arial" w:cs="Arial"/>
                <w:spacing w:val="-3"/>
              </w:rPr>
              <w:t xml:space="preserve"> </w:t>
            </w:r>
            <w:r>
              <w:rPr>
                <w:rFonts w:ascii="Arial" w:eastAsia="Arial" w:hAnsi="Arial" w:cs="Arial"/>
              </w:rPr>
              <w:t>£7</w:t>
            </w:r>
            <w:r>
              <w:rPr>
                <w:rFonts w:ascii="Arial" w:eastAsia="Arial" w:hAnsi="Arial" w:cs="Arial"/>
                <w:spacing w:val="4"/>
              </w:rPr>
              <w:t>0</w:t>
            </w:r>
            <w:r>
              <w:rPr>
                <w:rFonts w:ascii="Arial" w:eastAsia="Arial" w:hAnsi="Arial" w:cs="Arial"/>
              </w:rPr>
              <w:t>0</w:t>
            </w:r>
          </w:p>
        </w:tc>
      </w:tr>
    </w:tbl>
    <w:p w14:paraId="226F5E3F" w14:textId="77777777" w:rsidR="0017169F" w:rsidRDefault="0017169F">
      <w:pPr>
        <w:sectPr w:rsidR="0017169F">
          <w:footerReference w:type="default" r:id="rId18"/>
          <w:pgSz w:w="11940" w:h="16860"/>
          <w:pgMar w:top="1700" w:right="1000" w:bottom="280" w:left="1020" w:header="936" w:footer="791" w:gutter="0"/>
          <w:pgNumType w:start="18"/>
          <w:cols w:space="720"/>
        </w:sectPr>
      </w:pPr>
    </w:p>
    <w:p w14:paraId="257F524F" w14:textId="77777777" w:rsidR="0017169F" w:rsidRDefault="0017169F">
      <w:pPr>
        <w:spacing w:before="4" w:line="180" w:lineRule="exact"/>
        <w:rPr>
          <w:sz w:val="18"/>
          <w:szCs w:val="18"/>
        </w:rPr>
      </w:pPr>
    </w:p>
    <w:p w14:paraId="208555C0" w14:textId="77777777" w:rsidR="0017169F" w:rsidRDefault="00157C54">
      <w:pPr>
        <w:spacing w:before="34"/>
        <w:ind w:left="113"/>
        <w:rPr>
          <w:rFonts w:ascii="Arial" w:eastAsia="Arial" w:hAnsi="Arial" w:cs="Arial"/>
        </w:rPr>
      </w:pPr>
      <w:r>
        <w:rPr>
          <w:rFonts w:ascii="Arial" w:eastAsia="Arial" w:hAnsi="Arial" w:cs="Arial"/>
        </w:rPr>
        <w:t xml:space="preserve">2.  </w:t>
      </w:r>
      <w:r>
        <w:rPr>
          <w:rFonts w:ascii="Arial" w:eastAsia="Arial" w:hAnsi="Arial" w:cs="Arial"/>
          <w:spacing w:val="24"/>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5"/>
        </w:rPr>
        <w:t>f</w:t>
      </w:r>
      <w:r>
        <w:rPr>
          <w:rFonts w:ascii="Arial" w:eastAsia="Arial" w:hAnsi="Arial" w:cs="Arial"/>
        </w:rPr>
        <w:t>o</w:t>
      </w:r>
      <w:r>
        <w:rPr>
          <w:rFonts w:ascii="Arial" w:eastAsia="Arial" w:hAnsi="Arial" w:cs="Arial"/>
          <w:spacing w:val="-1"/>
        </w:rPr>
        <w:t>ll</w:t>
      </w:r>
      <w:r>
        <w:rPr>
          <w:rFonts w:ascii="Arial" w:eastAsia="Arial" w:hAnsi="Arial" w:cs="Arial"/>
          <w:spacing w:val="4"/>
        </w:rPr>
        <w:t>o</w:t>
      </w:r>
      <w:r>
        <w:rPr>
          <w:rFonts w:ascii="Arial" w:eastAsia="Arial" w:hAnsi="Arial" w:cs="Arial"/>
          <w:spacing w:val="-2"/>
        </w:rPr>
        <w:t>w</w:t>
      </w:r>
      <w:r>
        <w:rPr>
          <w:rFonts w:ascii="Arial" w:eastAsia="Arial" w:hAnsi="Arial" w:cs="Arial"/>
          <w:spacing w:val="-1"/>
        </w:rPr>
        <w:t>i</w:t>
      </w:r>
      <w:r>
        <w:rPr>
          <w:rFonts w:ascii="Arial" w:eastAsia="Arial" w:hAnsi="Arial" w:cs="Arial"/>
        </w:rPr>
        <w:t>ng</w:t>
      </w:r>
      <w:r>
        <w:rPr>
          <w:rFonts w:ascii="Arial" w:eastAsia="Arial" w:hAnsi="Arial" w:cs="Arial"/>
          <w:spacing w:val="-16"/>
        </w:rPr>
        <w:t xml:space="preserve"> </w:t>
      </w:r>
      <w:r>
        <w:rPr>
          <w:rFonts w:ascii="Arial" w:eastAsia="Arial" w:hAnsi="Arial" w:cs="Arial"/>
          <w:spacing w:val="5"/>
        </w:rPr>
        <w:t>f</w:t>
      </w:r>
      <w:r>
        <w:rPr>
          <w:rFonts w:ascii="Arial" w:eastAsia="Arial" w:hAnsi="Arial" w:cs="Arial"/>
          <w:spacing w:val="-1"/>
        </w:rPr>
        <w:t>i</w:t>
      </w:r>
      <w:r>
        <w:rPr>
          <w:rFonts w:ascii="Arial" w:eastAsia="Arial" w:hAnsi="Arial" w:cs="Arial"/>
          <w:spacing w:val="2"/>
        </w:rPr>
        <w:t>n</w:t>
      </w:r>
      <w:r>
        <w:rPr>
          <w:rFonts w:ascii="Arial" w:eastAsia="Arial" w:hAnsi="Arial" w:cs="Arial"/>
        </w:rPr>
        <w:t>an</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13"/>
        </w:rPr>
        <w:t xml:space="preserve"> </w:t>
      </w:r>
      <w:r>
        <w:rPr>
          <w:rFonts w:ascii="Arial" w:eastAsia="Arial" w:hAnsi="Arial" w:cs="Arial"/>
        </w:rPr>
        <w:t>a</w:t>
      </w:r>
      <w:r>
        <w:rPr>
          <w:rFonts w:ascii="Arial" w:eastAsia="Arial" w:hAnsi="Arial" w:cs="Arial"/>
          <w:spacing w:val="2"/>
        </w:rPr>
        <w:t>sp</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13"/>
        </w:rPr>
        <w:t xml:space="preserve"> </w:t>
      </w:r>
      <w:r>
        <w:rPr>
          <w:rFonts w:ascii="Arial" w:eastAsia="Arial" w:hAnsi="Arial" w:cs="Arial"/>
        </w:rPr>
        <w:t>n</w:t>
      </w:r>
      <w:r>
        <w:rPr>
          <w:rFonts w:ascii="Arial" w:eastAsia="Arial" w:hAnsi="Arial" w:cs="Arial"/>
          <w:spacing w:val="2"/>
        </w:rPr>
        <w:t>e</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6"/>
        </w:rPr>
        <w:t>k</w:t>
      </w:r>
      <w:r>
        <w:rPr>
          <w:rFonts w:ascii="Arial" w:eastAsia="Arial" w:hAnsi="Arial" w:cs="Arial"/>
        </w:rPr>
        <w:t>en</w:t>
      </w:r>
      <w:r>
        <w:rPr>
          <w:rFonts w:ascii="Arial" w:eastAsia="Arial" w:hAnsi="Arial" w:cs="Arial"/>
          <w:spacing w:val="-10"/>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to</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si</w:t>
      </w:r>
      <w:r>
        <w:rPr>
          <w:rFonts w:ascii="Arial" w:eastAsia="Arial" w:hAnsi="Arial" w:cs="Arial"/>
          <w:spacing w:val="2"/>
        </w:rPr>
        <w:t>d</w:t>
      </w:r>
      <w:r>
        <w:rPr>
          <w:rFonts w:ascii="Arial" w:eastAsia="Arial" w:hAnsi="Arial" w:cs="Arial"/>
        </w:rPr>
        <w:t>era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w:t>
      </w:r>
    </w:p>
    <w:p w14:paraId="3637714E" w14:textId="77777777" w:rsidR="0017169F" w:rsidRDefault="0017169F">
      <w:pPr>
        <w:spacing w:before="6" w:line="220" w:lineRule="exact"/>
        <w:rPr>
          <w:sz w:val="22"/>
          <w:szCs w:val="22"/>
        </w:rPr>
      </w:pPr>
    </w:p>
    <w:p w14:paraId="08028CEA" w14:textId="77777777" w:rsidR="0017169F" w:rsidRDefault="00157C54">
      <w:pPr>
        <w:spacing w:line="263" w:lineRule="auto"/>
        <w:ind w:left="905" w:right="292" w:hanging="432"/>
        <w:rPr>
          <w:rFonts w:ascii="Arial" w:eastAsia="Arial" w:hAnsi="Arial" w:cs="Arial"/>
        </w:rPr>
      </w:pPr>
      <w:r>
        <w:rPr>
          <w:rFonts w:ascii="Arial" w:eastAsia="Arial" w:hAnsi="Arial" w:cs="Arial"/>
        </w:rPr>
        <w:t>2.1.</w:t>
      </w:r>
      <w:r>
        <w:rPr>
          <w:rFonts w:ascii="Arial" w:eastAsia="Arial" w:hAnsi="Arial" w:cs="Arial"/>
          <w:spacing w:val="4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d</w:t>
      </w:r>
      <w:r>
        <w:rPr>
          <w:rFonts w:ascii="Arial" w:eastAsia="Arial" w:hAnsi="Arial" w:cs="Arial"/>
        </w:rPr>
        <w:t>a</w:t>
      </w:r>
      <w:r>
        <w:rPr>
          <w:rFonts w:ascii="Arial" w:eastAsia="Arial" w:hAnsi="Arial" w:cs="Arial"/>
          <w:spacing w:val="1"/>
        </w:rPr>
        <w:t>i</w:t>
      </w:r>
      <w:r>
        <w:rPr>
          <w:rFonts w:ascii="Arial" w:eastAsia="Arial" w:hAnsi="Arial" w:cs="Arial"/>
          <w:spacing w:val="4"/>
        </w:rPr>
        <w:t>l</w:t>
      </w:r>
      <w:r>
        <w:rPr>
          <w:rFonts w:ascii="Arial" w:eastAsia="Arial" w:hAnsi="Arial" w:cs="Arial"/>
        </w:rPr>
        <w:t>y</w:t>
      </w:r>
      <w:r>
        <w:rPr>
          <w:rFonts w:ascii="Arial" w:eastAsia="Arial" w:hAnsi="Arial" w:cs="Arial"/>
          <w:spacing w:val="-15"/>
        </w:rPr>
        <w:t xml:space="preserve"> </w:t>
      </w:r>
      <w:r>
        <w:rPr>
          <w:rFonts w:ascii="Arial" w:eastAsia="Arial" w:hAnsi="Arial" w:cs="Arial"/>
          <w:spacing w:val="5"/>
        </w:rPr>
        <w:t>f</w:t>
      </w:r>
      <w:r>
        <w:rPr>
          <w:rFonts w:ascii="Arial" w:eastAsia="Arial" w:hAnsi="Arial" w:cs="Arial"/>
        </w:rPr>
        <w:t>ee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ates</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3"/>
        </w:rPr>
        <w:t>h</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ba</w:t>
      </w:r>
      <w:r>
        <w:rPr>
          <w:rFonts w:ascii="Arial" w:eastAsia="Arial" w:hAnsi="Arial" w:cs="Arial"/>
          <w:spacing w:val="1"/>
        </w:rPr>
        <w:t>s</w:t>
      </w:r>
      <w:r>
        <w:rPr>
          <w:rFonts w:ascii="Arial" w:eastAsia="Arial" w:hAnsi="Arial" w:cs="Arial"/>
          <w:spacing w:val="4"/>
        </w:rPr>
        <w:t>e</w:t>
      </w:r>
      <w:r>
        <w:rPr>
          <w:rFonts w:ascii="Arial" w:eastAsia="Arial" w:hAnsi="Arial" w:cs="Arial"/>
        </w:rPr>
        <w:t>d</w:t>
      </w:r>
      <w:r>
        <w:rPr>
          <w:rFonts w:ascii="Arial" w:eastAsia="Arial" w:hAnsi="Arial" w:cs="Arial"/>
          <w:spacing w:val="-10"/>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rPr>
        <w:t>nu</w:t>
      </w:r>
      <w:r>
        <w:rPr>
          <w:rFonts w:ascii="Arial" w:eastAsia="Arial" w:hAnsi="Arial" w:cs="Arial"/>
          <w:spacing w:val="9"/>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14"/>
        </w:rPr>
        <w:t xml:space="preserve"> </w:t>
      </w:r>
      <w:r>
        <w:rPr>
          <w:rFonts w:ascii="Arial" w:eastAsia="Arial" w:hAnsi="Arial" w:cs="Arial"/>
        </w:rPr>
        <w:t>of d</w:t>
      </w:r>
      <w:r>
        <w:rPr>
          <w:rFonts w:ascii="Arial" w:eastAsia="Arial" w:hAnsi="Arial" w:cs="Arial"/>
          <w:spacing w:val="4"/>
        </w:rPr>
        <w:t>a</w:t>
      </w:r>
      <w:r>
        <w:rPr>
          <w:rFonts w:ascii="Arial" w:eastAsia="Arial" w:hAnsi="Arial" w:cs="Arial"/>
          <w:spacing w:val="-11"/>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rPr>
        <w:t>t</w:t>
      </w:r>
      <w:r>
        <w:rPr>
          <w:rFonts w:ascii="Arial" w:eastAsia="Arial" w:hAnsi="Arial" w:cs="Arial"/>
          <w:spacing w:val="-6"/>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1"/>
        </w:rPr>
        <w:t xml:space="preserve"> </w:t>
      </w:r>
      <w:r w:rsidR="003A2F5D">
        <w:rPr>
          <w:rFonts w:ascii="Arial" w:eastAsia="Arial" w:hAnsi="Arial" w:cs="Arial"/>
          <w:w w:val="99"/>
        </w:rPr>
        <w:t>W</w:t>
      </w:r>
      <w:r>
        <w:rPr>
          <w:rFonts w:ascii="Arial" w:eastAsia="Arial" w:hAnsi="Arial" w:cs="Arial"/>
        </w:rPr>
        <w:t>o</w:t>
      </w:r>
      <w:r>
        <w:rPr>
          <w:rFonts w:ascii="Arial" w:eastAsia="Arial" w:hAnsi="Arial" w:cs="Arial"/>
          <w:spacing w:val="-4"/>
        </w:rPr>
        <w:t>r</w:t>
      </w:r>
      <w:r>
        <w:rPr>
          <w:rFonts w:ascii="Arial" w:eastAsia="Arial" w:hAnsi="Arial" w:cs="Arial"/>
          <w:spacing w:val="6"/>
        </w:rPr>
        <w:t>k</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T</w:t>
      </w:r>
      <w:r>
        <w:rPr>
          <w:rFonts w:ascii="Arial" w:eastAsia="Arial" w:hAnsi="Arial" w:cs="Arial"/>
        </w:rPr>
        <w:t>e</w:t>
      </w:r>
      <w:r>
        <w:rPr>
          <w:rFonts w:ascii="Arial" w:eastAsia="Arial" w:hAnsi="Arial" w:cs="Arial"/>
          <w:spacing w:val="1"/>
        </w:rPr>
        <w:t>c</w:t>
      </w:r>
      <w:r>
        <w:rPr>
          <w:rFonts w:ascii="Arial" w:eastAsia="Arial" w:hAnsi="Arial" w:cs="Arial"/>
        </w:rPr>
        <w:t>hn</w:t>
      </w:r>
      <w:r>
        <w:rPr>
          <w:rFonts w:ascii="Arial" w:eastAsia="Arial" w:hAnsi="Arial" w:cs="Arial"/>
          <w:spacing w:val="-1"/>
        </w:rPr>
        <w:t>i</w:t>
      </w:r>
      <w:r>
        <w:rPr>
          <w:rFonts w:ascii="Arial" w:eastAsia="Arial" w:hAnsi="Arial" w:cs="Arial"/>
          <w:spacing w:val="1"/>
        </w:rPr>
        <w:t>c</w:t>
      </w:r>
      <w:r>
        <w:rPr>
          <w:rFonts w:ascii="Arial" w:eastAsia="Arial" w:hAnsi="Arial" w:cs="Arial"/>
          <w:spacing w:val="4"/>
        </w:rPr>
        <w:t>a</w:t>
      </w:r>
      <w:r>
        <w:rPr>
          <w:rFonts w:ascii="Arial" w:eastAsia="Arial" w:hAnsi="Arial" w:cs="Arial"/>
        </w:rPr>
        <w:t xml:space="preserve">l </w:t>
      </w:r>
      <w:r>
        <w:rPr>
          <w:rFonts w:ascii="Arial" w:eastAsia="Arial" w:hAnsi="Arial" w:cs="Arial"/>
          <w:spacing w:val="-1"/>
          <w:w w:val="99"/>
        </w:rPr>
        <w:t>S</w:t>
      </w:r>
      <w:r>
        <w:rPr>
          <w:rFonts w:ascii="Arial" w:eastAsia="Arial" w:hAnsi="Arial" w:cs="Arial"/>
          <w:w w:val="99"/>
        </w:rPr>
        <w:t>ub</w:t>
      </w:r>
      <w:r>
        <w:rPr>
          <w:rFonts w:ascii="Arial" w:eastAsia="Arial" w:hAnsi="Arial" w:cs="Arial"/>
          <w:spacing w:val="9"/>
          <w:w w:val="99"/>
        </w:rPr>
        <w:t>m</w:t>
      </w:r>
      <w:r>
        <w:rPr>
          <w:rFonts w:ascii="Arial" w:eastAsia="Arial" w:hAnsi="Arial" w:cs="Arial"/>
          <w:spacing w:val="-1"/>
          <w:w w:val="99"/>
        </w:rPr>
        <w:t>i</w:t>
      </w:r>
      <w:r>
        <w:rPr>
          <w:rFonts w:ascii="Arial" w:eastAsia="Arial" w:hAnsi="Arial" w:cs="Arial"/>
          <w:spacing w:val="1"/>
          <w:w w:val="99"/>
        </w:rPr>
        <w:t>ss</w:t>
      </w:r>
      <w:r>
        <w:rPr>
          <w:rFonts w:ascii="Arial" w:eastAsia="Arial" w:hAnsi="Arial" w:cs="Arial"/>
          <w:spacing w:val="-1"/>
          <w:w w:val="99"/>
        </w:rPr>
        <w:t>i</w:t>
      </w:r>
      <w:r>
        <w:rPr>
          <w:rFonts w:ascii="Arial" w:eastAsia="Arial" w:hAnsi="Arial" w:cs="Arial"/>
          <w:w w:val="99"/>
        </w:rPr>
        <w:t>on</w:t>
      </w:r>
      <w:r>
        <w:rPr>
          <w:rFonts w:ascii="Arial" w:eastAsia="Arial" w:hAnsi="Arial" w:cs="Arial"/>
          <w:spacing w:val="-12"/>
          <w:w w:val="99"/>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au</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ss</w:t>
      </w:r>
      <w:r>
        <w:rPr>
          <w:rFonts w:ascii="Arial" w:eastAsia="Arial" w:hAnsi="Arial" w:cs="Arial"/>
          <w:spacing w:val="-1"/>
        </w:rPr>
        <w:t>i</w:t>
      </w:r>
      <w:r>
        <w:rPr>
          <w:rFonts w:ascii="Arial" w:eastAsia="Arial" w:hAnsi="Arial" w:cs="Arial"/>
        </w:rPr>
        <w:t>g</w:t>
      </w:r>
      <w:r>
        <w:rPr>
          <w:rFonts w:ascii="Arial" w:eastAsia="Arial" w:hAnsi="Arial" w:cs="Arial"/>
          <w:spacing w:val="-3"/>
        </w:rPr>
        <w:t>n</w:t>
      </w:r>
      <w:r>
        <w:rPr>
          <w:rFonts w:ascii="Arial" w:eastAsia="Arial" w:hAnsi="Arial" w:cs="Arial"/>
          <w:spacing w:val="9"/>
        </w:rPr>
        <w:t>m</w:t>
      </w:r>
      <w:r>
        <w:rPr>
          <w:rFonts w:ascii="Arial" w:eastAsia="Arial" w:hAnsi="Arial" w:cs="Arial"/>
        </w:rPr>
        <w:t>ent</w:t>
      </w:r>
      <w:r>
        <w:rPr>
          <w:rFonts w:ascii="Arial" w:eastAsia="Arial" w:hAnsi="Arial" w:cs="Arial"/>
          <w:spacing w:val="-20"/>
        </w:rPr>
        <w:t xml:space="preserve"> </w:t>
      </w:r>
      <w:r>
        <w:rPr>
          <w:rFonts w:ascii="Arial" w:eastAsia="Arial" w:hAnsi="Arial" w:cs="Arial"/>
        </w:rPr>
        <w:t>ba</w:t>
      </w:r>
      <w:r>
        <w:rPr>
          <w:rFonts w:ascii="Arial" w:eastAsia="Arial" w:hAnsi="Arial" w:cs="Arial"/>
          <w:spacing w:val="1"/>
        </w:rPr>
        <w:t>s</w:t>
      </w:r>
      <w:r>
        <w:rPr>
          <w:rFonts w:ascii="Arial" w:eastAsia="Arial" w:hAnsi="Arial" w:cs="Arial"/>
        </w:rPr>
        <w:t>ed</w:t>
      </w:r>
      <w:r>
        <w:rPr>
          <w:rFonts w:ascii="Arial" w:eastAsia="Arial" w:hAnsi="Arial" w:cs="Arial"/>
          <w:spacing w:val="-8"/>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ta</w:t>
      </w:r>
      <w:r>
        <w:rPr>
          <w:rFonts w:ascii="Arial" w:eastAsia="Arial" w:hAnsi="Arial" w:cs="Arial"/>
          <w:spacing w:val="1"/>
        </w:rPr>
        <w:t>s</w:t>
      </w:r>
      <w:r>
        <w:rPr>
          <w:rFonts w:ascii="Arial" w:eastAsia="Arial" w:hAnsi="Arial" w:cs="Arial"/>
          <w:spacing w:val="4"/>
        </w:rPr>
        <w:t>k</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b/>
          <w:spacing w:val="-1"/>
        </w:rPr>
        <w:t>S</w:t>
      </w:r>
      <w:r>
        <w:rPr>
          <w:rFonts w:ascii="Arial" w:eastAsia="Arial" w:hAnsi="Arial" w:cs="Arial"/>
          <w:b/>
        </w:rPr>
        <w:t>c</w:t>
      </w:r>
      <w:r>
        <w:rPr>
          <w:rFonts w:ascii="Arial" w:eastAsia="Arial" w:hAnsi="Arial" w:cs="Arial"/>
          <w:b/>
          <w:spacing w:val="1"/>
        </w:rPr>
        <w:t>o</w:t>
      </w:r>
      <w:r>
        <w:rPr>
          <w:rFonts w:ascii="Arial" w:eastAsia="Arial" w:hAnsi="Arial" w:cs="Arial"/>
          <w:b/>
          <w:spacing w:val="5"/>
        </w:rPr>
        <w:t>p</w:t>
      </w:r>
      <w:r>
        <w:rPr>
          <w:rFonts w:ascii="Arial" w:eastAsia="Arial" w:hAnsi="Arial" w:cs="Arial"/>
          <w:b/>
        </w:rPr>
        <w:t>e</w:t>
      </w:r>
      <w:r>
        <w:rPr>
          <w:rFonts w:ascii="Arial" w:eastAsia="Arial" w:hAnsi="Arial" w:cs="Arial"/>
          <w:b/>
          <w:spacing w:val="-14"/>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th</w:t>
      </w:r>
      <w:r>
        <w:rPr>
          <w:rFonts w:ascii="Arial" w:eastAsia="Arial" w:hAnsi="Arial" w:cs="Arial"/>
          <w:b/>
        </w:rPr>
        <w:t>e</w:t>
      </w:r>
      <w:r>
        <w:rPr>
          <w:rFonts w:ascii="Arial" w:eastAsia="Arial" w:hAnsi="Arial" w:cs="Arial"/>
          <w:b/>
          <w:spacing w:val="1"/>
        </w:rPr>
        <w:t xml:space="preserve"> </w:t>
      </w:r>
      <w:r>
        <w:rPr>
          <w:rFonts w:ascii="Arial" w:eastAsia="Arial" w:hAnsi="Arial" w:cs="Arial"/>
          <w:b/>
          <w:spacing w:val="-7"/>
        </w:rPr>
        <w:t>A</w:t>
      </w:r>
      <w:r>
        <w:rPr>
          <w:rFonts w:ascii="Arial" w:eastAsia="Arial" w:hAnsi="Arial" w:cs="Arial"/>
          <w:b/>
          <w:spacing w:val="4"/>
        </w:rPr>
        <w:t>s</w:t>
      </w:r>
      <w:r>
        <w:rPr>
          <w:rFonts w:ascii="Arial" w:eastAsia="Arial" w:hAnsi="Arial" w:cs="Arial"/>
          <w:b/>
        </w:rPr>
        <w:t>si</w:t>
      </w:r>
      <w:r>
        <w:rPr>
          <w:rFonts w:ascii="Arial" w:eastAsia="Arial" w:hAnsi="Arial" w:cs="Arial"/>
          <w:b/>
          <w:spacing w:val="1"/>
        </w:rPr>
        <w:t>g</w:t>
      </w:r>
      <w:r>
        <w:rPr>
          <w:rFonts w:ascii="Arial" w:eastAsia="Arial" w:hAnsi="Arial" w:cs="Arial"/>
          <w:b/>
          <w:spacing w:val="3"/>
        </w:rPr>
        <w:t>n</w:t>
      </w:r>
      <w:r>
        <w:rPr>
          <w:rFonts w:ascii="Arial" w:eastAsia="Arial" w:hAnsi="Arial" w:cs="Arial"/>
          <w:b/>
          <w:spacing w:val="1"/>
        </w:rPr>
        <w:t>m</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18"/>
        </w:rPr>
        <w:t xml:space="preserve"> </w:t>
      </w:r>
      <w:r>
        <w:rPr>
          <w:rFonts w:ascii="Arial" w:eastAsia="Arial" w:hAnsi="Arial" w:cs="Arial"/>
          <w:spacing w:val="1"/>
        </w:rPr>
        <w:t>i</w:t>
      </w:r>
      <w:r>
        <w:rPr>
          <w:rFonts w:ascii="Arial" w:eastAsia="Arial" w:hAnsi="Arial" w:cs="Arial"/>
        </w:rPr>
        <w:t>n the</w:t>
      </w:r>
      <w:r>
        <w:rPr>
          <w:rFonts w:ascii="Arial" w:eastAsia="Arial" w:hAnsi="Arial" w:cs="Arial"/>
          <w:spacing w:val="-9"/>
        </w:rPr>
        <w:t xml:space="preserve"> </w:t>
      </w:r>
      <w:r>
        <w:rPr>
          <w:rFonts w:ascii="Arial" w:eastAsia="Arial" w:hAnsi="Arial" w:cs="Arial"/>
          <w:spacing w:val="5"/>
        </w:rPr>
        <w:t>T</w:t>
      </w:r>
      <w:r>
        <w:rPr>
          <w:rFonts w:ascii="Arial" w:eastAsia="Arial" w:hAnsi="Arial" w:cs="Arial"/>
          <w:spacing w:val="1"/>
        </w:rPr>
        <w:t>O</w:t>
      </w:r>
      <w:r>
        <w:rPr>
          <w:rFonts w:ascii="Arial" w:eastAsia="Arial" w:hAnsi="Arial" w:cs="Arial"/>
        </w:rPr>
        <w:t>R;</w:t>
      </w:r>
    </w:p>
    <w:p w14:paraId="64E49CBC" w14:textId="77777777" w:rsidR="0017169F" w:rsidRDefault="00157C54">
      <w:pPr>
        <w:spacing w:before="3"/>
        <w:ind w:left="473"/>
        <w:rPr>
          <w:rFonts w:ascii="Arial" w:eastAsia="Arial" w:hAnsi="Arial" w:cs="Arial"/>
        </w:rPr>
      </w:pPr>
      <w:r>
        <w:rPr>
          <w:rFonts w:ascii="Arial" w:eastAsia="Arial" w:hAnsi="Arial" w:cs="Arial"/>
        </w:rPr>
        <w:t>2.2.</w:t>
      </w:r>
      <w:r>
        <w:rPr>
          <w:rFonts w:ascii="Arial" w:eastAsia="Arial" w:hAnsi="Arial" w:cs="Arial"/>
          <w:spacing w:val="4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d</w:t>
      </w:r>
      <w:r>
        <w:rPr>
          <w:rFonts w:ascii="Arial" w:eastAsia="Arial" w:hAnsi="Arial" w:cs="Arial"/>
        </w:rPr>
        <w:t>a</w:t>
      </w:r>
      <w:r>
        <w:rPr>
          <w:rFonts w:ascii="Arial" w:eastAsia="Arial" w:hAnsi="Arial" w:cs="Arial"/>
          <w:spacing w:val="1"/>
        </w:rPr>
        <w:t>i</w:t>
      </w:r>
      <w:r>
        <w:rPr>
          <w:rFonts w:ascii="Arial" w:eastAsia="Arial" w:hAnsi="Arial" w:cs="Arial"/>
          <w:spacing w:val="4"/>
        </w:rPr>
        <w:t>l</w:t>
      </w:r>
      <w:r>
        <w:rPr>
          <w:rFonts w:ascii="Arial" w:eastAsia="Arial" w:hAnsi="Arial" w:cs="Arial"/>
        </w:rPr>
        <w:t>y</w:t>
      </w:r>
      <w:r>
        <w:rPr>
          <w:rFonts w:ascii="Arial" w:eastAsia="Arial" w:hAnsi="Arial" w:cs="Arial"/>
          <w:spacing w:val="-15"/>
        </w:rPr>
        <w:t xml:space="preserve"> </w:t>
      </w:r>
      <w:r>
        <w:rPr>
          <w:rFonts w:ascii="Arial" w:eastAsia="Arial" w:hAnsi="Arial" w:cs="Arial"/>
          <w:spacing w:val="5"/>
        </w:rPr>
        <w:t>f</w:t>
      </w:r>
      <w:r>
        <w:rPr>
          <w:rFonts w:ascii="Arial" w:eastAsia="Arial" w:hAnsi="Arial" w:cs="Arial"/>
        </w:rPr>
        <w:t>ee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ates</w:t>
      </w:r>
      <w:r>
        <w:rPr>
          <w:rFonts w:ascii="Arial" w:eastAsia="Arial" w:hAnsi="Arial" w:cs="Arial"/>
          <w:spacing w:val="-5"/>
        </w:rPr>
        <w:t xml:space="preserve"> </w:t>
      </w:r>
      <w:r>
        <w:rPr>
          <w:rFonts w:ascii="Arial" w:eastAsia="Arial" w:hAnsi="Arial" w:cs="Arial"/>
        </w:rPr>
        <w:t>are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4"/>
        </w:rPr>
        <w:t>s</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a</w:t>
      </w:r>
      <w:r>
        <w:rPr>
          <w:rFonts w:ascii="Arial" w:eastAsia="Arial" w:hAnsi="Arial" w:cs="Arial"/>
        </w:rPr>
        <w:t>nt</w:t>
      </w:r>
      <w:r>
        <w:rPr>
          <w:rFonts w:ascii="Arial" w:eastAsia="Arial" w:hAnsi="Arial" w:cs="Arial"/>
          <w:spacing w:val="-12"/>
        </w:rPr>
        <w:t xml:space="preserve"> </w:t>
      </w:r>
      <w:r>
        <w:rPr>
          <w:rFonts w:ascii="Arial" w:eastAsia="Arial" w:hAnsi="Arial" w:cs="Arial"/>
        </w:rPr>
        <w:t>ta</w:t>
      </w:r>
      <w:r>
        <w:rPr>
          <w:rFonts w:ascii="Arial" w:eastAsia="Arial" w:hAnsi="Arial" w:cs="Arial"/>
          <w:spacing w:val="4"/>
        </w:rPr>
        <w:t>x</w:t>
      </w:r>
      <w:r>
        <w:rPr>
          <w:rFonts w:ascii="Arial" w:eastAsia="Arial" w:hAnsi="Arial" w:cs="Arial"/>
        </w:rPr>
        <w:t>es</w:t>
      </w:r>
      <w:r>
        <w:rPr>
          <w:rFonts w:ascii="Arial" w:eastAsia="Arial" w:hAnsi="Arial" w:cs="Arial"/>
          <w:spacing w:val="-6"/>
        </w:rPr>
        <w:t xml:space="preserve"> </w:t>
      </w:r>
      <w:r>
        <w:rPr>
          <w:rFonts w:ascii="Arial" w:eastAsia="Arial" w:hAnsi="Arial" w:cs="Arial"/>
        </w:rPr>
        <w:t>but</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xc</w:t>
      </w:r>
      <w:r>
        <w:rPr>
          <w:rFonts w:ascii="Arial" w:eastAsia="Arial" w:hAnsi="Arial" w:cs="Arial"/>
          <w:spacing w:val="-1"/>
        </w:rPr>
        <w:t>l</w:t>
      </w:r>
      <w:r>
        <w:rPr>
          <w:rFonts w:ascii="Arial" w:eastAsia="Arial" w:hAnsi="Arial" w:cs="Arial"/>
        </w:rPr>
        <w:t>u</w:t>
      </w:r>
      <w:r>
        <w:rPr>
          <w:rFonts w:ascii="Arial" w:eastAsia="Arial" w:hAnsi="Arial" w:cs="Arial"/>
          <w:spacing w:val="4"/>
        </w:rPr>
        <w:t>s</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6"/>
        </w:rPr>
        <w:t xml:space="preserve"> </w:t>
      </w:r>
      <w:r>
        <w:rPr>
          <w:rFonts w:ascii="Arial" w:eastAsia="Arial" w:hAnsi="Arial" w:cs="Arial"/>
        </w:rPr>
        <w:t>of a</w:t>
      </w:r>
      <w:r>
        <w:rPr>
          <w:rFonts w:ascii="Arial" w:eastAsia="Arial" w:hAnsi="Arial" w:cs="Arial"/>
          <w:spacing w:val="7"/>
        </w:rPr>
        <w:t>n</w:t>
      </w:r>
      <w:r>
        <w:rPr>
          <w:rFonts w:ascii="Arial" w:eastAsia="Arial" w:hAnsi="Arial" w:cs="Arial"/>
        </w:rPr>
        <w:t>y</w:t>
      </w:r>
      <w:r>
        <w:rPr>
          <w:rFonts w:ascii="Arial" w:eastAsia="Arial" w:hAnsi="Arial" w:cs="Arial"/>
          <w:spacing w:val="-14"/>
        </w:rPr>
        <w:t xml:space="preserve"> </w:t>
      </w:r>
      <w:r>
        <w:rPr>
          <w:rFonts w:ascii="Arial" w:eastAsia="Arial" w:hAnsi="Arial" w:cs="Arial"/>
          <w:spacing w:val="3"/>
          <w:w w:val="99"/>
        </w:rPr>
        <w:t>r</w:t>
      </w:r>
      <w:r>
        <w:rPr>
          <w:rFonts w:ascii="Arial" w:eastAsia="Arial" w:hAnsi="Arial" w:cs="Arial"/>
          <w:spacing w:val="2"/>
          <w:w w:val="99"/>
        </w:rPr>
        <w:t>e</w:t>
      </w:r>
      <w:r>
        <w:rPr>
          <w:rFonts w:ascii="Arial" w:eastAsia="Arial" w:hAnsi="Arial" w:cs="Arial"/>
          <w:spacing w:val="-1"/>
          <w:w w:val="99"/>
        </w:rPr>
        <w:t>i</w:t>
      </w:r>
      <w:r>
        <w:rPr>
          <w:rFonts w:ascii="Arial" w:eastAsia="Arial" w:hAnsi="Arial" w:cs="Arial"/>
          <w:spacing w:val="9"/>
          <w:w w:val="99"/>
        </w:rPr>
        <w:t>m</w:t>
      </w:r>
      <w:r>
        <w:rPr>
          <w:rFonts w:ascii="Arial" w:eastAsia="Arial" w:hAnsi="Arial" w:cs="Arial"/>
          <w:w w:val="99"/>
        </w:rPr>
        <w:t>bu</w:t>
      </w:r>
      <w:r>
        <w:rPr>
          <w:rFonts w:ascii="Arial" w:eastAsia="Arial" w:hAnsi="Arial" w:cs="Arial"/>
          <w:spacing w:val="1"/>
          <w:w w:val="99"/>
        </w:rPr>
        <w:t>rs</w:t>
      </w:r>
      <w:r>
        <w:rPr>
          <w:rFonts w:ascii="Arial" w:eastAsia="Arial" w:hAnsi="Arial" w:cs="Arial"/>
          <w:w w:val="99"/>
        </w:rPr>
        <w:t>ab</w:t>
      </w:r>
      <w:r>
        <w:rPr>
          <w:rFonts w:ascii="Arial" w:eastAsia="Arial" w:hAnsi="Arial" w:cs="Arial"/>
          <w:spacing w:val="-1"/>
          <w:w w:val="99"/>
        </w:rPr>
        <w:t>l</w:t>
      </w:r>
      <w:r>
        <w:rPr>
          <w:rFonts w:ascii="Arial" w:eastAsia="Arial" w:hAnsi="Arial" w:cs="Arial"/>
          <w:w w:val="99"/>
        </w:rPr>
        <w:t>e</w:t>
      </w:r>
      <w:r>
        <w:rPr>
          <w:rFonts w:ascii="Arial" w:eastAsia="Arial" w:hAnsi="Arial" w:cs="Arial"/>
          <w:spacing w:val="-12"/>
          <w:w w:val="9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1"/>
        </w:rPr>
        <w:t>s</w:t>
      </w:r>
      <w:r>
        <w:rPr>
          <w:rFonts w:ascii="Arial" w:eastAsia="Arial" w:hAnsi="Arial" w:cs="Arial"/>
        </w:rPr>
        <w:t>;</w:t>
      </w:r>
    </w:p>
    <w:p w14:paraId="315DCD30" w14:textId="77777777" w:rsidR="0017169F" w:rsidRDefault="00157C54">
      <w:pPr>
        <w:spacing w:before="15"/>
        <w:ind w:left="473"/>
        <w:rPr>
          <w:rFonts w:ascii="Arial" w:eastAsia="Arial" w:hAnsi="Arial" w:cs="Arial"/>
        </w:rPr>
      </w:pPr>
      <w:r>
        <w:rPr>
          <w:rFonts w:ascii="Arial" w:eastAsia="Arial" w:hAnsi="Arial" w:cs="Arial"/>
        </w:rPr>
        <w:t>2.3.</w:t>
      </w:r>
      <w:r>
        <w:rPr>
          <w:rFonts w:ascii="Arial" w:eastAsia="Arial" w:hAnsi="Arial" w:cs="Arial"/>
          <w:spacing w:val="40"/>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spacing w:val="-1"/>
        </w:rPr>
        <w:t>i</w:t>
      </w:r>
      <w:r>
        <w:rPr>
          <w:rFonts w:ascii="Arial" w:eastAsia="Arial" w:hAnsi="Arial" w:cs="Arial"/>
          <w:spacing w:val="7"/>
        </w:rPr>
        <w:t>t</w:t>
      </w:r>
      <w:r>
        <w:rPr>
          <w:rFonts w:ascii="Arial" w:eastAsia="Arial" w:hAnsi="Arial" w:cs="Arial"/>
        </w:rPr>
        <w:t>y</w:t>
      </w:r>
      <w:r>
        <w:rPr>
          <w:rFonts w:ascii="Arial" w:eastAsia="Arial" w:hAnsi="Arial" w:cs="Arial"/>
          <w:spacing w:val="-17"/>
        </w:rPr>
        <w:t xml:space="preserve"> </w:t>
      </w:r>
      <w:r>
        <w:rPr>
          <w:rFonts w:ascii="Arial" w:eastAsia="Arial" w:hAnsi="Arial" w:cs="Arial"/>
        </w:rPr>
        <w:t>pre</w:t>
      </w:r>
      <w:r>
        <w:rPr>
          <w:rFonts w:ascii="Arial" w:eastAsia="Arial" w:hAnsi="Arial" w:cs="Arial"/>
          <w:spacing w:val="4"/>
        </w:rPr>
        <w:t>p</w:t>
      </w:r>
      <w:r>
        <w:rPr>
          <w:rFonts w:ascii="Arial" w:eastAsia="Arial" w:hAnsi="Arial" w:cs="Arial"/>
        </w:rPr>
        <w:t>ara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spacing w:val="2"/>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9"/>
        </w:rPr>
        <w:t xml:space="preserve"> </w:t>
      </w:r>
      <w:r>
        <w:rPr>
          <w:rFonts w:ascii="Arial" w:eastAsia="Arial" w:hAnsi="Arial" w:cs="Arial"/>
        </w:rPr>
        <w:t>t</w:t>
      </w:r>
      <w:r>
        <w:rPr>
          <w:rFonts w:ascii="Arial" w:eastAsia="Arial" w:hAnsi="Arial" w:cs="Arial"/>
          <w:spacing w:val="4"/>
        </w:rPr>
        <w:t>h</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li</w:t>
      </w:r>
      <w:r>
        <w:rPr>
          <w:rFonts w:ascii="Arial" w:eastAsia="Arial" w:hAnsi="Arial" w:cs="Arial"/>
          <w:spacing w:val="4"/>
        </w:rPr>
        <w:t>s</w:t>
      </w:r>
      <w:r>
        <w:rPr>
          <w:rFonts w:ascii="Arial" w:eastAsia="Arial" w:hAnsi="Arial" w:cs="Arial"/>
        </w:rPr>
        <w:t>ted</w:t>
      </w:r>
      <w:r>
        <w:rPr>
          <w:rFonts w:ascii="Arial" w:eastAsia="Arial" w:hAnsi="Arial" w:cs="Arial"/>
          <w:spacing w:val="-8"/>
        </w:rPr>
        <w:t xml:space="preserve"> </w:t>
      </w:r>
      <w:r>
        <w:rPr>
          <w:rFonts w:ascii="Arial" w:eastAsia="Arial" w:hAnsi="Arial" w:cs="Arial"/>
        </w:rPr>
        <w:t>as</w:t>
      </w:r>
      <w:r>
        <w:rPr>
          <w:rFonts w:ascii="Arial" w:eastAsia="Arial" w:hAnsi="Arial" w:cs="Arial"/>
          <w:spacing w:val="-1"/>
        </w:rPr>
        <w:t xml:space="preserve"> P</w:t>
      </w:r>
      <w:r>
        <w:rPr>
          <w:rFonts w:ascii="Arial" w:eastAsia="Arial" w:hAnsi="Arial" w:cs="Arial"/>
          <w:spacing w:val="3"/>
        </w:rPr>
        <w:t>r</w:t>
      </w:r>
      <w:r>
        <w:rPr>
          <w:rFonts w:ascii="Arial" w:eastAsia="Arial" w:hAnsi="Arial" w:cs="Arial"/>
        </w:rPr>
        <w:t>epa</w:t>
      </w:r>
      <w:r>
        <w:rPr>
          <w:rFonts w:ascii="Arial" w:eastAsia="Arial" w:hAnsi="Arial" w:cs="Arial"/>
          <w:spacing w:val="1"/>
        </w:rPr>
        <w:t>r</w:t>
      </w:r>
      <w:r>
        <w:rPr>
          <w:rFonts w:ascii="Arial" w:eastAsia="Arial" w:hAnsi="Arial" w:cs="Arial"/>
          <w:spacing w:val="2"/>
        </w:rPr>
        <w:t>a</w:t>
      </w:r>
      <w:r>
        <w:rPr>
          <w:rFonts w:ascii="Arial" w:eastAsia="Arial" w:hAnsi="Arial" w:cs="Arial"/>
        </w:rPr>
        <w:t>to</w:t>
      </w:r>
      <w:r>
        <w:rPr>
          <w:rFonts w:ascii="Arial" w:eastAsia="Arial" w:hAnsi="Arial" w:cs="Arial"/>
          <w:spacing w:val="8"/>
        </w:rPr>
        <w:t>r</w:t>
      </w:r>
      <w:r>
        <w:rPr>
          <w:rFonts w:ascii="Arial" w:eastAsia="Arial" w:hAnsi="Arial" w:cs="Arial"/>
        </w:rPr>
        <w:t>y</w:t>
      </w:r>
      <w:r>
        <w:rPr>
          <w:rFonts w:ascii="Arial" w:eastAsia="Arial" w:hAnsi="Arial" w:cs="Arial"/>
          <w:spacing w:val="-19"/>
        </w:rPr>
        <w:t xml:space="preserve"> </w:t>
      </w:r>
      <w:r>
        <w:rPr>
          <w:rFonts w:ascii="Arial" w:eastAsia="Arial" w:hAnsi="Arial" w:cs="Arial"/>
          <w:b/>
          <w:spacing w:val="-1"/>
        </w:rPr>
        <w:t>S</w:t>
      </w:r>
      <w:r>
        <w:rPr>
          <w:rFonts w:ascii="Arial" w:eastAsia="Arial" w:hAnsi="Arial" w:cs="Arial"/>
          <w:b/>
        </w:rPr>
        <w:t>c</w:t>
      </w:r>
      <w:r>
        <w:rPr>
          <w:rFonts w:ascii="Arial" w:eastAsia="Arial" w:hAnsi="Arial" w:cs="Arial"/>
          <w:b/>
          <w:spacing w:val="3"/>
        </w:rPr>
        <w:t>o</w:t>
      </w:r>
      <w:r>
        <w:rPr>
          <w:rFonts w:ascii="Arial" w:eastAsia="Arial" w:hAnsi="Arial" w:cs="Arial"/>
          <w:b/>
          <w:spacing w:val="1"/>
        </w:rPr>
        <w:t>p</w:t>
      </w:r>
      <w:r>
        <w:rPr>
          <w:rFonts w:ascii="Arial" w:eastAsia="Arial" w:hAnsi="Arial" w:cs="Arial"/>
          <w:b/>
        </w:rPr>
        <w:t>e</w:t>
      </w:r>
      <w:r>
        <w:rPr>
          <w:rFonts w:ascii="Arial" w:eastAsia="Arial" w:hAnsi="Arial" w:cs="Arial"/>
          <w:b/>
          <w:spacing w:val="-11"/>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t</w:t>
      </w:r>
      <w:r>
        <w:rPr>
          <w:rFonts w:ascii="Arial" w:eastAsia="Arial" w:hAnsi="Arial" w:cs="Arial"/>
          <w:b/>
        </w:rPr>
        <w:t>he</w:t>
      </w:r>
      <w:r>
        <w:rPr>
          <w:rFonts w:ascii="Arial" w:eastAsia="Arial" w:hAnsi="Arial" w:cs="Arial"/>
          <w:b/>
          <w:spacing w:val="2"/>
        </w:rPr>
        <w:t xml:space="preserve"> </w:t>
      </w:r>
      <w:r>
        <w:rPr>
          <w:rFonts w:ascii="Arial" w:eastAsia="Arial" w:hAnsi="Arial" w:cs="Arial"/>
          <w:b/>
          <w:spacing w:val="-7"/>
        </w:rPr>
        <w:t>A</w:t>
      </w:r>
      <w:r>
        <w:rPr>
          <w:rFonts w:ascii="Arial" w:eastAsia="Arial" w:hAnsi="Arial" w:cs="Arial"/>
          <w:b/>
          <w:spacing w:val="2"/>
        </w:rPr>
        <w:t>s</w:t>
      </w:r>
      <w:r>
        <w:rPr>
          <w:rFonts w:ascii="Arial" w:eastAsia="Arial" w:hAnsi="Arial" w:cs="Arial"/>
          <w:b/>
        </w:rPr>
        <w:t>si</w:t>
      </w:r>
      <w:r>
        <w:rPr>
          <w:rFonts w:ascii="Arial" w:eastAsia="Arial" w:hAnsi="Arial" w:cs="Arial"/>
          <w:b/>
          <w:spacing w:val="3"/>
        </w:rPr>
        <w:t>g</w:t>
      </w:r>
      <w:r>
        <w:rPr>
          <w:rFonts w:ascii="Arial" w:eastAsia="Arial" w:hAnsi="Arial" w:cs="Arial"/>
          <w:b/>
          <w:spacing w:val="1"/>
        </w:rPr>
        <w:t>nm</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the</w:t>
      </w:r>
    </w:p>
    <w:p w14:paraId="76956BB2" w14:textId="77777777" w:rsidR="0017169F" w:rsidRDefault="00157C54">
      <w:pPr>
        <w:spacing w:before="31"/>
        <w:ind w:left="887" w:right="5289"/>
        <w:jc w:val="center"/>
        <w:rPr>
          <w:rFonts w:ascii="Arial" w:eastAsia="Arial" w:hAnsi="Arial" w:cs="Arial"/>
        </w:rPr>
      </w:pPr>
      <w:r>
        <w:rPr>
          <w:rFonts w:ascii="Arial" w:eastAsia="Arial" w:hAnsi="Arial" w:cs="Arial"/>
          <w:spacing w:val="5"/>
        </w:rPr>
        <w:t>T</w:t>
      </w:r>
      <w:r>
        <w:rPr>
          <w:rFonts w:ascii="Arial" w:eastAsia="Arial" w:hAnsi="Arial" w:cs="Arial"/>
          <w:spacing w:val="1"/>
        </w:rPr>
        <w:t>O</w:t>
      </w:r>
      <w:r>
        <w:rPr>
          <w:rFonts w:ascii="Arial" w:eastAsia="Arial" w:hAnsi="Arial" w:cs="Arial"/>
        </w:rPr>
        <w:t>R)</w:t>
      </w:r>
      <w:r>
        <w:rPr>
          <w:rFonts w:ascii="Arial" w:eastAsia="Arial" w:hAnsi="Arial" w:cs="Arial"/>
          <w:spacing w:val="-9"/>
        </w:rPr>
        <w:t xml:space="preserve"> </w:t>
      </w:r>
      <w:r>
        <w:rPr>
          <w:rFonts w:ascii="Arial" w:eastAsia="Arial" w:hAnsi="Arial" w:cs="Arial"/>
        </w:rPr>
        <w:t>are</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1"/>
          <w:w w:val="99"/>
        </w:rPr>
        <w:t>r</w:t>
      </w:r>
      <w:r>
        <w:rPr>
          <w:rFonts w:ascii="Arial" w:eastAsia="Arial" w:hAnsi="Arial" w:cs="Arial"/>
          <w:w w:val="99"/>
        </w:rPr>
        <w:t>e</w:t>
      </w:r>
      <w:r>
        <w:rPr>
          <w:rFonts w:ascii="Arial" w:eastAsia="Arial" w:hAnsi="Arial" w:cs="Arial"/>
          <w:spacing w:val="1"/>
          <w:w w:val="99"/>
        </w:rPr>
        <w:t>s</w:t>
      </w:r>
      <w:r>
        <w:rPr>
          <w:rFonts w:ascii="Arial" w:eastAsia="Arial" w:hAnsi="Arial" w:cs="Arial"/>
          <w:w w:val="99"/>
        </w:rPr>
        <w:t>pon</w:t>
      </w:r>
      <w:r>
        <w:rPr>
          <w:rFonts w:ascii="Arial" w:eastAsia="Arial" w:hAnsi="Arial" w:cs="Arial"/>
          <w:spacing w:val="4"/>
          <w:w w:val="99"/>
        </w:rPr>
        <w:t>s</w:t>
      </w:r>
      <w:r>
        <w:rPr>
          <w:rFonts w:ascii="Arial" w:eastAsia="Arial" w:hAnsi="Arial" w:cs="Arial"/>
          <w:spacing w:val="1"/>
          <w:w w:val="99"/>
        </w:rPr>
        <w:t>i</w:t>
      </w:r>
      <w:r>
        <w:rPr>
          <w:rFonts w:ascii="Arial" w:eastAsia="Arial" w:hAnsi="Arial" w:cs="Arial"/>
          <w:spacing w:val="2"/>
          <w:w w:val="99"/>
        </w:rPr>
        <w:t>b</w:t>
      </w:r>
      <w:r>
        <w:rPr>
          <w:rFonts w:ascii="Arial" w:eastAsia="Arial" w:hAnsi="Arial" w:cs="Arial"/>
          <w:spacing w:val="-1"/>
          <w:w w:val="99"/>
        </w:rPr>
        <w:t>ili</w:t>
      </w:r>
      <w:r>
        <w:rPr>
          <w:rFonts w:ascii="Arial" w:eastAsia="Arial" w:hAnsi="Arial" w:cs="Arial"/>
          <w:spacing w:val="7"/>
          <w:w w:val="99"/>
        </w:rPr>
        <w:t>t</w:t>
      </w:r>
      <w:r>
        <w:rPr>
          <w:rFonts w:ascii="Arial" w:eastAsia="Arial" w:hAnsi="Arial" w:cs="Arial"/>
          <w:w w:val="99"/>
        </w:rPr>
        <w:t>y</w:t>
      </w:r>
      <w:r>
        <w:rPr>
          <w:rFonts w:ascii="Arial" w:eastAsia="Arial" w:hAnsi="Arial" w:cs="Arial"/>
          <w:spacing w:val="-12"/>
          <w:w w:val="99"/>
        </w:rPr>
        <w:t xml:space="preserve"> </w:t>
      </w:r>
      <w:r>
        <w:rPr>
          <w:rFonts w:ascii="Arial" w:eastAsia="Arial" w:hAnsi="Arial" w:cs="Arial"/>
        </w:rPr>
        <w:t>of the</w:t>
      </w:r>
      <w:r>
        <w:rPr>
          <w:rFonts w:ascii="Arial" w:eastAsia="Arial" w:hAnsi="Arial" w:cs="Arial"/>
          <w:spacing w:val="-4"/>
        </w:rPr>
        <w:t xml:space="preserve"> </w:t>
      </w:r>
      <w:r>
        <w:rPr>
          <w:rFonts w:ascii="Arial" w:eastAsia="Arial" w:hAnsi="Arial" w:cs="Arial"/>
          <w:spacing w:val="3"/>
          <w:w w:val="97"/>
        </w:rPr>
        <w:t>A</w:t>
      </w:r>
      <w:r>
        <w:rPr>
          <w:rFonts w:ascii="Arial" w:eastAsia="Arial" w:hAnsi="Arial" w:cs="Arial"/>
          <w:w w:val="96"/>
        </w:rPr>
        <w:t>u</w:t>
      </w:r>
      <w:r>
        <w:rPr>
          <w:rFonts w:ascii="Arial" w:eastAsia="Arial" w:hAnsi="Arial" w:cs="Arial"/>
          <w:spacing w:val="3"/>
          <w:w w:val="96"/>
        </w:rPr>
        <w:t>d</w:t>
      </w:r>
      <w:r>
        <w:rPr>
          <w:rFonts w:ascii="Arial" w:eastAsia="Arial" w:hAnsi="Arial" w:cs="Arial"/>
          <w:w w:val="96"/>
        </w:rPr>
        <w:t>i</w:t>
      </w:r>
      <w:r>
        <w:rPr>
          <w:rFonts w:ascii="Arial" w:eastAsia="Arial" w:hAnsi="Arial" w:cs="Arial"/>
          <w:spacing w:val="4"/>
          <w:w w:val="97"/>
        </w:rPr>
        <w:t>t</w:t>
      </w:r>
      <w:r>
        <w:rPr>
          <w:rFonts w:ascii="Arial" w:eastAsia="Arial" w:hAnsi="Arial" w:cs="Arial"/>
          <w:spacing w:val="3"/>
          <w:w w:val="97"/>
        </w:rPr>
        <w:t>o</w:t>
      </w:r>
      <w:r>
        <w:rPr>
          <w:rFonts w:ascii="Arial" w:eastAsia="Arial" w:hAnsi="Arial" w:cs="Arial"/>
          <w:w w:val="96"/>
        </w:rPr>
        <w:t>r</w:t>
      </w:r>
      <w:r>
        <w:rPr>
          <w:rFonts w:ascii="Arial" w:eastAsia="Arial" w:hAnsi="Arial" w:cs="Arial"/>
          <w:w w:val="97"/>
        </w:rPr>
        <w:t>;</w:t>
      </w:r>
    </w:p>
    <w:p w14:paraId="5D5193E2" w14:textId="77777777" w:rsidR="0017169F" w:rsidRDefault="0017169F">
      <w:pPr>
        <w:spacing w:line="200" w:lineRule="exact"/>
      </w:pPr>
    </w:p>
    <w:p w14:paraId="1DA327A2" w14:textId="77777777" w:rsidR="0017169F" w:rsidRDefault="0017169F">
      <w:pPr>
        <w:spacing w:before="11" w:line="260" w:lineRule="exact"/>
        <w:rPr>
          <w:sz w:val="26"/>
          <w:szCs w:val="26"/>
        </w:rPr>
      </w:pPr>
    </w:p>
    <w:p w14:paraId="17344639" w14:textId="77777777" w:rsidR="0017169F" w:rsidRDefault="00157C54">
      <w:pPr>
        <w:ind w:left="113"/>
        <w:rPr>
          <w:rFonts w:ascii="Arial" w:eastAsia="Arial" w:hAnsi="Arial" w:cs="Arial"/>
        </w:rPr>
      </w:pPr>
      <w:r>
        <w:rPr>
          <w:rFonts w:ascii="Arial" w:eastAsia="Arial" w:hAnsi="Arial" w:cs="Arial"/>
        </w:rPr>
        <w:t xml:space="preserve">3.  </w:t>
      </w:r>
      <w:r>
        <w:rPr>
          <w:rFonts w:ascii="Arial" w:eastAsia="Arial" w:hAnsi="Arial" w:cs="Arial"/>
          <w:spacing w:val="24"/>
        </w:rPr>
        <w:t xml:space="preserve"> </w:t>
      </w:r>
      <w:r>
        <w:rPr>
          <w:rFonts w:ascii="Arial" w:eastAsia="Arial" w:hAnsi="Arial" w:cs="Arial"/>
          <w:spacing w:val="2"/>
        </w:rPr>
        <w:t>S</w:t>
      </w:r>
      <w:r>
        <w:rPr>
          <w:rFonts w:ascii="Arial" w:eastAsia="Arial" w:hAnsi="Arial" w:cs="Arial"/>
        </w:rPr>
        <w:t>t</w:t>
      </w:r>
      <w:r>
        <w:rPr>
          <w:rFonts w:ascii="Arial" w:eastAsia="Arial" w:hAnsi="Arial" w:cs="Arial"/>
          <w:spacing w:val="2"/>
        </w:rPr>
        <w:t>a</w:t>
      </w:r>
      <w:r>
        <w:rPr>
          <w:rFonts w:ascii="Arial" w:eastAsia="Arial" w:hAnsi="Arial" w:cs="Arial"/>
        </w:rPr>
        <w:t>nda</w:t>
      </w:r>
      <w:r>
        <w:rPr>
          <w:rFonts w:ascii="Arial" w:eastAsia="Arial" w:hAnsi="Arial" w:cs="Arial"/>
          <w:spacing w:val="1"/>
        </w:rPr>
        <w:t>r</w:t>
      </w:r>
      <w:r>
        <w:rPr>
          <w:rFonts w:ascii="Arial" w:eastAsia="Arial" w:hAnsi="Arial" w:cs="Arial"/>
        </w:rPr>
        <w:t>d</w:t>
      </w:r>
      <w:r>
        <w:rPr>
          <w:rFonts w:ascii="Arial" w:eastAsia="Arial" w:hAnsi="Arial" w:cs="Arial"/>
          <w:spacing w:val="-16"/>
        </w:rPr>
        <w:t xml:space="preserve"> </w:t>
      </w:r>
      <w:r>
        <w:rPr>
          <w:rFonts w:ascii="Arial" w:eastAsia="Arial" w:hAnsi="Arial" w:cs="Arial"/>
          <w:spacing w:val="3"/>
        </w:rPr>
        <w:t>r</w:t>
      </w:r>
      <w:r>
        <w:rPr>
          <w:rFonts w:ascii="Arial" w:eastAsia="Arial" w:hAnsi="Arial" w:cs="Arial"/>
          <w:spacing w:val="2"/>
        </w:rPr>
        <w:t>e</w:t>
      </w:r>
      <w:r>
        <w:rPr>
          <w:rFonts w:ascii="Arial" w:eastAsia="Arial" w:hAnsi="Arial" w:cs="Arial"/>
          <w:spacing w:val="-1"/>
        </w:rPr>
        <w:t>i</w:t>
      </w:r>
      <w:r>
        <w:rPr>
          <w:rFonts w:ascii="Arial" w:eastAsia="Arial" w:hAnsi="Arial" w:cs="Arial"/>
          <w:spacing w:val="9"/>
        </w:rPr>
        <w:t>m</w:t>
      </w:r>
      <w:r>
        <w:rPr>
          <w:rFonts w:ascii="Arial" w:eastAsia="Arial" w:hAnsi="Arial" w:cs="Arial"/>
        </w:rPr>
        <w:t>bu</w:t>
      </w:r>
      <w:r>
        <w:rPr>
          <w:rFonts w:ascii="Arial" w:eastAsia="Arial" w:hAnsi="Arial" w:cs="Arial"/>
          <w:spacing w:val="1"/>
        </w:rPr>
        <w:t>rs</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22"/>
        </w:rPr>
        <w:t xml:space="preserve"> </w:t>
      </w:r>
      <w:r>
        <w:rPr>
          <w:rFonts w:ascii="Arial" w:eastAsia="Arial" w:hAnsi="Arial" w:cs="Arial"/>
        </w:rPr>
        <w:t>e</w:t>
      </w:r>
      <w:r>
        <w:rPr>
          <w:rFonts w:ascii="Arial" w:eastAsia="Arial" w:hAnsi="Arial" w:cs="Arial"/>
          <w:spacing w:val="2"/>
        </w:rPr>
        <w:t>xp</w:t>
      </w:r>
      <w:r>
        <w:rPr>
          <w:rFonts w:ascii="Arial" w:eastAsia="Arial" w:hAnsi="Arial" w:cs="Arial"/>
        </w:rPr>
        <w:t>en</w:t>
      </w:r>
      <w:r>
        <w:rPr>
          <w:rFonts w:ascii="Arial" w:eastAsia="Arial" w:hAnsi="Arial" w:cs="Arial"/>
          <w:spacing w:val="1"/>
        </w:rPr>
        <w:t>s</w:t>
      </w:r>
      <w:r>
        <w:rPr>
          <w:rFonts w:ascii="Arial" w:eastAsia="Arial" w:hAnsi="Arial" w:cs="Arial"/>
        </w:rPr>
        <w:t>es</w:t>
      </w:r>
      <w:r>
        <w:rPr>
          <w:rFonts w:ascii="Arial" w:eastAsia="Arial" w:hAnsi="Arial" w:cs="Arial"/>
          <w:spacing w:val="-13"/>
        </w:rPr>
        <w:t xml:space="preserve"> </w:t>
      </w:r>
      <w:r>
        <w:rPr>
          <w:rFonts w:ascii="Arial" w:eastAsia="Arial" w:hAnsi="Arial" w:cs="Arial"/>
          <w:spacing w:val="1"/>
        </w:rPr>
        <w:t>(</w:t>
      </w:r>
      <w:r>
        <w:rPr>
          <w:rFonts w:ascii="Arial" w:eastAsia="Arial" w:hAnsi="Arial" w:cs="Arial"/>
          <w:b/>
          <w:spacing w:val="1"/>
        </w:rPr>
        <w:t>f</w:t>
      </w:r>
      <w:r>
        <w:rPr>
          <w:rFonts w:ascii="Arial" w:eastAsia="Arial" w:hAnsi="Arial" w:cs="Arial"/>
          <w:b/>
          <w:spacing w:val="3"/>
        </w:rPr>
        <w:t>o</w:t>
      </w:r>
      <w:r>
        <w:rPr>
          <w:rFonts w:ascii="Arial" w:eastAsia="Arial" w:hAnsi="Arial" w:cs="Arial"/>
          <w:b/>
        </w:rPr>
        <w:t>r</w:t>
      </w:r>
      <w:r>
        <w:rPr>
          <w:rFonts w:ascii="Arial" w:eastAsia="Arial" w:hAnsi="Arial" w:cs="Arial"/>
          <w:b/>
          <w:spacing w:val="-9"/>
        </w:rPr>
        <w:t xml:space="preserve"> </w:t>
      </w:r>
      <w:r>
        <w:rPr>
          <w:rFonts w:ascii="Arial" w:eastAsia="Arial" w:hAnsi="Arial" w:cs="Arial"/>
          <w:b/>
          <w:spacing w:val="2"/>
        </w:rPr>
        <w:t>r</w:t>
      </w:r>
      <w:r>
        <w:rPr>
          <w:rFonts w:ascii="Arial" w:eastAsia="Arial" w:hAnsi="Arial" w:cs="Arial"/>
          <w:b/>
        </w:rPr>
        <w:t>e</w:t>
      </w:r>
      <w:r>
        <w:rPr>
          <w:rFonts w:ascii="Arial" w:eastAsia="Arial" w:hAnsi="Arial" w:cs="Arial"/>
          <w:b/>
          <w:spacing w:val="1"/>
        </w:rPr>
        <w:t>f</w:t>
      </w:r>
      <w:r>
        <w:rPr>
          <w:rFonts w:ascii="Arial" w:eastAsia="Arial" w:hAnsi="Arial" w:cs="Arial"/>
          <w:b/>
          <w:spacing w:val="2"/>
        </w:rPr>
        <w:t>e</w:t>
      </w:r>
      <w:r>
        <w:rPr>
          <w:rFonts w:ascii="Arial" w:eastAsia="Arial" w:hAnsi="Arial" w:cs="Arial"/>
          <w:b/>
          <w:spacing w:val="-1"/>
        </w:rPr>
        <w:t>r</w:t>
      </w:r>
      <w:r>
        <w:rPr>
          <w:rFonts w:ascii="Arial" w:eastAsia="Arial" w:hAnsi="Arial" w:cs="Arial"/>
          <w:b/>
        </w:rPr>
        <w:t>e</w:t>
      </w:r>
      <w:r>
        <w:rPr>
          <w:rFonts w:ascii="Arial" w:eastAsia="Arial" w:hAnsi="Arial" w:cs="Arial"/>
          <w:b/>
          <w:spacing w:val="1"/>
        </w:rPr>
        <w:t>n</w:t>
      </w:r>
      <w:r>
        <w:rPr>
          <w:rFonts w:ascii="Arial" w:eastAsia="Arial" w:hAnsi="Arial" w:cs="Arial"/>
          <w:b/>
          <w:spacing w:val="2"/>
        </w:rPr>
        <w:t>c</w:t>
      </w:r>
      <w:r>
        <w:rPr>
          <w:rFonts w:ascii="Arial" w:eastAsia="Arial" w:hAnsi="Arial" w:cs="Arial"/>
          <w:b/>
        </w:rPr>
        <w:t>e</w:t>
      </w:r>
      <w:r>
        <w:rPr>
          <w:rFonts w:ascii="Arial" w:eastAsia="Arial" w:hAnsi="Arial" w:cs="Arial"/>
          <w:b/>
          <w:spacing w:val="-17"/>
        </w:rPr>
        <w:t xml:space="preserve"> </w:t>
      </w:r>
      <w:r>
        <w:rPr>
          <w:rFonts w:ascii="Arial" w:eastAsia="Arial" w:hAnsi="Arial" w:cs="Arial"/>
          <w:b/>
          <w:spacing w:val="3"/>
        </w:rPr>
        <w:t>o</w:t>
      </w:r>
      <w:r>
        <w:rPr>
          <w:rFonts w:ascii="Arial" w:eastAsia="Arial" w:hAnsi="Arial" w:cs="Arial"/>
          <w:b/>
          <w:spacing w:val="1"/>
        </w:rPr>
        <w:t>n</w:t>
      </w:r>
      <w:r>
        <w:rPr>
          <w:rFonts w:ascii="Arial" w:eastAsia="Arial" w:hAnsi="Arial" w:cs="Arial"/>
          <w:b/>
          <w:spacing w:val="5"/>
        </w:rPr>
        <w:t>l</w:t>
      </w:r>
      <w:r>
        <w:rPr>
          <w:rFonts w:ascii="Arial" w:eastAsia="Arial" w:hAnsi="Arial" w:cs="Arial"/>
          <w:b/>
          <w:spacing w:val="-5"/>
        </w:rPr>
        <w:t>y</w:t>
      </w:r>
      <w:r>
        <w:rPr>
          <w:rFonts w:ascii="Arial" w:eastAsia="Arial" w:hAnsi="Arial" w:cs="Arial"/>
          <w:spacing w:val="3"/>
        </w:rPr>
        <w:t>)</w:t>
      </w:r>
      <w:r>
        <w:rPr>
          <w:rFonts w:ascii="Arial" w:eastAsia="Arial" w:hAnsi="Arial" w:cs="Arial"/>
        </w:rPr>
        <w:t>:</w:t>
      </w:r>
    </w:p>
    <w:p w14:paraId="4B76C06A" w14:textId="77777777" w:rsidR="0017169F" w:rsidRDefault="003A2F5D" w:rsidP="003A2F5D">
      <w:pPr>
        <w:spacing w:line="263" w:lineRule="auto"/>
        <w:ind w:right="954"/>
        <w:rPr>
          <w:rFonts w:ascii="Arial" w:eastAsia="Arial" w:hAnsi="Arial" w:cs="Arial"/>
        </w:rPr>
      </w:pPr>
      <w:r>
        <w:rPr>
          <w:rFonts w:ascii="Arial" w:eastAsia="Arial" w:hAnsi="Arial" w:cs="Arial"/>
        </w:rPr>
        <w:t xml:space="preserve"> </w:t>
      </w:r>
    </w:p>
    <w:p w14:paraId="25C075D4" w14:textId="77777777" w:rsidR="0017169F" w:rsidRDefault="0017169F">
      <w:pPr>
        <w:spacing w:before="6"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3015"/>
        <w:gridCol w:w="5629"/>
      </w:tblGrid>
      <w:tr w:rsidR="0017169F" w14:paraId="7E80EFB2" w14:textId="77777777">
        <w:trPr>
          <w:trHeight w:hRule="exact" w:val="501"/>
        </w:trPr>
        <w:tc>
          <w:tcPr>
            <w:tcW w:w="8644" w:type="dxa"/>
            <w:gridSpan w:val="2"/>
            <w:tcBorders>
              <w:top w:val="single" w:sz="6" w:space="0" w:color="000000"/>
              <w:left w:val="single" w:sz="6" w:space="0" w:color="000000"/>
              <w:bottom w:val="single" w:sz="12" w:space="0" w:color="F1F1F1"/>
              <w:right w:val="single" w:sz="6" w:space="0" w:color="000000"/>
            </w:tcBorders>
            <w:shd w:val="clear" w:color="auto" w:fill="F1F1F1"/>
          </w:tcPr>
          <w:p w14:paraId="63751F41" w14:textId="77777777" w:rsidR="0017169F" w:rsidRDefault="00157C54">
            <w:pPr>
              <w:spacing w:line="200" w:lineRule="exact"/>
              <w:ind w:left="-1"/>
              <w:rPr>
                <w:rFonts w:ascii="Arial" w:eastAsia="Arial" w:hAnsi="Arial" w:cs="Arial"/>
              </w:rPr>
            </w:pPr>
            <w:r>
              <w:rPr>
                <w:rFonts w:ascii="Arial" w:eastAsia="Arial" w:hAnsi="Arial" w:cs="Arial"/>
              </w:rPr>
              <w:t>Cate</w:t>
            </w:r>
            <w:r>
              <w:rPr>
                <w:rFonts w:ascii="Arial" w:eastAsia="Arial" w:hAnsi="Arial" w:cs="Arial"/>
                <w:spacing w:val="2"/>
              </w:rPr>
              <w:t>g</w:t>
            </w:r>
            <w:r>
              <w:rPr>
                <w:rFonts w:ascii="Arial" w:eastAsia="Arial" w:hAnsi="Arial" w:cs="Arial"/>
              </w:rPr>
              <w:t>o</w:t>
            </w:r>
            <w:r>
              <w:rPr>
                <w:rFonts w:ascii="Arial" w:eastAsia="Arial" w:hAnsi="Arial" w:cs="Arial"/>
                <w:spacing w:val="8"/>
              </w:rPr>
              <w:t>r</w:t>
            </w:r>
            <w:r>
              <w:rPr>
                <w:rFonts w:ascii="Arial" w:eastAsia="Arial" w:hAnsi="Arial" w:cs="Arial"/>
              </w:rPr>
              <w:t>y</w:t>
            </w:r>
            <w:r>
              <w:rPr>
                <w:rFonts w:ascii="Arial" w:eastAsia="Arial" w:hAnsi="Arial" w:cs="Arial"/>
                <w:spacing w:val="-2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ll</w:t>
            </w:r>
            <w:r>
              <w:rPr>
                <w:rFonts w:ascii="Arial" w:eastAsia="Arial" w:hAnsi="Arial" w:cs="Arial"/>
                <w:spacing w:val="4"/>
              </w:rPr>
              <w:t>o</w:t>
            </w:r>
            <w:r>
              <w:rPr>
                <w:rFonts w:ascii="Arial" w:eastAsia="Arial" w:hAnsi="Arial" w:cs="Arial"/>
              </w:rPr>
              <w:t>wance</w:t>
            </w:r>
          </w:p>
          <w:p w14:paraId="1F3CE744" w14:textId="77777777" w:rsidR="0017169F" w:rsidRDefault="0017169F" w:rsidP="00157C54">
            <w:pPr>
              <w:spacing w:before="24"/>
              <w:rPr>
                <w:rFonts w:ascii="Arial" w:eastAsia="Arial" w:hAnsi="Arial" w:cs="Arial"/>
              </w:rPr>
            </w:pPr>
          </w:p>
        </w:tc>
      </w:tr>
      <w:tr w:rsidR="0017169F" w14:paraId="22D346A5" w14:textId="77777777">
        <w:trPr>
          <w:trHeight w:hRule="exact" w:val="1290"/>
        </w:trPr>
        <w:tc>
          <w:tcPr>
            <w:tcW w:w="3015" w:type="dxa"/>
            <w:tcBorders>
              <w:top w:val="single" w:sz="12" w:space="0" w:color="F1F1F1"/>
              <w:left w:val="single" w:sz="6" w:space="0" w:color="000000"/>
              <w:bottom w:val="single" w:sz="6" w:space="0" w:color="000000"/>
              <w:right w:val="single" w:sz="6" w:space="0" w:color="000000"/>
            </w:tcBorders>
          </w:tcPr>
          <w:p w14:paraId="33787142" w14:textId="77777777" w:rsidR="0017169F" w:rsidRDefault="00157C54">
            <w:pPr>
              <w:spacing w:line="220" w:lineRule="exact"/>
              <w:ind w:left="-1"/>
              <w:rPr>
                <w:rFonts w:ascii="Arial" w:eastAsia="Arial" w:hAnsi="Arial" w:cs="Arial"/>
              </w:rPr>
            </w:pPr>
            <w:r>
              <w:rPr>
                <w:rFonts w:ascii="Arial" w:eastAsia="Arial" w:hAnsi="Arial" w:cs="Arial"/>
                <w:spacing w:val="1"/>
              </w:rPr>
              <w:t>F</w:t>
            </w:r>
            <w:r>
              <w:rPr>
                <w:rFonts w:ascii="Arial" w:eastAsia="Arial" w:hAnsi="Arial" w:cs="Arial"/>
                <w:spacing w:val="-1"/>
              </w:rPr>
              <w:t>li</w:t>
            </w:r>
            <w:r>
              <w:rPr>
                <w:rFonts w:ascii="Arial" w:eastAsia="Arial" w:hAnsi="Arial" w:cs="Arial"/>
                <w:spacing w:val="2"/>
              </w:rPr>
              <w:t>g</w:t>
            </w:r>
            <w:r>
              <w:rPr>
                <w:rFonts w:ascii="Arial" w:eastAsia="Arial" w:hAnsi="Arial" w:cs="Arial"/>
              </w:rPr>
              <w:t>hts</w:t>
            </w:r>
          </w:p>
          <w:p w14:paraId="2E9DB28A" w14:textId="77777777" w:rsidR="0017169F" w:rsidRDefault="0017169F">
            <w:pPr>
              <w:spacing w:before="16" w:line="260" w:lineRule="exact"/>
              <w:rPr>
                <w:sz w:val="26"/>
                <w:szCs w:val="26"/>
              </w:rPr>
            </w:pPr>
          </w:p>
          <w:p w14:paraId="72D72F7F" w14:textId="77777777" w:rsidR="0017169F" w:rsidRDefault="00157C54">
            <w:pPr>
              <w:ind w:left="-1"/>
              <w:rPr>
                <w:rFonts w:ascii="Arial" w:eastAsia="Arial" w:hAnsi="Arial" w:cs="Arial"/>
              </w:rPr>
            </w:pPr>
            <w:r>
              <w:rPr>
                <w:rFonts w:ascii="Arial" w:eastAsia="Arial" w:hAnsi="Arial" w:cs="Arial"/>
                <w:spacing w:val="1"/>
                <w:w w:val="99"/>
              </w:rPr>
              <w:t>(</w:t>
            </w:r>
            <w:proofErr w:type="spellStart"/>
            <w:r>
              <w:rPr>
                <w:rFonts w:ascii="Arial" w:eastAsia="Arial" w:hAnsi="Arial" w:cs="Arial"/>
                <w:w w:val="99"/>
              </w:rPr>
              <w:t>E</w:t>
            </w:r>
            <w:r>
              <w:rPr>
                <w:rFonts w:ascii="Arial" w:eastAsia="Arial" w:hAnsi="Arial" w:cs="Arial"/>
                <w:spacing w:val="1"/>
                <w:w w:val="99"/>
              </w:rPr>
              <w:t>c</w:t>
            </w:r>
            <w:r>
              <w:rPr>
                <w:rFonts w:ascii="Arial" w:eastAsia="Arial" w:hAnsi="Arial" w:cs="Arial"/>
                <w:w w:val="99"/>
              </w:rPr>
              <w:t>onom</w:t>
            </w:r>
            <w:proofErr w:type="spellEnd"/>
            <w:r>
              <w:rPr>
                <w:rFonts w:ascii="Arial" w:eastAsia="Arial" w:hAnsi="Arial" w:cs="Arial"/>
                <w:spacing w:val="-41"/>
              </w:rPr>
              <w:t xml:space="preserve"> </w:t>
            </w:r>
            <w:r>
              <w:rPr>
                <w:rFonts w:ascii="Arial" w:eastAsia="Arial" w:hAnsi="Arial" w:cs="Arial"/>
              </w:rPr>
              <w:t>y</w:t>
            </w:r>
            <w:r>
              <w:rPr>
                <w:rFonts w:ascii="Arial" w:eastAsia="Arial" w:hAnsi="Arial" w:cs="Arial"/>
                <w:spacing w:val="-22"/>
              </w:rPr>
              <w:t xml:space="preserve"> </w:t>
            </w:r>
            <w:r>
              <w:rPr>
                <w:rFonts w:ascii="Arial" w:eastAsia="Arial" w:hAnsi="Arial" w:cs="Arial"/>
                <w:spacing w:val="3"/>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O</w:t>
            </w:r>
            <w:r>
              <w:rPr>
                <w:rFonts w:ascii="Arial" w:eastAsia="Arial" w:hAnsi="Arial" w:cs="Arial"/>
                <w:spacing w:val="4"/>
              </w:rPr>
              <w:t>n</w:t>
            </w:r>
            <w:r>
              <w:rPr>
                <w:rFonts w:ascii="Arial" w:eastAsia="Arial" w:hAnsi="Arial" w:cs="Arial"/>
                <w:spacing w:val="1"/>
              </w:rPr>
              <w:t>l</w:t>
            </w:r>
            <w:r>
              <w:rPr>
                <w:rFonts w:ascii="Arial" w:eastAsia="Arial" w:hAnsi="Arial" w:cs="Arial"/>
                <w:spacing w:val="-6"/>
              </w:rPr>
              <w:t>y</w:t>
            </w:r>
            <w:r>
              <w:rPr>
                <w:rFonts w:ascii="Arial" w:eastAsia="Arial" w:hAnsi="Arial" w:cs="Arial"/>
              </w:rPr>
              <w:t>)</w:t>
            </w:r>
          </w:p>
        </w:tc>
        <w:tc>
          <w:tcPr>
            <w:tcW w:w="5629" w:type="dxa"/>
            <w:tcBorders>
              <w:top w:val="single" w:sz="12" w:space="0" w:color="F1F1F1"/>
              <w:left w:val="single" w:sz="6" w:space="0" w:color="000000"/>
              <w:bottom w:val="single" w:sz="6" w:space="0" w:color="000000"/>
              <w:right w:val="single" w:sz="6" w:space="0" w:color="000000"/>
            </w:tcBorders>
          </w:tcPr>
          <w:p w14:paraId="44461366" w14:textId="77777777" w:rsidR="0017169F" w:rsidRDefault="00157C54">
            <w:pPr>
              <w:spacing w:line="220" w:lineRule="exact"/>
              <w:ind w:left="1"/>
              <w:rPr>
                <w:rFonts w:ascii="Arial" w:eastAsia="Arial" w:hAnsi="Arial" w:cs="Arial"/>
              </w:rPr>
            </w:pPr>
            <w:r>
              <w:rPr>
                <w:rFonts w:ascii="Arial" w:eastAsia="Arial" w:hAnsi="Arial" w:cs="Arial"/>
              </w:rPr>
              <w:t>Retu</w:t>
            </w:r>
            <w:r>
              <w:rPr>
                <w:rFonts w:ascii="Arial" w:eastAsia="Arial" w:hAnsi="Arial" w:cs="Arial"/>
                <w:spacing w:val="1"/>
              </w:rPr>
              <w:t>r</w:t>
            </w:r>
            <w:r>
              <w:rPr>
                <w:rFonts w:ascii="Arial" w:eastAsia="Arial" w:hAnsi="Arial" w:cs="Arial"/>
              </w:rPr>
              <w:t>n</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spacing w:val="5"/>
              </w:rPr>
              <w:t>f</w:t>
            </w:r>
            <w:r>
              <w:rPr>
                <w:rFonts w:ascii="Arial" w:eastAsia="Arial" w:hAnsi="Arial" w:cs="Arial"/>
              </w:rPr>
              <w:t>are</w:t>
            </w:r>
            <w:r>
              <w:rPr>
                <w:rFonts w:ascii="Arial" w:eastAsia="Arial" w:hAnsi="Arial" w:cs="Arial"/>
                <w:spacing w:val="-11"/>
              </w:rPr>
              <w:t xml:space="preserve"> </w:t>
            </w:r>
            <w:r>
              <w:rPr>
                <w:rFonts w:ascii="Arial" w:eastAsia="Arial" w:hAnsi="Arial" w:cs="Arial"/>
                <w:spacing w:val="1"/>
              </w:rPr>
              <w:t>c</w:t>
            </w:r>
            <w:r>
              <w:rPr>
                <w:rFonts w:ascii="Arial" w:eastAsia="Arial" w:hAnsi="Arial" w:cs="Arial"/>
                <w:spacing w:val="2"/>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i</w:t>
            </w:r>
            <w:r>
              <w:rPr>
                <w:rFonts w:ascii="Arial" w:eastAsia="Arial" w:hAnsi="Arial" w:cs="Arial"/>
                <w:spacing w:val="9"/>
              </w:rPr>
              <w:t>m</w:t>
            </w:r>
            <w:r>
              <w:rPr>
                <w:rFonts w:ascii="Arial" w:eastAsia="Arial" w:hAnsi="Arial" w:cs="Arial"/>
                <w:spacing w:val="-5"/>
              </w:rPr>
              <w:t>b</w:t>
            </w:r>
            <w:r>
              <w:rPr>
                <w:rFonts w:ascii="Arial" w:eastAsia="Arial" w:hAnsi="Arial" w:cs="Arial"/>
              </w:rPr>
              <w:t>u</w:t>
            </w:r>
            <w:r>
              <w:rPr>
                <w:rFonts w:ascii="Arial" w:eastAsia="Arial" w:hAnsi="Arial" w:cs="Arial"/>
                <w:spacing w:val="1"/>
              </w:rPr>
              <w:t>r</w:t>
            </w:r>
            <w:r>
              <w:rPr>
                <w:rFonts w:ascii="Arial" w:eastAsia="Arial" w:hAnsi="Arial" w:cs="Arial"/>
                <w:spacing w:val="4"/>
              </w:rPr>
              <w:t>s</w:t>
            </w:r>
            <w:r>
              <w:rPr>
                <w:rFonts w:ascii="Arial" w:eastAsia="Arial" w:hAnsi="Arial" w:cs="Arial"/>
              </w:rPr>
              <w:t>ed</w:t>
            </w:r>
            <w:r>
              <w:rPr>
                <w:rFonts w:ascii="Arial" w:eastAsia="Arial" w:hAnsi="Arial" w:cs="Arial"/>
                <w:spacing w:val="-18"/>
              </w:rPr>
              <w:t xml:space="preserve"> </w:t>
            </w:r>
            <w:r>
              <w:rPr>
                <w:rFonts w:ascii="Arial" w:eastAsia="Arial" w:hAnsi="Arial" w:cs="Arial"/>
                <w:spacing w:val="-5"/>
              </w:rPr>
              <w:t>w</w:t>
            </w:r>
            <w:r>
              <w:rPr>
                <w:rFonts w:ascii="Arial" w:eastAsia="Arial" w:hAnsi="Arial" w:cs="Arial"/>
                <w:spacing w:val="4"/>
              </w:rPr>
              <w:t>h</w:t>
            </w:r>
            <w:r>
              <w:rPr>
                <w:rFonts w:ascii="Arial" w:eastAsia="Arial" w:hAnsi="Arial" w:cs="Arial"/>
              </w:rPr>
              <w:t>en</w:t>
            </w:r>
            <w:r>
              <w:rPr>
                <w:rFonts w:ascii="Arial" w:eastAsia="Arial" w:hAnsi="Arial" w:cs="Arial"/>
                <w:spacing w:val="-10"/>
              </w:rPr>
              <w:t xml:space="preserve"> </w:t>
            </w:r>
            <w:r>
              <w:rPr>
                <w:rFonts w:ascii="Arial" w:eastAsia="Arial" w:hAnsi="Arial" w:cs="Arial"/>
                <w:spacing w:val="5"/>
              </w:rPr>
              <w:t>f</w:t>
            </w:r>
            <w:r>
              <w:rPr>
                <w:rFonts w:ascii="Arial" w:eastAsia="Arial" w:hAnsi="Arial" w:cs="Arial"/>
                <w:spacing w:val="4"/>
              </w:rPr>
              <w:t>l</w:t>
            </w:r>
            <w:r>
              <w:rPr>
                <w:rFonts w:ascii="Arial" w:eastAsia="Arial" w:hAnsi="Arial" w:cs="Arial"/>
                <w:spacing w:val="-8"/>
              </w:rPr>
              <w:t>y</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3"/>
              </w:rPr>
              <w:t>i</w:t>
            </w:r>
            <w:r>
              <w:rPr>
                <w:rFonts w:ascii="Arial" w:eastAsia="Arial" w:hAnsi="Arial" w:cs="Arial"/>
              </w:rPr>
              <w:t xml:space="preserve">s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9"/>
              </w:rPr>
              <w:t>m</w:t>
            </w:r>
            <w:r>
              <w:rPr>
                <w:rFonts w:ascii="Arial" w:eastAsia="Arial" w:hAnsi="Arial" w:cs="Arial"/>
                <w:spacing w:val="-3"/>
              </w:rPr>
              <w:t>o</w:t>
            </w:r>
            <w:r>
              <w:rPr>
                <w:rFonts w:ascii="Arial" w:eastAsia="Arial" w:hAnsi="Arial" w:cs="Arial"/>
                <w:spacing w:val="1"/>
              </w:rPr>
              <w:t>s</w:t>
            </w:r>
            <w:r>
              <w:rPr>
                <w:rFonts w:ascii="Arial" w:eastAsia="Arial" w:hAnsi="Arial" w:cs="Arial"/>
              </w:rPr>
              <w:t>t</w:t>
            </w:r>
          </w:p>
          <w:p w14:paraId="4F62F80F" w14:textId="77777777" w:rsidR="0017169F" w:rsidRDefault="00157C54">
            <w:pPr>
              <w:spacing w:before="24"/>
              <w:ind w:left="1"/>
              <w:rPr>
                <w:rFonts w:ascii="Arial" w:eastAsia="Arial" w:hAnsi="Arial" w:cs="Arial"/>
              </w:rPr>
            </w:pPr>
            <w:r>
              <w:rPr>
                <w:rFonts w:ascii="Arial" w:eastAsia="Arial" w:hAnsi="Arial" w:cs="Arial"/>
              </w:rPr>
              <w:t>e</w:t>
            </w:r>
            <w:r>
              <w:rPr>
                <w:rFonts w:ascii="Arial" w:eastAsia="Arial" w:hAnsi="Arial" w:cs="Arial"/>
                <w:spacing w:val="2"/>
              </w:rPr>
              <w:t>f</w:t>
            </w:r>
            <w:r>
              <w:rPr>
                <w:rFonts w:ascii="Arial" w:eastAsia="Arial" w:hAnsi="Arial" w:cs="Arial"/>
                <w:spacing w:val="5"/>
              </w:rPr>
              <w:t>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15"/>
              </w:rPr>
              <w:t xml:space="preserve"> </w:t>
            </w:r>
            <w:r>
              <w:rPr>
                <w:rFonts w:ascii="Arial" w:eastAsia="Arial" w:hAnsi="Arial" w:cs="Arial"/>
              </w:rPr>
              <w:t>t</w:t>
            </w:r>
            <w:r>
              <w:rPr>
                <w:rFonts w:ascii="Arial" w:eastAsia="Arial" w:hAnsi="Arial" w:cs="Arial"/>
                <w:spacing w:val="1"/>
              </w:rPr>
              <w:t>r</w:t>
            </w:r>
            <w:r>
              <w:rPr>
                <w:rFonts w:ascii="Arial" w:eastAsia="Arial" w:hAnsi="Arial" w:cs="Arial"/>
              </w:rPr>
              <w:t>an</w:t>
            </w:r>
            <w:r>
              <w:rPr>
                <w:rFonts w:ascii="Arial" w:eastAsia="Arial" w:hAnsi="Arial" w:cs="Arial"/>
                <w:spacing w:val="1"/>
              </w:rPr>
              <w:t>s</w:t>
            </w:r>
            <w:r>
              <w:rPr>
                <w:rFonts w:ascii="Arial" w:eastAsia="Arial" w:hAnsi="Arial" w:cs="Arial"/>
              </w:rPr>
              <w:t>p</w:t>
            </w:r>
            <w:r>
              <w:rPr>
                <w:rFonts w:ascii="Arial" w:eastAsia="Arial" w:hAnsi="Arial" w:cs="Arial"/>
                <w:spacing w:val="2"/>
              </w:rPr>
              <w:t>o</w:t>
            </w:r>
            <w:r>
              <w:rPr>
                <w:rFonts w:ascii="Arial" w:eastAsia="Arial" w:hAnsi="Arial" w:cs="Arial"/>
                <w:spacing w:val="1"/>
              </w:rPr>
              <w:t>r</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2"/>
              </w:rPr>
              <w:t xml:space="preserve"> </w:t>
            </w:r>
            <w:r>
              <w:rPr>
                <w:rFonts w:ascii="Arial" w:eastAsia="Arial" w:hAnsi="Arial" w:cs="Arial"/>
              </w:rPr>
              <w:t>op</w:t>
            </w:r>
            <w:r>
              <w:rPr>
                <w:rFonts w:ascii="Arial" w:eastAsia="Arial" w:hAnsi="Arial" w:cs="Arial"/>
                <w:spacing w:val="2"/>
              </w:rPr>
              <w:t>t</w:t>
            </w:r>
            <w:r>
              <w:rPr>
                <w:rFonts w:ascii="Arial" w:eastAsia="Arial" w:hAnsi="Arial" w:cs="Arial"/>
                <w:spacing w:val="1"/>
              </w:rPr>
              <w:t>i</w:t>
            </w:r>
            <w:r>
              <w:rPr>
                <w:rFonts w:ascii="Arial" w:eastAsia="Arial" w:hAnsi="Arial" w:cs="Arial"/>
              </w:rPr>
              <w:t>on.</w:t>
            </w:r>
          </w:p>
        </w:tc>
      </w:tr>
      <w:tr w:rsidR="0017169F" w14:paraId="26E41647" w14:textId="77777777">
        <w:trPr>
          <w:trHeight w:hRule="exact" w:val="1022"/>
        </w:trPr>
        <w:tc>
          <w:tcPr>
            <w:tcW w:w="3015" w:type="dxa"/>
            <w:tcBorders>
              <w:top w:val="single" w:sz="6" w:space="0" w:color="000000"/>
              <w:left w:val="single" w:sz="6" w:space="0" w:color="000000"/>
              <w:bottom w:val="single" w:sz="6" w:space="0" w:color="000000"/>
              <w:right w:val="single" w:sz="6" w:space="0" w:color="000000"/>
            </w:tcBorders>
          </w:tcPr>
          <w:p w14:paraId="1E49F0B3" w14:textId="77777777" w:rsidR="0017169F" w:rsidRDefault="00157C54">
            <w:pPr>
              <w:spacing w:line="200" w:lineRule="exact"/>
              <w:ind w:left="-1"/>
              <w:rPr>
                <w:rFonts w:ascii="Arial" w:eastAsia="Arial" w:hAnsi="Arial" w:cs="Arial"/>
              </w:rPr>
            </w:pPr>
            <w:r>
              <w:rPr>
                <w:rFonts w:ascii="Arial" w:eastAsia="Arial" w:hAnsi="Arial" w:cs="Arial"/>
                <w:w w:val="99"/>
              </w:rPr>
              <w:t>In</w:t>
            </w:r>
            <w:r>
              <w:rPr>
                <w:rFonts w:ascii="Arial" w:eastAsia="Arial" w:hAnsi="Arial" w:cs="Arial"/>
                <w:spacing w:val="1"/>
                <w:w w:val="99"/>
              </w:rPr>
              <w:t>-c</w:t>
            </w:r>
            <w:r>
              <w:rPr>
                <w:rFonts w:ascii="Arial" w:eastAsia="Arial" w:hAnsi="Arial" w:cs="Arial"/>
                <w:w w:val="99"/>
              </w:rPr>
              <w:t>ou</w:t>
            </w:r>
            <w:r>
              <w:rPr>
                <w:rFonts w:ascii="Arial" w:eastAsia="Arial" w:hAnsi="Arial" w:cs="Arial"/>
                <w:spacing w:val="2"/>
                <w:w w:val="99"/>
              </w:rPr>
              <w:t>n</w:t>
            </w:r>
            <w:r>
              <w:rPr>
                <w:rFonts w:ascii="Arial" w:eastAsia="Arial" w:hAnsi="Arial" w:cs="Arial"/>
                <w:w w:val="99"/>
              </w:rPr>
              <w:t>t</w:t>
            </w:r>
            <w:r>
              <w:rPr>
                <w:rFonts w:ascii="Arial" w:eastAsia="Arial" w:hAnsi="Arial" w:cs="Arial"/>
                <w:spacing w:val="8"/>
                <w:w w:val="99"/>
              </w:rPr>
              <w:t>r</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rPr>
              <w:t>t</w:t>
            </w:r>
            <w:r>
              <w:rPr>
                <w:rFonts w:ascii="Arial" w:eastAsia="Arial" w:hAnsi="Arial" w:cs="Arial"/>
                <w:spacing w:val="1"/>
              </w:rPr>
              <w:t>r</w:t>
            </w:r>
            <w:r>
              <w:rPr>
                <w:rFonts w:ascii="Arial" w:eastAsia="Arial" w:hAnsi="Arial" w:cs="Arial"/>
                <w:spacing w:val="2"/>
              </w:rPr>
              <w:t>a</w:t>
            </w:r>
            <w:r>
              <w:rPr>
                <w:rFonts w:ascii="Arial" w:eastAsia="Arial" w:hAnsi="Arial" w:cs="Arial"/>
                <w:spacing w:val="-1"/>
              </w:rPr>
              <w:t>v</w:t>
            </w:r>
            <w:r>
              <w:rPr>
                <w:rFonts w:ascii="Arial" w:eastAsia="Arial" w:hAnsi="Arial" w:cs="Arial"/>
                <w:spacing w:val="2"/>
              </w:rPr>
              <w:t>el</w:t>
            </w:r>
          </w:p>
        </w:tc>
        <w:tc>
          <w:tcPr>
            <w:tcW w:w="5629" w:type="dxa"/>
            <w:tcBorders>
              <w:top w:val="single" w:sz="6" w:space="0" w:color="000000"/>
              <w:left w:val="single" w:sz="6" w:space="0" w:color="000000"/>
              <w:bottom w:val="single" w:sz="6" w:space="0" w:color="000000"/>
              <w:right w:val="single" w:sz="6" w:space="0" w:color="000000"/>
            </w:tcBorders>
          </w:tcPr>
          <w:p w14:paraId="15A3C4D1" w14:textId="77777777" w:rsidR="0017169F" w:rsidRDefault="00157C54">
            <w:pPr>
              <w:spacing w:line="200" w:lineRule="exact"/>
              <w:ind w:left="1"/>
              <w:rPr>
                <w:rFonts w:ascii="Arial" w:eastAsia="Arial" w:hAnsi="Arial" w:cs="Arial"/>
              </w:rPr>
            </w:pPr>
            <w:r>
              <w:rPr>
                <w:rFonts w:ascii="Arial" w:eastAsia="Arial" w:hAnsi="Arial" w:cs="Arial"/>
                <w:w w:val="99"/>
              </w:rPr>
              <w:t>In</w:t>
            </w:r>
            <w:r>
              <w:rPr>
                <w:rFonts w:ascii="Arial" w:eastAsia="Arial" w:hAnsi="Arial" w:cs="Arial"/>
                <w:spacing w:val="1"/>
                <w:w w:val="99"/>
              </w:rPr>
              <w:t>-c</w:t>
            </w:r>
            <w:r>
              <w:rPr>
                <w:rFonts w:ascii="Arial" w:eastAsia="Arial" w:hAnsi="Arial" w:cs="Arial"/>
                <w:w w:val="99"/>
              </w:rPr>
              <w:t>ou</w:t>
            </w:r>
            <w:r>
              <w:rPr>
                <w:rFonts w:ascii="Arial" w:eastAsia="Arial" w:hAnsi="Arial" w:cs="Arial"/>
                <w:spacing w:val="2"/>
                <w:w w:val="99"/>
              </w:rPr>
              <w:t>n</w:t>
            </w:r>
            <w:r>
              <w:rPr>
                <w:rFonts w:ascii="Arial" w:eastAsia="Arial" w:hAnsi="Arial" w:cs="Arial"/>
                <w:w w:val="99"/>
              </w:rPr>
              <w:t>t</w:t>
            </w:r>
            <w:r>
              <w:rPr>
                <w:rFonts w:ascii="Arial" w:eastAsia="Arial" w:hAnsi="Arial" w:cs="Arial"/>
                <w:spacing w:val="8"/>
                <w:w w:val="99"/>
              </w:rPr>
              <w:t>r</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rPr>
              <w:t>g</w:t>
            </w:r>
            <w:r>
              <w:rPr>
                <w:rFonts w:ascii="Arial" w:eastAsia="Arial" w:hAnsi="Arial" w:cs="Arial"/>
                <w:spacing w:val="1"/>
              </w:rPr>
              <w:t>r</w:t>
            </w:r>
            <w:r>
              <w:rPr>
                <w:rFonts w:ascii="Arial" w:eastAsia="Arial" w:hAnsi="Arial" w:cs="Arial"/>
                <w:spacing w:val="2"/>
              </w:rPr>
              <w:t>o</w:t>
            </w:r>
            <w:r>
              <w:rPr>
                <w:rFonts w:ascii="Arial" w:eastAsia="Arial" w:hAnsi="Arial" w:cs="Arial"/>
              </w:rPr>
              <w:t>u</w:t>
            </w:r>
            <w:r>
              <w:rPr>
                <w:rFonts w:ascii="Arial" w:eastAsia="Arial" w:hAnsi="Arial" w:cs="Arial"/>
                <w:spacing w:val="2"/>
              </w:rPr>
              <w:t>n</w:t>
            </w:r>
            <w:r>
              <w:rPr>
                <w:rFonts w:ascii="Arial" w:eastAsia="Arial" w:hAnsi="Arial" w:cs="Arial"/>
              </w:rPr>
              <w:t>d</w:t>
            </w:r>
            <w:r>
              <w:rPr>
                <w:rFonts w:ascii="Arial" w:eastAsia="Arial" w:hAnsi="Arial" w:cs="Arial"/>
                <w:spacing w:val="-11"/>
              </w:rPr>
              <w:t xml:space="preserve"> </w:t>
            </w:r>
            <w:r>
              <w:rPr>
                <w:rFonts w:ascii="Arial" w:eastAsia="Arial" w:hAnsi="Arial" w:cs="Arial"/>
              </w:rPr>
              <w:t>tran</w:t>
            </w:r>
            <w:r>
              <w:rPr>
                <w:rFonts w:ascii="Arial" w:eastAsia="Arial" w:hAnsi="Arial" w:cs="Arial"/>
                <w:spacing w:val="4"/>
              </w:rPr>
              <w:t>s</w:t>
            </w:r>
            <w:r>
              <w:rPr>
                <w:rFonts w:ascii="Arial" w:eastAsia="Arial" w:hAnsi="Arial" w:cs="Arial"/>
              </w:rPr>
              <w:t>po</w:t>
            </w:r>
            <w:r>
              <w:rPr>
                <w:rFonts w:ascii="Arial" w:eastAsia="Arial" w:hAnsi="Arial" w:cs="Arial"/>
                <w:spacing w:val="1"/>
              </w:rPr>
              <w:t>r</w:t>
            </w:r>
            <w:r>
              <w:rPr>
                <w:rFonts w:ascii="Arial" w:eastAsia="Arial" w:hAnsi="Arial" w:cs="Arial"/>
                <w:spacing w:val="5"/>
              </w:rPr>
              <w:t>t</w:t>
            </w:r>
            <w:r>
              <w:rPr>
                <w:rFonts w:ascii="Arial" w:eastAsia="Arial" w:hAnsi="Arial" w:cs="Arial"/>
              </w:rPr>
              <w:t>at</w:t>
            </w:r>
            <w:r>
              <w:rPr>
                <w:rFonts w:ascii="Arial" w:eastAsia="Arial" w:hAnsi="Arial" w:cs="Arial"/>
                <w:spacing w:val="-3"/>
              </w:rPr>
              <w:t>i</w:t>
            </w:r>
            <w:r>
              <w:rPr>
                <w:rFonts w:ascii="Arial" w:eastAsia="Arial" w:hAnsi="Arial" w:cs="Arial"/>
                <w:spacing w:val="4"/>
              </w:rPr>
              <w:t>o</w:t>
            </w:r>
            <w:r>
              <w:rPr>
                <w:rFonts w:ascii="Arial" w:eastAsia="Arial" w:hAnsi="Arial" w:cs="Arial"/>
              </w:rPr>
              <w:t>n</w:t>
            </w:r>
            <w:r>
              <w:rPr>
                <w:rFonts w:ascii="Arial" w:eastAsia="Arial" w:hAnsi="Arial" w:cs="Arial"/>
                <w:spacing w:val="-22"/>
              </w:rPr>
              <w:t xml:space="preserve"> </w:t>
            </w:r>
            <w:r>
              <w:rPr>
                <w:rFonts w:ascii="Arial" w:eastAsia="Arial" w:hAnsi="Arial" w:cs="Arial"/>
                <w:spacing w:val="1"/>
              </w:rPr>
              <w:t>(</w:t>
            </w:r>
            <w:r>
              <w:rPr>
                <w:rFonts w:ascii="Arial" w:eastAsia="Arial" w:hAnsi="Arial" w:cs="Arial"/>
              </w:rPr>
              <w:t>ta</w:t>
            </w:r>
            <w:r>
              <w:rPr>
                <w:rFonts w:ascii="Arial" w:eastAsia="Arial" w:hAnsi="Arial" w:cs="Arial"/>
                <w:spacing w:val="1"/>
              </w:rPr>
              <w:t>x</w:t>
            </w:r>
            <w:r>
              <w:rPr>
                <w:rFonts w:ascii="Arial" w:eastAsia="Arial" w:hAnsi="Arial" w:cs="Arial"/>
                <w:spacing w:val="-1"/>
              </w:rPr>
              <w:t>i</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t</w:t>
            </w:r>
            <w:r>
              <w:rPr>
                <w:rFonts w:ascii="Arial" w:eastAsia="Arial" w:hAnsi="Arial" w:cs="Arial"/>
                <w:spacing w:val="3"/>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bu</w:t>
            </w:r>
            <w:r>
              <w:rPr>
                <w:rFonts w:ascii="Arial" w:eastAsia="Arial" w:hAnsi="Arial" w:cs="Arial"/>
                <w:spacing w:val="4"/>
              </w:rPr>
              <w:t>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1"/>
              </w:rPr>
              <w:t xml:space="preserve"> </w:t>
            </w:r>
            <w:r>
              <w:rPr>
                <w:rFonts w:ascii="Arial" w:eastAsia="Arial" w:hAnsi="Arial" w:cs="Arial"/>
                <w:spacing w:val="6"/>
              </w:rPr>
              <w:t>c</w:t>
            </w:r>
            <w:r>
              <w:rPr>
                <w:rFonts w:ascii="Arial" w:eastAsia="Arial" w:hAnsi="Arial" w:cs="Arial"/>
              </w:rPr>
              <w:t>ar</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ent</w:t>
            </w:r>
            <w:r>
              <w:rPr>
                <w:rFonts w:ascii="Arial" w:eastAsia="Arial" w:hAnsi="Arial" w:cs="Arial"/>
                <w:spacing w:val="2"/>
              </w:rPr>
              <w:t>a</w:t>
            </w:r>
            <w:r>
              <w:rPr>
                <w:rFonts w:ascii="Arial" w:eastAsia="Arial" w:hAnsi="Arial" w:cs="Arial"/>
              </w:rPr>
              <w:t>l</w:t>
            </w:r>
          </w:p>
          <w:p w14:paraId="46C24BD5" w14:textId="77777777" w:rsidR="0017169F" w:rsidRDefault="00157C54">
            <w:pPr>
              <w:spacing w:before="24" w:line="260" w:lineRule="auto"/>
              <w:ind w:left="1" w:right="85"/>
              <w:rPr>
                <w:rFonts w:ascii="Arial" w:eastAsia="Arial" w:hAnsi="Arial" w:cs="Arial"/>
              </w:rPr>
            </w:pPr>
            <w:r>
              <w:rPr>
                <w:rFonts w:ascii="Arial" w:eastAsia="Arial" w:hAnsi="Arial" w:cs="Arial"/>
              </w:rPr>
              <w:t>etc.)</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ts</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2"/>
              </w:rPr>
              <w:t>a</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i</w:t>
            </w:r>
            <w:r>
              <w:rPr>
                <w:rFonts w:ascii="Arial" w:eastAsia="Arial" w:hAnsi="Arial" w:cs="Arial"/>
                <w:spacing w:val="10"/>
              </w:rPr>
              <w:t>m</w:t>
            </w:r>
            <w:r>
              <w:rPr>
                <w:rFonts w:ascii="Arial" w:eastAsia="Arial" w:hAnsi="Arial" w:cs="Arial"/>
              </w:rPr>
              <w:t>bu</w:t>
            </w:r>
            <w:r>
              <w:rPr>
                <w:rFonts w:ascii="Arial" w:eastAsia="Arial" w:hAnsi="Arial" w:cs="Arial"/>
                <w:spacing w:val="1"/>
              </w:rPr>
              <w:t>r</w:t>
            </w:r>
            <w:r>
              <w:rPr>
                <w:rFonts w:ascii="Arial" w:eastAsia="Arial" w:hAnsi="Arial" w:cs="Arial"/>
                <w:spacing w:val="-1"/>
              </w:rPr>
              <w:t>s</w:t>
            </w:r>
            <w:r>
              <w:rPr>
                <w:rFonts w:ascii="Arial" w:eastAsia="Arial" w:hAnsi="Arial" w:cs="Arial"/>
              </w:rPr>
              <w:t>ed</w:t>
            </w:r>
            <w:r>
              <w:rPr>
                <w:rFonts w:ascii="Arial" w:eastAsia="Arial" w:hAnsi="Arial" w:cs="Arial"/>
                <w:spacing w:val="-20"/>
              </w:rPr>
              <w:t xml:space="preserve"> </w:t>
            </w:r>
            <w:proofErr w:type="gramStart"/>
            <w:r>
              <w:rPr>
                <w:rFonts w:ascii="Arial" w:eastAsia="Arial" w:hAnsi="Arial" w:cs="Arial"/>
              </w:rPr>
              <w:t>as</w:t>
            </w:r>
            <w:r>
              <w:rPr>
                <w:rFonts w:ascii="Arial" w:eastAsia="Arial" w:hAnsi="Arial" w:cs="Arial"/>
                <w:spacing w:val="-1"/>
              </w:rPr>
              <w:t xml:space="preserve"> l</w:t>
            </w:r>
            <w:r>
              <w:rPr>
                <w:rFonts w:ascii="Arial" w:eastAsia="Arial" w:hAnsi="Arial" w:cs="Arial"/>
                <w:spacing w:val="2"/>
              </w:rPr>
              <w:t>o</w:t>
            </w:r>
            <w:r>
              <w:rPr>
                <w:rFonts w:ascii="Arial" w:eastAsia="Arial" w:hAnsi="Arial" w:cs="Arial"/>
              </w:rPr>
              <w:t>ng</w:t>
            </w:r>
            <w:r>
              <w:rPr>
                <w:rFonts w:ascii="Arial" w:eastAsia="Arial" w:hAnsi="Arial" w:cs="Arial"/>
                <w:spacing w:val="-9"/>
              </w:rPr>
              <w:t xml:space="preserve"> </w:t>
            </w:r>
            <w:r>
              <w:rPr>
                <w:rFonts w:ascii="Arial" w:eastAsia="Arial" w:hAnsi="Arial" w:cs="Arial"/>
              </w:rPr>
              <w:t>as</w:t>
            </w:r>
            <w:proofErr w:type="gramEnd"/>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1"/>
              </w:rPr>
              <w:t>s</w:t>
            </w:r>
            <w:r>
              <w:rPr>
                <w:rFonts w:ascii="Arial" w:eastAsia="Arial" w:hAnsi="Arial" w:cs="Arial"/>
              </w:rPr>
              <w:t>ts</w:t>
            </w:r>
            <w:r>
              <w:rPr>
                <w:rFonts w:ascii="Arial" w:eastAsia="Arial" w:hAnsi="Arial" w:cs="Arial"/>
                <w:spacing w:val="-8"/>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rPr>
              <w:t>part of no</w:t>
            </w:r>
            <w:r>
              <w:rPr>
                <w:rFonts w:ascii="Arial" w:eastAsia="Arial" w:hAnsi="Arial" w:cs="Arial"/>
                <w:spacing w:val="-2"/>
              </w:rPr>
              <w:t>r</w:t>
            </w:r>
            <w:r>
              <w:rPr>
                <w:rFonts w:ascii="Arial" w:eastAsia="Arial" w:hAnsi="Arial" w:cs="Arial"/>
                <w:spacing w:val="9"/>
              </w:rPr>
              <w:t>m</w:t>
            </w:r>
            <w:r>
              <w:rPr>
                <w:rFonts w:ascii="Arial" w:eastAsia="Arial" w:hAnsi="Arial" w:cs="Arial"/>
              </w:rPr>
              <w:t>al</w:t>
            </w:r>
            <w:r>
              <w:rPr>
                <w:rFonts w:ascii="Arial" w:eastAsia="Arial" w:hAnsi="Arial" w:cs="Arial"/>
                <w:spacing w:val="-14"/>
              </w:rPr>
              <w:t xml:space="preserve"> </w:t>
            </w:r>
            <w:r>
              <w:rPr>
                <w:rFonts w:ascii="Arial" w:eastAsia="Arial" w:hAnsi="Arial" w:cs="Arial"/>
                <w:spacing w:val="-1"/>
              </w:rPr>
              <w:t>‘</w:t>
            </w:r>
            <w:r>
              <w:rPr>
                <w:rFonts w:ascii="Arial" w:eastAsia="Arial" w:hAnsi="Arial" w:cs="Arial"/>
              </w:rPr>
              <w:t>bu</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2"/>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4"/>
              </w:rPr>
              <w:t>u</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9"/>
              </w:rPr>
              <w:t xml:space="preserve"> </w:t>
            </w:r>
            <w:r>
              <w:rPr>
                <w:rFonts w:ascii="Arial" w:eastAsia="Arial" w:hAnsi="Arial" w:cs="Arial"/>
              </w:rPr>
              <w:t>tr</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w:t>
            </w:r>
          </w:p>
        </w:tc>
      </w:tr>
      <w:tr w:rsidR="0017169F" w14:paraId="0FE1F94E" w14:textId="77777777">
        <w:trPr>
          <w:trHeight w:hRule="exact" w:val="1023"/>
        </w:trPr>
        <w:tc>
          <w:tcPr>
            <w:tcW w:w="3015" w:type="dxa"/>
            <w:tcBorders>
              <w:top w:val="single" w:sz="6" w:space="0" w:color="000000"/>
              <w:left w:val="single" w:sz="6" w:space="0" w:color="000000"/>
              <w:bottom w:val="single" w:sz="6" w:space="0" w:color="000000"/>
              <w:right w:val="single" w:sz="6" w:space="0" w:color="000000"/>
            </w:tcBorders>
          </w:tcPr>
          <w:p w14:paraId="17376ADA" w14:textId="77777777" w:rsidR="0017169F" w:rsidRDefault="00157C54">
            <w:pPr>
              <w:spacing w:line="200" w:lineRule="exact"/>
              <w:ind w:left="-1"/>
              <w:rPr>
                <w:rFonts w:ascii="Arial" w:eastAsia="Arial" w:hAnsi="Arial" w:cs="Arial"/>
              </w:rPr>
            </w:pPr>
            <w:r>
              <w:rPr>
                <w:rFonts w:ascii="Arial" w:eastAsia="Arial" w:hAnsi="Arial" w:cs="Arial"/>
                <w:w w:val="99"/>
              </w:rPr>
              <w:t>A</w:t>
            </w:r>
            <w:r>
              <w:rPr>
                <w:rFonts w:ascii="Arial" w:eastAsia="Arial" w:hAnsi="Arial" w:cs="Arial"/>
                <w:spacing w:val="1"/>
                <w:w w:val="99"/>
              </w:rPr>
              <w:t>cc</w:t>
            </w:r>
            <w:r>
              <w:rPr>
                <w:rFonts w:ascii="Arial" w:eastAsia="Arial" w:hAnsi="Arial" w:cs="Arial"/>
                <w:w w:val="99"/>
              </w:rPr>
              <w:t>o</w:t>
            </w:r>
            <w:r>
              <w:rPr>
                <w:rFonts w:ascii="Arial" w:eastAsia="Arial" w:hAnsi="Arial" w:cs="Arial"/>
                <w:spacing w:val="4"/>
                <w:w w:val="99"/>
              </w:rPr>
              <w:t>m</w:t>
            </w:r>
            <w:r>
              <w:rPr>
                <w:rFonts w:ascii="Arial" w:eastAsia="Arial" w:hAnsi="Arial" w:cs="Arial"/>
                <w:spacing w:val="7"/>
                <w:w w:val="99"/>
              </w:rPr>
              <w:t>m</w:t>
            </w:r>
            <w:r>
              <w:rPr>
                <w:rFonts w:ascii="Arial" w:eastAsia="Arial" w:hAnsi="Arial" w:cs="Arial"/>
                <w:spacing w:val="-3"/>
                <w:w w:val="99"/>
              </w:rPr>
              <w:t>o</w:t>
            </w:r>
            <w:r>
              <w:rPr>
                <w:rFonts w:ascii="Arial" w:eastAsia="Arial" w:hAnsi="Arial" w:cs="Arial"/>
                <w:w w:val="99"/>
              </w:rPr>
              <w:t>dat</w:t>
            </w:r>
            <w:r>
              <w:rPr>
                <w:rFonts w:ascii="Arial" w:eastAsia="Arial" w:hAnsi="Arial" w:cs="Arial"/>
                <w:spacing w:val="-3"/>
                <w:w w:val="99"/>
              </w:rPr>
              <w:t>i</w:t>
            </w:r>
            <w:r>
              <w:rPr>
                <w:rFonts w:ascii="Arial" w:eastAsia="Arial" w:hAnsi="Arial" w:cs="Arial"/>
                <w:spacing w:val="2"/>
                <w:w w:val="99"/>
              </w:rPr>
              <w:t>o</w:t>
            </w:r>
            <w:r>
              <w:rPr>
                <w:rFonts w:ascii="Arial" w:eastAsia="Arial" w:hAnsi="Arial" w:cs="Arial"/>
                <w:w w:val="99"/>
              </w:rPr>
              <w:t>n,</w:t>
            </w:r>
            <w:r>
              <w:rPr>
                <w:rFonts w:ascii="Arial" w:eastAsia="Arial" w:hAnsi="Arial" w:cs="Arial"/>
                <w:spacing w:val="-14"/>
                <w:w w:val="99"/>
              </w:rPr>
              <w:t xml:space="preserve"> </w:t>
            </w:r>
            <w:r>
              <w:rPr>
                <w:rFonts w:ascii="Arial" w:eastAsia="Arial" w:hAnsi="Arial" w:cs="Arial"/>
                <w:spacing w:val="9"/>
              </w:rPr>
              <w:t>m</w:t>
            </w:r>
            <w:r>
              <w:rPr>
                <w:rFonts w:ascii="Arial" w:eastAsia="Arial" w:hAnsi="Arial" w:cs="Arial"/>
              </w:rPr>
              <w:t>ea</w:t>
            </w:r>
            <w:r>
              <w:rPr>
                <w:rFonts w:ascii="Arial" w:eastAsia="Arial" w:hAnsi="Arial" w:cs="Arial"/>
                <w:spacing w:val="-1"/>
              </w:rPr>
              <w:t>l</w:t>
            </w:r>
            <w:r>
              <w:rPr>
                <w:rFonts w:ascii="Arial" w:eastAsia="Arial" w:hAnsi="Arial" w:cs="Arial"/>
              </w:rPr>
              <w:t>s</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p>
          <w:p w14:paraId="440AE47E" w14:textId="77777777" w:rsidR="0017169F" w:rsidRDefault="00157C54">
            <w:pPr>
              <w:spacing w:before="22"/>
              <w:ind w:left="-1"/>
              <w:rPr>
                <w:rFonts w:ascii="Arial" w:eastAsia="Arial" w:hAnsi="Arial" w:cs="Arial"/>
              </w:rPr>
            </w:pPr>
            <w:r>
              <w:rPr>
                <w:rFonts w:ascii="Arial" w:eastAsia="Arial" w:hAnsi="Arial" w:cs="Arial"/>
                <w:spacing w:val="-1"/>
              </w:rPr>
              <w:t>li</w:t>
            </w:r>
            <w:r>
              <w:rPr>
                <w:rFonts w:ascii="Arial" w:eastAsia="Arial" w:hAnsi="Arial" w:cs="Arial"/>
                <w:spacing w:val="1"/>
              </w:rPr>
              <w:t>vi</w:t>
            </w:r>
            <w:r>
              <w:rPr>
                <w:rFonts w:ascii="Arial" w:eastAsia="Arial" w:hAnsi="Arial" w:cs="Arial"/>
              </w:rPr>
              <w:t>ng</w:t>
            </w:r>
            <w:r>
              <w:rPr>
                <w:rFonts w:ascii="Arial" w:eastAsia="Arial" w:hAnsi="Arial" w:cs="Arial"/>
                <w:spacing w:val="-10"/>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tr</w:t>
            </w:r>
            <w:r>
              <w:rPr>
                <w:rFonts w:ascii="Arial" w:eastAsia="Arial" w:hAnsi="Arial" w:cs="Arial"/>
                <w:spacing w:val="2"/>
              </w:rPr>
              <w:t>a</w:t>
            </w:r>
            <w:r>
              <w:rPr>
                <w:rFonts w:ascii="Arial" w:eastAsia="Arial" w:hAnsi="Arial" w:cs="Arial"/>
                <w:spacing w:val="-1"/>
              </w:rPr>
              <w:t>v</w:t>
            </w:r>
            <w:r>
              <w:rPr>
                <w:rFonts w:ascii="Arial" w:eastAsia="Arial" w:hAnsi="Arial" w:cs="Arial"/>
                <w:spacing w:val="2"/>
              </w:rPr>
              <w:t>e</w:t>
            </w:r>
            <w:r>
              <w:rPr>
                <w:rFonts w:ascii="Arial" w:eastAsia="Arial" w:hAnsi="Arial" w:cs="Arial"/>
              </w:rPr>
              <w:t>l</w:t>
            </w:r>
            <w:r>
              <w:rPr>
                <w:rFonts w:ascii="Arial" w:eastAsia="Arial" w:hAnsi="Arial" w:cs="Arial"/>
                <w:spacing w:val="-9"/>
              </w:rPr>
              <w:t xml:space="preserve"> </w:t>
            </w:r>
            <w:r>
              <w:rPr>
                <w:rFonts w:ascii="Arial" w:eastAsia="Arial" w:hAnsi="Arial" w:cs="Arial"/>
              </w:rPr>
              <w:t>e</w:t>
            </w:r>
            <w:r>
              <w:rPr>
                <w:rFonts w:ascii="Arial" w:eastAsia="Arial" w:hAnsi="Arial" w:cs="Arial"/>
                <w:spacing w:val="1"/>
              </w:rPr>
              <w:t>x</w:t>
            </w:r>
            <w:r>
              <w:rPr>
                <w:rFonts w:ascii="Arial" w:eastAsia="Arial" w:hAnsi="Arial" w:cs="Arial"/>
              </w:rPr>
              <w:t>pe</w:t>
            </w:r>
            <w:r>
              <w:rPr>
                <w:rFonts w:ascii="Arial" w:eastAsia="Arial" w:hAnsi="Arial" w:cs="Arial"/>
                <w:spacing w:val="2"/>
              </w:rPr>
              <w:t>n</w:t>
            </w:r>
            <w:r>
              <w:rPr>
                <w:rFonts w:ascii="Arial" w:eastAsia="Arial" w:hAnsi="Arial" w:cs="Arial"/>
                <w:spacing w:val="1"/>
              </w:rPr>
              <w:t>s</w:t>
            </w:r>
            <w:r>
              <w:rPr>
                <w:rFonts w:ascii="Arial" w:eastAsia="Arial" w:hAnsi="Arial" w:cs="Arial"/>
              </w:rPr>
              <w:t>es</w:t>
            </w:r>
          </w:p>
        </w:tc>
        <w:tc>
          <w:tcPr>
            <w:tcW w:w="5629" w:type="dxa"/>
            <w:tcBorders>
              <w:top w:val="single" w:sz="6" w:space="0" w:color="000000"/>
              <w:left w:val="single" w:sz="6" w:space="0" w:color="000000"/>
              <w:bottom w:val="single" w:sz="6" w:space="0" w:color="000000"/>
              <w:right w:val="single" w:sz="6" w:space="0" w:color="000000"/>
            </w:tcBorders>
          </w:tcPr>
          <w:p w14:paraId="70EC918F" w14:textId="77777777" w:rsidR="0017169F" w:rsidRDefault="00157C54">
            <w:pPr>
              <w:spacing w:line="200" w:lineRule="exact"/>
              <w:ind w:left="1"/>
              <w:rPr>
                <w:rFonts w:ascii="Arial" w:eastAsia="Arial" w:hAnsi="Arial" w:cs="Arial"/>
              </w:rPr>
            </w:pPr>
            <w:r>
              <w:rPr>
                <w:rFonts w:ascii="Arial" w:eastAsia="Arial" w:hAnsi="Arial" w:cs="Arial"/>
              </w:rPr>
              <w:t>Hot</w:t>
            </w:r>
            <w:r>
              <w:rPr>
                <w:rFonts w:ascii="Arial" w:eastAsia="Arial" w:hAnsi="Arial" w:cs="Arial"/>
                <w:spacing w:val="2"/>
              </w:rPr>
              <w:t>e</w:t>
            </w:r>
            <w:r>
              <w:rPr>
                <w:rFonts w:ascii="Arial" w:eastAsia="Arial" w:hAnsi="Arial" w:cs="Arial"/>
              </w:rPr>
              <w:t>l</w:t>
            </w:r>
            <w:r>
              <w:rPr>
                <w:rFonts w:ascii="Arial" w:eastAsia="Arial" w:hAnsi="Arial" w:cs="Arial"/>
                <w:spacing w:val="-11"/>
              </w:rPr>
              <w:t xml:space="preserve"> </w:t>
            </w:r>
            <w:r>
              <w:rPr>
                <w:rFonts w:ascii="Arial" w:eastAsia="Arial" w:hAnsi="Arial" w:cs="Arial"/>
                <w:w w:val="99"/>
              </w:rPr>
              <w:t>a</w:t>
            </w:r>
            <w:r>
              <w:rPr>
                <w:rFonts w:ascii="Arial" w:eastAsia="Arial" w:hAnsi="Arial" w:cs="Arial"/>
                <w:spacing w:val="1"/>
                <w:w w:val="99"/>
              </w:rPr>
              <w:t>cc</w:t>
            </w:r>
            <w:r>
              <w:rPr>
                <w:rFonts w:ascii="Arial" w:eastAsia="Arial" w:hAnsi="Arial" w:cs="Arial"/>
                <w:w w:val="99"/>
              </w:rPr>
              <w:t>o</w:t>
            </w:r>
            <w:r>
              <w:rPr>
                <w:rFonts w:ascii="Arial" w:eastAsia="Arial" w:hAnsi="Arial" w:cs="Arial"/>
                <w:spacing w:val="4"/>
                <w:w w:val="99"/>
              </w:rPr>
              <w:t>m</w:t>
            </w:r>
            <w:r>
              <w:rPr>
                <w:rFonts w:ascii="Arial" w:eastAsia="Arial" w:hAnsi="Arial" w:cs="Arial"/>
                <w:spacing w:val="9"/>
                <w:w w:val="99"/>
              </w:rPr>
              <w:t>m</w:t>
            </w:r>
            <w:r>
              <w:rPr>
                <w:rFonts w:ascii="Arial" w:eastAsia="Arial" w:hAnsi="Arial" w:cs="Arial"/>
                <w:w w:val="99"/>
              </w:rPr>
              <w:t>odat</w:t>
            </w:r>
            <w:r>
              <w:rPr>
                <w:rFonts w:ascii="Arial" w:eastAsia="Arial" w:hAnsi="Arial" w:cs="Arial"/>
                <w:spacing w:val="-3"/>
                <w:w w:val="99"/>
              </w:rPr>
              <w:t>i</w:t>
            </w:r>
            <w:r>
              <w:rPr>
                <w:rFonts w:ascii="Arial" w:eastAsia="Arial" w:hAnsi="Arial" w:cs="Arial"/>
                <w:w w:val="99"/>
              </w:rPr>
              <w:t>on,</w:t>
            </w:r>
            <w:r>
              <w:rPr>
                <w:rFonts w:ascii="Arial" w:eastAsia="Arial" w:hAnsi="Arial" w:cs="Arial"/>
                <w:spacing w:val="-13"/>
                <w:w w:val="99"/>
              </w:rPr>
              <w:t xml:space="preserve"> </w:t>
            </w:r>
            <w:r>
              <w:rPr>
                <w:rFonts w:ascii="Arial" w:eastAsia="Arial" w:hAnsi="Arial" w:cs="Arial"/>
                <w:spacing w:val="9"/>
              </w:rPr>
              <w:t>m</w:t>
            </w:r>
            <w:r>
              <w:rPr>
                <w:rFonts w:ascii="Arial" w:eastAsia="Arial" w:hAnsi="Arial" w:cs="Arial"/>
              </w:rPr>
              <w:t>e</w:t>
            </w:r>
            <w:r>
              <w:rPr>
                <w:rFonts w:ascii="Arial" w:eastAsia="Arial" w:hAnsi="Arial" w:cs="Arial"/>
                <w:spacing w:val="-3"/>
              </w:rPr>
              <w:t>a</w:t>
            </w:r>
            <w:r>
              <w:rPr>
                <w:rFonts w:ascii="Arial" w:eastAsia="Arial" w:hAnsi="Arial" w:cs="Arial"/>
                <w:spacing w:val="-1"/>
              </w:rPr>
              <w:t>l</w:t>
            </w:r>
            <w:r>
              <w:rPr>
                <w:rFonts w:ascii="Arial" w:eastAsia="Arial" w:hAnsi="Arial" w:cs="Arial"/>
              </w:rPr>
              <w:t>s</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9"/>
              </w:rPr>
              <w:t xml:space="preserve"> </w:t>
            </w:r>
            <w:r>
              <w:rPr>
                <w:rFonts w:ascii="Arial" w:eastAsia="Arial" w:hAnsi="Arial" w:cs="Arial"/>
                <w:spacing w:val="1"/>
              </w:rPr>
              <w:t>li</w:t>
            </w:r>
            <w:r>
              <w:rPr>
                <w:rFonts w:ascii="Arial" w:eastAsia="Arial" w:hAnsi="Arial" w:cs="Arial"/>
                <w:spacing w:val="-1"/>
              </w:rPr>
              <w:t>vi</w:t>
            </w:r>
            <w:r>
              <w:rPr>
                <w:rFonts w:ascii="Arial" w:eastAsia="Arial" w:hAnsi="Arial" w:cs="Arial"/>
                <w:spacing w:val="4"/>
              </w:rPr>
              <w:t>n</w:t>
            </w:r>
            <w:r>
              <w:rPr>
                <w:rFonts w:ascii="Arial" w:eastAsia="Arial" w:hAnsi="Arial" w:cs="Arial"/>
              </w:rPr>
              <w:t>g/t</w:t>
            </w:r>
            <w:r>
              <w:rPr>
                <w:rFonts w:ascii="Arial" w:eastAsia="Arial" w:hAnsi="Arial" w:cs="Arial"/>
                <w:spacing w:val="1"/>
              </w:rPr>
              <w:t>r</w:t>
            </w:r>
            <w:r>
              <w:rPr>
                <w:rFonts w:ascii="Arial" w:eastAsia="Arial" w:hAnsi="Arial" w:cs="Arial"/>
                <w:spacing w:val="2"/>
              </w:rPr>
              <w:t>a</w:t>
            </w:r>
            <w:r>
              <w:rPr>
                <w:rFonts w:ascii="Arial" w:eastAsia="Arial" w:hAnsi="Arial" w:cs="Arial"/>
                <w:spacing w:val="-1"/>
              </w:rPr>
              <w:t>v</w:t>
            </w:r>
            <w:r>
              <w:rPr>
                <w:rFonts w:ascii="Arial" w:eastAsia="Arial" w:hAnsi="Arial" w:cs="Arial"/>
                <w:spacing w:val="5"/>
              </w:rPr>
              <w:t>e</w:t>
            </w:r>
            <w:r>
              <w:rPr>
                <w:rFonts w:ascii="Arial" w:eastAsia="Arial" w:hAnsi="Arial" w:cs="Arial"/>
              </w:rPr>
              <w:t>l</w:t>
            </w:r>
            <w:r>
              <w:rPr>
                <w:rFonts w:ascii="Arial" w:eastAsia="Arial" w:hAnsi="Arial" w:cs="Arial"/>
                <w:spacing w:val="-21"/>
              </w:rPr>
              <w:t xml:space="preserve"> </w:t>
            </w:r>
            <w:r>
              <w:rPr>
                <w:rFonts w:ascii="Arial" w:eastAsia="Arial" w:hAnsi="Arial" w:cs="Arial"/>
              </w:rPr>
              <w:t>e</w:t>
            </w:r>
            <w:r>
              <w:rPr>
                <w:rFonts w:ascii="Arial" w:eastAsia="Arial" w:hAnsi="Arial" w:cs="Arial"/>
                <w:spacing w:val="6"/>
              </w:rPr>
              <w:t>x</w:t>
            </w:r>
            <w:r>
              <w:rPr>
                <w:rFonts w:ascii="Arial" w:eastAsia="Arial" w:hAnsi="Arial" w:cs="Arial"/>
              </w:rPr>
              <w:t>pen</w:t>
            </w:r>
            <w:r>
              <w:rPr>
                <w:rFonts w:ascii="Arial" w:eastAsia="Arial" w:hAnsi="Arial" w:cs="Arial"/>
                <w:spacing w:val="1"/>
              </w:rPr>
              <w:t>s</w:t>
            </w:r>
            <w:r>
              <w:rPr>
                <w:rFonts w:ascii="Arial" w:eastAsia="Arial" w:hAnsi="Arial" w:cs="Arial"/>
              </w:rPr>
              <w:t>es</w:t>
            </w:r>
          </w:p>
          <w:p w14:paraId="3E990858" w14:textId="77777777" w:rsidR="0017169F" w:rsidRDefault="00157C54">
            <w:pPr>
              <w:spacing w:before="24" w:line="263" w:lineRule="auto"/>
              <w:ind w:left="1" w:right="370"/>
              <w:rPr>
                <w:rFonts w:ascii="Arial" w:eastAsia="Arial" w:hAnsi="Arial" w:cs="Arial"/>
              </w:rPr>
            </w:pPr>
            <w:r>
              <w:rPr>
                <w:rFonts w:ascii="Arial" w:eastAsia="Arial" w:hAnsi="Arial" w:cs="Arial"/>
                <w:spacing w:val="1"/>
              </w:rPr>
              <w:t>c</w:t>
            </w:r>
            <w:r>
              <w:rPr>
                <w:rFonts w:ascii="Arial" w:eastAsia="Arial" w:hAnsi="Arial" w:cs="Arial"/>
              </w:rPr>
              <w:t>an</w:t>
            </w:r>
            <w:r>
              <w:rPr>
                <w:rFonts w:ascii="Arial" w:eastAsia="Arial" w:hAnsi="Arial" w:cs="Arial"/>
                <w:spacing w:val="-6"/>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w w:val="99"/>
              </w:rPr>
              <w:t>r</w:t>
            </w:r>
            <w:r>
              <w:rPr>
                <w:rFonts w:ascii="Arial" w:eastAsia="Arial" w:hAnsi="Arial" w:cs="Arial"/>
                <w:spacing w:val="2"/>
                <w:w w:val="99"/>
              </w:rPr>
              <w:t>e</w:t>
            </w:r>
            <w:r>
              <w:rPr>
                <w:rFonts w:ascii="Arial" w:eastAsia="Arial" w:hAnsi="Arial" w:cs="Arial"/>
                <w:spacing w:val="-1"/>
                <w:w w:val="99"/>
              </w:rPr>
              <w:t>i</w:t>
            </w:r>
            <w:r>
              <w:rPr>
                <w:rFonts w:ascii="Arial" w:eastAsia="Arial" w:hAnsi="Arial" w:cs="Arial"/>
                <w:spacing w:val="9"/>
                <w:w w:val="99"/>
              </w:rPr>
              <w:t>m</w:t>
            </w:r>
            <w:r>
              <w:rPr>
                <w:rFonts w:ascii="Arial" w:eastAsia="Arial" w:hAnsi="Arial" w:cs="Arial"/>
                <w:w w:val="99"/>
              </w:rPr>
              <w:t>bu</w:t>
            </w:r>
            <w:r>
              <w:rPr>
                <w:rFonts w:ascii="Arial" w:eastAsia="Arial" w:hAnsi="Arial" w:cs="Arial"/>
                <w:spacing w:val="1"/>
                <w:w w:val="99"/>
              </w:rPr>
              <w:t>r</w:t>
            </w:r>
            <w:r>
              <w:rPr>
                <w:rFonts w:ascii="Arial" w:eastAsia="Arial" w:hAnsi="Arial" w:cs="Arial"/>
                <w:spacing w:val="4"/>
                <w:w w:val="99"/>
              </w:rPr>
              <w:t>s</w:t>
            </w:r>
            <w:r>
              <w:rPr>
                <w:rFonts w:ascii="Arial" w:eastAsia="Arial" w:hAnsi="Arial" w:cs="Arial"/>
                <w:w w:val="99"/>
              </w:rPr>
              <w:t>ed</w:t>
            </w:r>
            <w:r>
              <w:rPr>
                <w:rFonts w:ascii="Arial" w:eastAsia="Arial" w:hAnsi="Arial" w:cs="Arial"/>
                <w:spacing w:val="-12"/>
                <w:w w:val="99"/>
              </w:rPr>
              <w:t xml:space="preserve"> </w:t>
            </w:r>
            <w:proofErr w:type="gramStart"/>
            <w:r>
              <w:rPr>
                <w:rFonts w:ascii="Arial" w:eastAsia="Arial" w:hAnsi="Arial" w:cs="Arial"/>
              </w:rPr>
              <w:t>as</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4"/>
              </w:rPr>
              <w:t>o</w:t>
            </w:r>
            <w:r>
              <w:rPr>
                <w:rFonts w:ascii="Arial" w:eastAsia="Arial" w:hAnsi="Arial" w:cs="Arial"/>
              </w:rPr>
              <w:t>ng</w:t>
            </w:r>
            <w:r>
              <w:rPr>
                <w:rFonts w:ascii="Arial" w:eastAsia="Arial" w:hAnsi="Arial" w:cs="Arial"/>
                <w:spacing w:val="-5"/>
              </w:rPr>
              <w:t xml:space="preserve"> </w:t>
            </w:r>
            <w:r>
              <w:rPr>
                <w:rFonts w:ascii="Arial" w:eastAsia="Arial" w:hAnsi="Arial" w:cs="Arial"/>
              </w:rPr>
              <w:t>as</w:t>
            </w:r>
            <w:proofErr w:type="gramEnd"/>
            <w:r>
              <w:rPr>
                <w:rFonts w:ascii="Arial" w:eastAsia="Arial" w:hAnsi="Arial" w:cs="Arial"/>
                <w:spacing w:val="-1"/>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f</w:t>
            </w:r>
            <w:r>
              <w:rPr>
                <w:rFonts w:ascii="Arial" w:eastAsia="Arial" w:hAnsi="Arial" w:cs="Arial"/>
              </w:rPr>
              <w:t>f</w:t>
            </w:r>
            <w:r>
              <w:rPr>
                <w:rFonts w:ascii="Arial" w:eastAsia="Arial" w:hAnsi="Arial" w:cs="Arial"/>
                <w:spacing w:val="-4"/>
              </w:rPr>
              <w:t xml:space="preserve"> </w:t>
            </w:r>
            <w:r>
              <w:rPr>
                <w:rFonts w:ascii="Arial" w:eastAsia="Arial" w:hAnsi="Arial" w:cs="Arial"/>
              </w:rPr>
              <w:t>are</w:t>
            </w:r>
            <w:r>
              <w:rPr>
                <w:rFonts w:ascii="Arial" w:eastAsia="Arial" w:hAnsi="Arial" w:cs="Arial"/>
                <w:spacing w:val="-5"/>
              </w:rPr>
              <w:t xml:space="preserve"> </w:t>
            </w:r>
            <w:r>
              <w:rPr>
                <w:rFonts w:ascii="Arial" w:eastAsia="Arial" w:hAnsi="Arial" w:cs="Arial"/>
              </w:rPr>
              <w:t>tra</w:t>
            </w:r>
            <w:r>
              <w:rPr>
                <w:rFonts w:ascii="Arial" w:eastAsia="Arial" w:hAnsi="Arial" w:cs="Arial"/>
                <w:spacing w:val="-1"/>
              </w:rPr>
              <w:t>v</w:t>
            </w:r>
            <w:r>
              <w:rPr>
                <w:rFonts w:ascii="Arial" w:eastAsia="Arial" w:hAnsi="Arial" w:cs="Arial"/>
                <w:spacing w:val="2"/>
              </w:rPr>
              <w:t>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16"/>
              </w:rPr>
              <w:t xml:space="preserve"> </w:t>
            </w:r>
            <w:r>
              <w:rPr>
                <w:rFonts w:ascii="Arial" w:eastAsia="Arial" w:hAnsi="Arial" w:cs="Arial"/>
                <w:spacing w:val="4"/>
              </w:rPr>
              <w:t>a</w:t>
            </w:r>
            <w:r>
              <w:rPr>
                <w:rFonts w:ascii="Arial" w:eastAsia="Arial" w:hAnsi="Arial" w:cs="Arial"/>
                <w:spacing w:val="-2"/>
              </w:rPr>
              <w:t>w</w:t>
            </w:r>
            <w:r>
              <w:rPr>
                <w:rFonts w:ascii="Arial" w:eastAsia="Arial" w:hAnsi="Arial" w:cs="Arial"/>
                <w:spacing w:val="9"/>
              </w:rPr>
              <w:t>a</w:t>
            </w:r>
            <w:r>
              <w:rPr>
                <w:rFonts w:ascii="Arial" w:eastAsia="Arial" w:hAnsi="Arial" w:cs="Arial"/>
              </w:rPr>
              <w:t>y</w:t>
            </w:r>
            <w:r>
              <w:rPr>
                <w:rFonts w:ascii="Arial" w:eastAsia="Arial" w:hAnsi="Arial" w:cs="Arial"/>
                <w:spacing w:val="-14"/>
              </w:rPr>
              <w:t xml:space="preserve"> </w:t>
            </w:r>
            <w:r>
              <w:rPr>
                <w:rFonts w:ascii="Arial" w:eastAsia="Arial" w:hAnsi="Arial" w:cs="Arial"/>
                <w:spacing w:val="5"/>
              </w:rPr>
              <w:t>f</w:t>
            </w:r>
            <w:r>
              <w:rPr>
                <w:rFonts w:ascii="Arial" w:eastAsia="Arial" w:hAnsi="Arial" w:cs="Arial"/>
                <w:spacing w:val="1"/>
              </w:rPr>
              <w:t>r</w:t>
            </w:r>
            <w:r>
              <w:rPr>
                <w:rFonts w:ascii="Arial" w:eastAsia="Arial" w:hAnsi="Arial" w:cs="Arial"/>
                <w:spacing w:val="-5"/>
              </w:rPr>
              <w:t>o</w:t>
            </w:r>
            <w:r>
              <w:rPr>
                <w:rFonts w:ascii="Arial" w:eastAsia="Arial" w:hAnsi="Arial" w:cs="Arial"/>
              </w:rPr>
              <w:t>m the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rPr>
              <w:t>no</w:t>
            </w:r>
            <w:r>
              <w:rPr>
                <w:rFonts w:ascii="Arial" w:eastAsia="Arial" w:hAnsi="Arial" w:cs="Arial"/>
                <w:spacing w:val="1"/>
              </w:rPr>
              <w:t>r</w:t>
            </w:r>
            <w:r>
              <w:rPr>
                <w:rFonts w:ascii="Arial" w:eastAsia="Arial" w:hAnsi="Arial" w:cs="Arial"/>
                <w:spacing w:val="9"/>
              </w:rPr>
              <w:t>m</w:t>
            </w:r>
            <w:r>
              <w:rPr>
                <w:rFonts w:ascii="Arial" w:eastAsia="Arial" w:hAnsi="Arial" w:cs="Arial"/>
              </w:rPr>
              <w:t>al</w:t>
            </w:r>
            <w:r>
              <w:rPr>
                <w:rFonts w:ascii="Arial" w:eastAsia="Arial" w:hAnsi="Arial" w:cs="Arial"/>
                <w:spacing w:val="-14"/>
              </w:rPr>
              <w:t xml:space="preserve"> </w:t>
            </w:r>
            <w:r>
              <w:rPr>
                <w:rFonts w:ascii="Arial" w:eastAsia="Arial" w:hAnsi="Arial" w:cs="Arial"/>
              </w:rPr>
              <w:t>p</w:t>
            </w:r>
            <w:r>
              <w:rPr>
                <w:rFonts w:ascii="Arial" w:eastAsia="Arial" w:hAnsi="Arial" w:cs="Arial"/>
                <w:spacing w:val="-3"/>
              </w:rPr>
              <w:t>l</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rPr>
              <w:t>of bu</w:t>
            </w:r>
            <w:r>
              <w:rPr>
                <w:rFonts w:ascii="Arial" w:eastAsia="Arial" w:hAnsi="Arial" w:cs="Arial"/>
                <w:spacing w:val="1"/>
              </w:rPr>
              <w:t>s</w:t>
            </w:r>
            <w:r>
              <w:rPr>
                <w:rFonts w:ascii="Arial" w:eastAsia="Arial" w:hAnsi="Arial" w:cs="Arial"/>
                <w:spacing w:val="-1"/>
              </w:rPr>
              <w:t>i</w:t>
            </w:r>
            <w:r>
              <w:rPr>
                <w:rFonts w:ascii="Arial" w:eastAsia="Arial" w:hAnsi="Arial" w:cs="Arial"/>
                <w:spacing w:val="2"/>
              </w:rPr>
              <w:t>ne</w:t>
            </w:r>
            <w:r>
              <w:rPr>
                <w:rFonts w:ascii="Arial" w:eastAsia="Arial" w:hAnsi="Arial" w:cs="Arial"/>
                <w:spacing w:val="1"/>
              </w:rPr>
              <w:t>s</w:t>
            </w:r>
            <w:r>
              <w:rPr>
                <w:rFonts w:ascii="Arial" w:eastAsia="Arial" w:hAnsi="Arial" w:cs="Arial"/>
              </w:rPr>
              <w:t>s</w:t>
            </w:r>
            <w:r>
              <w:rPr>
                <w:rFonts w:ascii="Arial" w:eastAsia="Arial" w:hAnsi="Arial" w:cs="Arial"/>
                <w:spacing w:val="-14"/>
              </w:rPr>
              <w:t xml:space="preserve"> </w:t>
            </w:r>
            <w:r>
              <w:rPr>
                <w:rFonts w:ascii="Arial" w:eastAsia="Arial" w:hAnsi="Arial" w:cs="Arial"/>
              </w:rPr>
              <w:t>and/or</w:t>
            </w:r>
            <w:r>
              <w:rPr>
                <w:rFonts w:ascii="Arial" w:eastAsia="Arial" w:hAnsi="Arial" w:cs="Arial"/>
                <w:spacing w:val="-8"/>
              </w:rPr>
              <w:t xml:space="preserve"> </w:t>
            </w:r>
            <w:r>
              <w:rPr>
                <w:rFonts w:ascii="Arial" w:eastAsia="Arial" w:hAnsi="Arial" w:cs="Arial"/>
              </w:rPr>
              <w:t>area</w:t>
            </w:r>
            <w:r>
              <w:rPr>
                <w:rFonts w:ascii="Arial" w:eastAsia="Arial" w:hAnsi="Arial" w:cs="Arial"/>
                <w:spacing w:val="-4"/>
              </w:rPr>
              <w:t xml:space="preserve"> </w:t>
            </w:r>
            <w:r>
              <w:rPr>
                <w:rFonts w:ascii="Arial" w:eastAsia="Arial" w:hAnsi="Arial" w:cs="Arial"/>
              </w:rPr>
              <w:t>of re</w:t>
            </w:r>
            <w:r>
              <w:rPr>
                <w:rFonts w:ascii="Arial" w:eastAsia="Arial" w:hAnsi="Arial" w:cs="Arial"/>
                <w:spacing w:val="1"/>
              </w:rPr>
              <w:t>s</w:t>
            </w:r>
            <w:r>
              <w:rPr>
                <w:rFonts w:ascii="Arial" w:eastAsia="Arial" w:hAnsi="Arial" w:cs="Arial"/>
                <w:spacing w:val="-1"/>
              </w:rPr>
              <w:t>i</w:t>
            </w:r>
            <w:r>
              <w:rPr>
                <w:rFonts w:ascii="Arial" w:eastAsia="Arial" w:hAnsi="Arial" w:cs="Arial"/>
              </w:rPr>
              <w:t>den</w:t>
            </w:r>
            <w:r>
              <w:rPr>
                <w:rFonts w:ascii="Arial" w:eastAsia="Arial" w:hAnsi="Arial" w:cs="Arial"/>
                <w:spacing w:val="4"/>
              </w:rPr>
              <w:t>c</w:t>
            </w:r>
            <w:r>
              <w:rPr>
                <w:rFonts w:ascii="Arial" w:eastAsia="Arial" w:hAnsi="Arial" w:cs="Arial"/>
                <w:spacing w:val="2"/>
              </w:rPr>
              <w:t>e.</w:t>
            </w:r>
          </w:p>
        </w:tc>
      </w:tr>
    </w:tbl>
    <w:p w14:paraId="6B25D6F0" w14:textId="77777777" w:rsidR="0017169F" w:rsidRDefault="0017169F">
      <w:pPr>
        <w:spacing w:before="9" w:line="180" w:lineRule="exact"/>
        <w:rPr>
          <w:sz w:val="19"/>
          <w:szCs w:val="19"/>
        </w:rPr>
      </w:pPr>
    </w:p>
    <w:p w14:paraId="25B39878" w14:textId="77777777" w:rsidR="0017169F" w:rsidRDefault="00157C54" w:rsidP="003A2F5D">
      <w:pPr>
        <w:spacing w:before="34"/>
        <w:ind w:left="113"/>
        <w:rPr>
          <w:rFonts w:ascii="Arial" w:eastAsia="Arial" w:hAnsi="Arial" w:cs="Arial"/>
        </w:rPr>
      </w:pPr>
      <w:r>
        <w:rPr>
          <w:rFonts w:ascii="Arial" w:eastAsia="Arial" w:hAnsi="Arial" w:cs="Arial"/>
        </w:rPr>
        <w:t xml:space="preserve">4.  </w:t>
      </w:r>
      <w:r>
        <w:rPr>
          <w:rFonts w:ascii="Arial" w:eastAsia="Arial" w:hAnsi="Arial" w:cs="Arial"/>
          <w:spacing w:val="24"/>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s</w:t>
      </w:r>
      <w:r>
        <w:rPr>
          <w:rFonts w:ascii="Arial" w:eastAsia="Arial" w:hAnsi="Arial" w:cs="Arial"/>
        </w:rPr>
        <w:t>uran</w:t>
      </w:r>
      <w:r>
        <w:rPr>
          <w:rFonts w:ascii="Arial" w:eastAsia="Arial" w:hAnsi="Arial" w:cs="Arial"/>
          <w:spacing w:val="4"/>
        </w:rPr>
        <w:t>c</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v</w:t>
      </w:r>
      <w:r>
        <w:rPr>
          <w:rFonts w:ascii="Arial" w:eastAsia="Arial" w:hAnsi="Arial" w:cs="Arial"/>
          <w:spacing w:val="2"/>
        </w:rPr>
        <w:t>e</w:t>
      </w:r>
      <w:r>
        <w:rPr>
          <w:rFonts w:ascii="Arial" w:eastAsia="Arial" w:hAnsi="Arial" w:cs="Arial"/>
          <w:spacing w:val="1"/>
        </w:rPr>
        <w:t>r</w:t>
      </w:r>
      <w:r>
        <w:rPr>
          <w:rFonts w:ascii="Arial" w:eastAsia="Arial" w:hAnsi="Arial" w:cs="Arial"/>
        </w:rPr>
        <w:t>:</w:t>
      </w:r>
    </w:p>
    <w:p w14:paraId="75ED00FE" w14:textId="77777777" w:rsidR="0017169F" w:rsidRDefault="0017169F">
      <w:pPr>
        <w:spacing w:before="14" w:line="240" w:lineRule="exact"/>
        <w:rPr>
          <w:sz w:val="24"/>
          <w:szCs w:val="24"/>
        </w:rPr>
      </w:pPr>
    </w:p>
    <w:p w14:paraId="204C0277" w14:textId="77777777" w:rsidR="0017169F" w:rsidRDefault="00157C54">
      <w:pPr>
        <w:spacing w:line="264" w:lineRule="auto"/>
        <w:ind w:left="905" w:right="175" w:hanging="432"/>
        <w:rPr>
          <w:rFonts w:ascii="Arial" w:eastAsia="Arial" w:hAnsi="Arial" w:cs="Arial"/>
        </w:rPr>
        <w:sectPr w:rsidR="0017169F">
          <w:pgSz w:w="11940" w:h="16860"/>
          <w:pgMar w:top="1700" w:right="1000" w:bottom="280" w:left="1020" w:header="936" w:footer="791" w:gutter="0"/>
          <w:cols w:space="720"/>
        </w:sectPr>
      </w:pPr>
      <w:r>
        <w:rPr>
          <w:rFonts w:ascii="Arial" w:eastAsia="Arial" w:hAnsi="Arial" w:cs="Arial"/>
        </w:rPr>
        <w:t>4.2.</w:t>
      </w:r>
      <w:r>
        <w:rPr>
          <w:rFonts w:ascii="Arial" w:eastAsia="Arial" w:hAnsi="Arial" w:cs="Arial"/>
          <w:spacing w:val="40"/>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5"/>
        </w:rPr>
        <w:t>f</w:t>
      </w:r>
      <w:r>
        <w:rPr>
          <w:rFonts w:ascii="Arial" w:eastAsia="Arial" w:hAnsi="Arial" w:cs="Arial"/>
        </w:rPr>
        <w:t>e</w:t>
      </w:r>
      <w:r>
        <w:rPr>
          <w:rFonts w:ascii="Arial" w:eastAsia="Arial" w:hAnsi="Arial" w:cs="Arial"/>
          <w:spacing w:val="1"/>
        </w:rPr>
        <w:t>rr</w:t>
      </w:r>
      <w:r>
        <w:rPr>
          <w:rFonts w:ascii="Arial" w:eastAsia="Arial" w:hAnsi="Arial" w:cs="Arial"/>
        </w:rPr>
        <w:t>ed</w:t>
      </w:r>
      <w:r>
        <w:rPr>
          <w:rFonts w:ascii="Arial" w:eastAsia="Arial" w:hAnsi="Arial" w:cs="Arial"/>
          <w:spacing w:val="-16"/>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ers</w:t>
      </w:r>
      <w:r>
        <w:rPr>
          <w:rFonts w:ascii="Arial" w:eastAsia="Arial" w:hAnsi="Arial" w:cs="Arial"/>
          <w:spacing w:val="-14"/>
        </w:rPr>
        <w:t xml:space="preserve"> </w:t>
      </w:r>
      <w:r>
        <w:rPr>
          <w:rFonts w:ascii="Arial" w:eastAsia="Arial" w:hAnsi="Arial" w:cs="Arial"/>
          <w:spacing w:val="4"/>
        </w:rPr>
        <w:t>c</w:t>
      </w:r>
      <w:r>
        <w:rPr>
          <w:rFonts w:ascii="Arial" w:eastAsia="Arial" w:hAnsi="Arial" w:cs="Arial"/>
        </w:rPr>
        <w:t>ont</w:t>
      </w:r>
      <w:r>
        <w:rPr>
          <w:rFonts w:ascii="Arial" w:eastAsia="Arial" w:hAnsi="Arial" w:cs="Arial"/>
          <w:spacing w:val="1"/>
        </w:rPr>
        <w:t>r</w:t>
      </w:r>
      <w:r>
        <w:rPr>
          <w:rFonts w:ascii="Arial" w:eastAsia="Arial" w:hAnsi="Arial" w:cs="Arial"/>
          <w:spacing w:val="2"/>
        </w:rPr>
        <w:t>a</w:t>
      </w:r>
      <w:r>
        <w:rPr>
          <w:rFonts w:ascii="Arial" w:eastAsia="Arial" w:hAnsi="Arial" w:cs="Arial"/>
          <w:spacing w:val="1"/>
        </w:rPr>
        <w:t>c</w:t>
      </w:r>
      <w:r>
        <w:rPr>
          <w:rFonts w:ascii="Arial" w:eastAsia="Arial" w:hAnsi="Arial" w:cs="Arial"/>
        </w:rPr>
        <w:t>ted</w:t>
      </w:r>
      <w:r>
        <w:rPr>
          <w:rFonts w:ascii="Arial" w:eastAsia="Arial" w:hAnsi="Arial" w:cs="Arial"/>
          <w:spacing w:val="-19"/>
        </w:rPr>
        <w:t xml:space="preserve"> </w:t>
      </w:r>
      <w:r>
        <w:rPr>
          <w:rFonts w:ascii="Arial" w:eastAsia="Arial" w:hAnsi="Arial" w:cs="Arial"/>
          <w:spacing w:val="9"/>
        </w:rPr>
        <w:t>b</w:t>
      </w:r>
      <w:r>
        <w:rPr>
          <w:rFonts w:ascii="Arial" w:eastAsia="Arial" w:hAnsi="Arial" w:cs="Arial"/>
        </w:rPr>
        <w:t>y</w:t>
      </w:r>
      <w:r>
        <w:rPr>
          <w:rFonts w:ascii="Arial" w:eastAsia="Arial" w:hAnsi="Arial" w:cs="Arial"/>
          <w:spacing w:val="-8"/>
        </w:rPr>
        <w:t xml:space="preserve"> </w:t>
      </w:r>
      <w:r>
        <w:rPr>
          <w:rFonts w:ascii="Arial" w:eastAsia="Arial" w:hAnsi="Arial" w:cs="Arial"/>
        </w:rPr>
        <w:t>t</w:t>
      </w:r>
      <w:r>
        <w:rPr>
          <w:rFonts w:ascii="Arial" w:eastAsia="Arial" w:hAnsi="Arial" w:cs="Arial"/>
          <w:spacing w:val="4"/>
        </w:rPr>
        <w:t>h</w:t>
      </w:r>
      <w:r>
        <w:rPr>
          <w:rFonts w:ascii="Arial" w:eastAsia="Arial" w:hAnsi="Arial" w:cs="Arial"/>
        </w:rPr>
        <w:t>e</w:t>
      </w:r>
      <w:r>
        <w:rPr>
          <w:rFonts w:ascii="Arial" w:eastAsia="Arial" w:hAnsi="Arial" w:cs="Arial"/>
          <w:spacing w:val="-6"/>
        </w:rPr>
        <w:t xml:space="preserve"> </w:t>
      </w:r>
      <w:r>
        <w:rPr>
          <w:rFonts w:ascii="Arial" w:eastAsia="Arial" w:hAnsi="Arial" w:cs="Arial"/>
          <w:w w:val="99"/>
        </w:rPr>
        <w:t>Co</w:t>
      </w:r>
      <w:r>
        <w:rPr>
          <w:rFonts w:ascii="Arial" w:eastAsia="Arial" w:hAnsi="Arial" w:cs="Arial"/>
          <w:spacing w:val="9"/>
          <w:w w:val="99"/>
        </w:rPr>
        <w:t>m</w:t>
      </w:r>
      <w:r>
        <w:rPr>
          <w:rFonts w:ascii="Arial" w:eastAsia="Arial" w:hAnsi="Arial" w:cs="Arial"/>
          <w:w w:val="99"/>
        </w:rPr>
        <w:t>pa</w:t>
      </w:r>
      <w:r>
        <w:rPr>
          <w:rFonts w:ascii="Arial" w:eastAsia="Arial" w:hAnsi="Arial" w:cs="Arial"/>
          <w:spacing w:val="7"/>
          <w:w w:val="99"/>
        </w:rPr>
        <w:t>n</w:t>
      </w:r>
      <w:r>
        <w:rPr>
          <w:rFonts w:ascii="Arial" w:eastAsia="Arial" w:hAnsi="Arial" w:cs="Arial"/>
          <w:w w:val="99"/>
        </w:rPr>
        <w:t>y</w:t>
      </w:r>
      <w:r>
        <w:rPr>
          <w:rFonts w:ascii="Arial" w:eastAsia="Arial" w:hAnsi="Arial" w:cs="Arial"/>
          <w:spacing w:val="-14"/>
          <w:w w:val="99"/>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eg</w:t>
      </w:r>
      <w:r>
        <w:rPr>
          <w:rFonts w:ascii="Arial" w:eastAsia="Arial" w:hAnsi="Arial" w:cs="Arial"/>
          <w:spacing w:val="-1"/>
        </w:rPr>
        <w:t>i</w:t>
      </w:r>
      <w:r>
        <w:rPr>
          <w:rFonts w:ascii="Arial" w:eastAsia="Arial" w:hAnsi="Arial" w:cs="Arial"/>
          <w:spacing w:val="1"/>
        </w:rPr>
        <w:t>s</w:t>
      </w:r>
      <w:r>
        <w:rPr>
          <w:rFonts w:ascii="Arial" w:eastAsia="Arial" w:hAnsi="Arial" w:cs="Arial"/>
        </w:rPr>
        <w:t>te</w:t>
      </w:r>
      <w:r>
        <w:rPr>
          <w:rFonts w:ascii="Arial" w:eastAsia="Arial" w:hAnsi="Arial" w:cs="Arial"/>
          <w:spacing w:val="1"/>
        </w:rPr>
        <w:t>r</w:t>
      </w:r>
      <w:r>
        <w:rPr>
          <w:rFonts w:ascii="Arial" w:eastAsia="Arial" w:hAnsi="Arial" w:cs="Arial"/>
          <w:spacing w:val="4"/>
        </w:rPr>
        <w:t>e</w:t>
      </w:r>
      <w:r>
        <w:rPr>
          <w:rFonts w:ascii="Arial" w:eastAsia="Arial" w:hAnsi="Arial" w:cs="Arial"/>
        </w:rPr>
        <w:t>d</w:t>
      </w:r>
      <w:r>
        <w:rPr>
          <w:rFonts w:ascii="Arial" w:eastAsia="Arial" w:hAnsi="Arial" w:cs="Arial"/>
          <w:spacing w:val="-17"/>
        </w:rPr>
        <w:t xml:space="preserve"> </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spacing w:val="7"/>
        </w:rPr>
        <w:t>t</w:t>
      </w:r>
      <w:r>
        <w:rPr>
          <w:rFonts w:ascii="Arial" w:eastAsia="Arial" w:hAnsi="Arial" w:cs="Arial"/>
        </w:rPr>
        <w:t>y</w:t>
      </w:r>
      <w:r>
        <w:rPr>
          <w:rFonts w:ascii="Arial" w:eastAsia="Arial" w:hAnsi="Arial" w:cs="Arial"/>
          <w:spacing w:val="-18"/>
        </w:rPr>
        <w:t xml:space="preserve"> </w:t>
      </w:r>
      <w:r>
        <w:rPr>
          <w:rFonts w:ascii="Arial" w:eastAsia="Arial" w:hAnsi="Arial" w:cs="Arial"/>
          <w:spacing w:val="4"/>
        </w:rPr>
        <w:t>s</w:t>
      </w:r>
      <w:r>
        <w:rPr>
          <w:rFonts w:ascii="Arial" w:eastAsia="Arial" w:hAnsi="Arial" w:cs="Arial"/>
          <w:spacing w:val="2"/>
        </w:rPr>
        <w:t>ha</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4"/>
        </w:rPr>
        <w:t>e</w:t>
      </w:r>
      <w:r>
        <w:rPr>
          <w:rFonts w:ascii="Arial" w:eastAsia="Arial" w:hAnsi="Arial" w:cs="Arial"/>
          <w:spacing w:val="-1"/>
        </w:rPr>
        <w:t>vi</w:t>
      </w:r>
      <w:r>
        <w:rPr>
          <w:rFonts w:ascii="Arial" w:eastAsia="Arial" w:hAnsi="Arial" w:cs="Arial"/>
          <w:spacing w:val="2"/>
        </w:rPr>
        <w:t>d</w:t>
      </w:r>
      <w:r>
        <w:rPr>
          <w:rFonts w:ascii="Arial" w:eastAsia="Arial" w:hAnsi="Arial" w:cs="Arial"/>
        </w:rPr>
        <w:t>en</w:t>
      </w:r>
      <w:r>
        <w:rPr>
          <w:rFonts w:ascii="Arial" w:eastAsia="Arial" w:hAnsi="Arial" w:cs="Arial"/>
          <w:spacing w:val="4"/>
        </w:rPr>
        <w:t>c</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5"/>
        </w:rPr>
        <w:t>f</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rPr>
        <w:t>l</w:t>
      </w:r>
      <w:r>
        <w:rPr>
          <w:rFonts w:ascii="Arial" w:eastAsia="Arial" w:hAnsi="Arial" w:cs="Arial"/>
          <w:spacing w:val="-22"/>
        </w:rPr>
        <w:t xml:space="preserve"> </w:t>
      </w:r>
      <w:r>
        <w:rPr>
          <w:rFonts w:ascii="Arial" w:eastAsia="Arial" w:hAnsi="Arial" w:cs="Arial"/>
          <w:w w:val="99"/>
        </w:rPr>
        <w:t>I</w:t>
      </w:r>
      <w:r>
        <w:rPr>
          <w:rFonts w:ascii="Arial" w:eastAsia="Arial" w:hAnsi="Arial" w:cs="Arial"/>
          <w:spacing w:val="2"/>
          <w:w w:val="99"/>
        </w:rPr>
        <w:t>n</w:t>
      </w:r>
      <w:r>
        <w:rPr>
          <w:rFonts w:ascii="Arial" w:eastAsia="Arial" w:hAnsi="Arial" w:cs="Arial"/>
          <w:w w:val="99"/>
        </w:rPr>
        <w:t>de</w:t>
      </w:r>
      <w:r>
        <w:rPr>
          <w:rFonts w:ascii="Arial" w:eastAsia="Arial" w:hAnsi="Arial" w:cs="Arial"/>
          <w:spacing w:val="9"/>
          <w:w w:val="99"/>
        </w:rPr>
        <w:t>m</w:t>
      </w:r>
      <w:r>
        <w:rPr>
          <w:rFonts w:ascii="Arial" w:eastAsia="Arial" w:hAnsi="Arial" w:cs="Arial"/>
          <w:w w:val="99"/>
        </w:rPr>
        <w:t>n</w:t>
      </w:r>
      <w:r>
        <w:rPr>
          <w:rFonts w:ascii="Arial" w:eastAsia="Arial" w:hAnsi="Arial" w:cs="Arial"/>
          <w:spacing w:val="-1"/>
          <w:w w:val="99"/>
        </w:rPr>
        <w:t>i</w:t>
      </w:r>
      <w:r>
        <w:rPr>
          <w:rFonts w:ascii="Arial" w:eastAsia="Arial" w:hAnsi="Arial" w:cs="Arial"/>
          <w:spacing w:val="5"/>
          <w:w w:val="99"/>
        </w:rPr>
        <w:t>t</w:t>
      </w:r>
      <w:r>
        <w:rPr>
          <w:rFonts w:ascii="Arial" w:eastAsia="Arial" w:hAnsi="Arial" w:cs="Arial"/>
          <w:w w:val="99"/>
        </w:rPr>
        <w:t>y</w:t>
      </w:r>
      <w:r>
        <w:rPr>
          <w:rFonts w:ascii="Arial" w:eastAsia="Arial" w:hAnsi="Arial" w:cs="Arial"/>
          <w:spacing w:val="-15"/>
          <w:w w:val="99"/>
        </w:rPr>
        <w:t xml:space="preserve"> </w:t>
      </w:r>
      <w:r>
        <w:rPr>
          <w:rFonts w:ascii="Arial" w:eastAsia="Arial" w:hAnsi="Arial" w:cs="Arial"/>
        </w:rPr>
        <w:t>and</w:t>
      </w:r>
      <w:r>
        <w:rPr>
          <w:rFonts w:ascii="Arial" w:eastAsia="Arial" w:hAnsi="Arial" w:cs="Arial"/>
          <w:spacing w:val="-1"/>
        </w:rPr>
        <w:t xml:space="preserve"> P</w:t>
      </w:r>
      <w:r>
        <w:rPr>
          <w:rFonts w:ascii="Arial" w:eastAsia="Arial" w:hAnsi="Arial" w:cs="Arial"/>
          <w:spacing w:val="1"/>
        </w:rPr>
        <w:t>r</w:t>
      </w:r>
      <w:r>
        <w:rPr>
          <w:rFonts w:ascii="Arial" w:eastAsia="Arial" w:hAnsi="Arial" w:cs="Arial"/>
        </w:rPr>
        <w:t>o</w:t>
      </w:r>
      <w:r>
        <w:rPr>
          <w:rFonts w:ascii="Arial" w:eastAsia="Arial" w:hAnsi="Arial" w:cs="Arial"/>
          <w:spacing w:val="5"/>
        </w:rPr>
        <w:t>f</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rPr>
        <w:t>l</w:t>
      </w:r>
      <w:r>
        <w:rPr>
          <w:rFonts w:ascii="Arial" w:eastAsia="Arial" w:hAnsi="Arial" w:cs="Arial"/>
          <w:spacing w:val="-22"/>
        </w:rPr>
        <w:t xml:space="preserve"> </w:t>
      </w:r>
      <w:r>
        <w:rPr>
          <w:rFonts w:ascii="Arial" w:eastAsia="Arial" w:hAnsi="Arial" w:cs="Arial"/>
          <w:spacing w:val="2"/>
        </w:rPr>
        <w:t>L</w:t>
      </w:r>
      <w:r>
        <w:rPr>
          <w:rFonts w:ascii="Arial" w:eastAsia="Arial" w:hAnsi="Arial" w:cs="Arial"/>
          <w:spacing w:val="-1"/>
        </w:rPr>
        <w:t>i</w:t>
      </w:r>
      <w:r>
        <w:rPr>
          <w:rFonts w:ascii="Arial" w:eastAsia="Arial" w:hAnsi="Arial" w:cs="Arial"/>
          <w:spacing w:val="2"/>
        </w:rPr>
        <w:t>ab</w:t>
      </w:r>
      <w:r>
        <w:rPr>
          <w:rFonts w:ascii="Arial" w:eastAsia="Arial" w:hAnsi="Arial" w:cs="Arial"/>
          <w:spacing w:val="-1"/>
        </w:rPr>
        <w:t>ili</w:t>
      </w:r>
      <w:r>
        <w:rPr>
          <w:rFonts w:ascii="Arial" w:eastAsia="Arial" w:hAnsi="Arial" w:cs="Arial"/>
          <w:spacing w:val="7"/>
        </w:rPr>
        <w:t>t</w:t>
      </w:r>
      <w:r>
        <w:rPr>
          <w:rFonts w:ascii="Arial" w:eastAsia="Arial" w:hAnsi="Arial" w:cs="Arial"/>
        </w:rPr>
        <w:t>y</w:t>
      </w:r>
      <w:r>
        <w:rPr>
          <w:rFonts w:ascii="Arial" w:eastAsia="Arial" w:hAnsi="Arial" w:cs="Arial"/>
          <w:spacing w:val="-18"/>
        </w:rPr>
        <w:t xml:space="preserve"> </w:t>
      </w:r>
      <w:proofErr w:type="gramStart"/>
      <w:r>
        <w:rPr>
          <w:rFonts w:ascii="Arial" w:eastAsia="Arial" w:hAnsi="Arial" w:cs="Arial"/>
          <w:spacing w:val="-1"/>
        </w:rPr>
        <w:t>i</w:t>
      </w:r>
      <w:r>
        <w:rPr>
          <w:rFonts w:ascii="Arial" w:eastAsia="Arial" w:hAnsi="Arial" w:cs="Arial"/>
        </w:rPr>
        <w:t>n</w:t>
      </w:r>
      <w:r>
        <w:rPr>
          <w:rFonts w:ascii="Arial" w:eastAsia="Arial" w:hAnsi="Arial" w:cs="Arial"/>
          <w:spacing w:val="4"/>
        </w:rPr>
        <w:t>s</w:t>
      </w:r>
      <w:r>
        <w:rPr>
          <w:rFonts w:ascii="Arial" w:eastAsia="Arial" w:hAnsi="Arial" w:cs="Arial"/>
        </w:rPr>
        <w:t>u</w:t>
      </w:r>
      <w:r>
        <w:rPr>
          <w:rFonts w:ascii="Arial" w:eastAsia="Arial" w:hAnsi="Arial" w:cs="Arial"/>
          <w:spacing w:val="3"/>
        </w:rPr>
        <w:t>r</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9"/>
        </w:rPr>
        <w:t xml:space="preserve"> </w:t>
      </w:r>
      <w:r>
        <w:rPr>
          <w:rFonts w:ascii="Arial" w:eastAsia="Arial" w:hAnsi="Arial" w:cs="Arial"/>
          <w:spacing w:val="2"/>
        </w:rPr>
        <w:t>a</w:t>
      </w:r>
      <w:r>
        <w:rPr>
          <w:rFonts w:ascii="Arial" w:eastAsia="Arial" w:hAnsi="Arial" w:cs="Arial"/>
        </w:rPr>
        <w:t>nd</w:t>
      </w:r>
      <w:proofErr w:type="gramEnd"/>
      <w:r>
        <w:rPr>
          <w:rFonts w:ascii="Arial" w:eastAsia="Arial" w:hAnsi="Arial" w:cs="Arial"/>
          <w:spacing w:val="-4"/>
        </w:rPr>
        <w:t xml:space="preserve"> </w:t>
      </w:r>
      <w:r>
        <w:rPr>
          <w:rFonts w:ascii="Arial" w:eastAsia="Arial" w:hAnsi="Arial" w:cs="Arial"/>
        </w:rPr>
        <w:t>p</w:t>
      </w:r>
      <w:r>
        <w:rPr>
          <w:rFonts w:ascii="Arial" w:eastAsia="Arial" w:hAnsi="Arial" w:cs="Arial"/>
          <w:spacing w:val="8"/>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5"/>
        </w:rPr>
        <w:t xml:space="preserve"> </w:t>
      </w:r>
      <w:r>
        <w:rPr>
          <w:rFonts w:ascii="Arial" w:eastAsia="Arial" w:hAnsi="Arial" w:cs="Arial"/>
        </w:rPr>
        <w:t>t</w:t>
      </w:r>
      <w:r>
        <w:rPr>
          <w:rFonts w:ascii="Arial" w:eastAsia="Arial" w:hAnsi="Arial" w:cs="Arial"/>
          <w:spacing w:val="4"/>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4"/>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2"/>
        </w:rPr>
        <w:t>a</w:t>
      </w:r>
      <w:r>
        <w:rPr>
          <w:rFonts w:ascii="Arial" w:eastAsia="Arial" w:hAnsi="Arial" w:cs="Arial"/>
        </w:rPr>
        <w:t>nts</w:t>
      </w:r>
      <w:r>
        <w:rPr>
          <w:rFonts w:ascii="Arial" w:eastAsia="Arial" w:hAnsi="Arial" w:cs="Arial"/>
          <w:spacing w:val="-14"/>
        </w:rPr>
        <w:t xml:space="preserve"> </w:t>
      </w:r>
      <w:r>
        <w:rPr>
          <w:rFonts w:ascii="Arial" w:eastAsia="Arial" w:hAnsi="Arial" w:cs="Arial"/>
          <w:spacing w:val="-5"/>
        </w:rPr>
        <w:t>w</w:t>
      </w:r>
      <w:r>
        <w:rPr>
          <w:rFonts w:ascii="Arial" w:eastAsia="Arial" w:hAnsi="Arial" w:cs="Arial"/>
          <w:spacing w:val="-1"/>
        </w:rPr>
        <w:t>i</w:t>
      </w:r>
      <w:r>
        <w:rPr>
          <w:rFonts w:ascii="Arial" w:eastAsia="Arial" w:hAnsi="Arial" w:cs="Arial"/>
          <w:spacing w:val="5"/>
        </w:rPr>
        <w:t>t</w:t>
      </w:r>
      <w:r>
        <w:rPr>
          <w:rFonts w:ascii="Arial" w:eastAsia="Arial" w:hAnsi="Arial" w:cs="Arial"/>
        </w:rPr>
        <w:t>h</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rPr>
        <w:t>e app</w:t>
      </w:r>
      <w:r>
        <w:rPr>
          <w:rFonts w:ascii="Arial" w:eastAsia="Arial" w:hAnsi="Arial" w:cs="Arial"/>
          <w:spacing w:val="1"/>
        </w:rPr>
        <w:t>r</w:t>
      </w:r>
      <w:r>
        <w:rPr>
          <w:rFonts w:ascii="Arial" w:eastAsia="Arial" w:hAnsi="Arial" w:cs="Arial"/>
          <w:spacing w:val="2"/>
        </w:rPr>
        <w:t>o</w:t>
      </w:r>
      <w:r>
        <w:rPr>
          <w:rFonts w:ascii="Arial" w:eastAsia="Arial" w:hAnsi="Arial" w:cs="Arial"/>
        </w:rPr>
        <w:t>pr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l</w:t>
      </w:r>
      <w:r>
        <w:rPr>
          <w:rFonts w:ascii="Arial" w:eastAsia="Arial" w:hAnsi="Arial" w:cs="Arial"/>
          <w:spacing w:val="-8"/>
        </w:rPr>
        <w:t xml:space="preserve"> </w:t>
      </w:r>
      <w:r>
        <w:rPr>
          <w:rFonts w:ascii="Arial" w:eastAsia="Arial" w:hAnsi="Arial" w:cs="Arial"/>
        </w:rPr>
        <w:t xml:space="preserve">of </w:t>
      </w:r>
      <w:r>
        <w:rPr>
          <w:rFonts w:ascii="Arial" w:eastAsia="Arial" w:hAnsi="Arial" w:cs="Arial"/>
          <w:spacing w:val="2"/>
        </w:rPr>
        <w:t>co</w:t>
      </w:r>
      <w:r>
        <w:rPr>
          <w:rFonts w:ascii="Arial" w:eastAsia="Arial" w:hAnsi="Arial" w:cs="Arial"/>
          <w:spacing w:val="-4"/>
        </w:rPr>
        <w:t>v</w:t>
      </w:r>
      <w:r>
        <w:rPr>
          <w:rFonts w:ascii="Arial" w:eastAsia="Arial" w:hAnsi="Arial" w:cs="Arial"/>
        </w:rPr>
        <w:t>er</w:t>
      </w:r>
      <w:r>
        <w:rPr>
          <w:rFonts w:ascii="Arial" w:eastAsia="Arial" w:hAnsi="Arial" w:cs="Arial"/>
          <w:spacing w:val="-9"/>
        </w:rPr>
        <w:t xml:space="preserve"> </w:t>
      </w:r>
      <w:r>
        <w:rPr>
          <w:rFonts w:ascii="Arial" w:eastAsia="Arial" w:hAnsi="Arial" w:cs="Arial"/>
          <w:spacing w:val="6"/>
        </w:rPr>
        <w:t>r</w:t>
      </w:r>
      <w:r>
        <w:rPr>
          <w:rFonts w:ascii="Arial" w:eastAsia="Arial" w:hAnsi="Arial" w:cs="Arial"/>
        </w:rPr>
        <w:t>ega</w:t>
      </w:r>
      <w:r>
        <w:rPr>
          <w:rFonts w:ascii="Arial" w:eastAsia="Arial" w:hAnsi="Arial" w:cs="Arial"/>
          <w:spacing w:val="1"/>
        </w:rPr>
        <w:t>r</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11"/>
        </w:rPr>
        <w:t xml:space="preserve"> </w:t>
      </w:r>
      <w:r>
        <w:rPr>
          <w:rFonts w:ascii="Arial" w:eastAsia="Arial" w:hAnsi="Arial" w:cs="Arial"/>
          <w:spacing w:val="-2"/>
        </w:rPr>
        <w:t>w</w:t>
      </w:r>
      <w:r>
        <w:rPr>
          <w:rFonts w:ascii="Arial" w:eastAsia="Arial" w:hAnsi="Arial" w:cs="Arial"/>
        </w:rPr>
        <w:t>o</w:t>
      </w:r>
      <w:r>
        <w:rPr>
          <w:rFonts w:ascii="Arial" w:eastAsia="Arial" w:hAnsi="Arial" w:cs="Arial"/>
          <w:spacing w:val="1"/>
        </w:rPr>
        <w:t>r</w:t>
      </w:r>
      <w:r>
        <w:rPr>
          <w:rFonts w:ascii="Arial" w:eastAsia="Arial" w:hAnsi="Arial" w:cs="Arial"/>
          <w:spacing w:val="11"/>
        </w:rPr>
        <w:t>k</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21"/>
        </w:rPr>
        <w:t xml:space="preserve"> </w:t>
      </w:r>
      <w:r>
        <w:rPr>
          <w:rFonts w:ascii="Arial" w:eastAsia="Arial" w:hAnsi="Arial" w:cs="Arial"/>
        </w:rPr>
        <w:t>t</w:t>
      </w:r>
      <w:r>
        <w:rPr>
          <w:rFonts w:ascii="Arial" w:eastAsia="Arial" w:hAnsi="Arial" w:cs="Arial"/>
          <w:spacing w:val="1"/>
        </w:rPr>
        <w:t>r</w:t>
      </w:r>
      <w:r>
        <w:rPr>
          <w:rFonts w:ascii="Arial" w:eastAsia="Arial" w:hAnsi="Arial" w:cs="Arial"/>
          <w:spacing w:val="2"/>
        </w:rPr>
        <w:t>a</w:t>
      </w:r>
      <w:r>
        <w:rPr>
          <w:rFonts w:ascii="Arial" w:eastAsia="Arial" w:hAnsi="Arial" w:cs="Arial"/>
          <w:spacing w:val="-1"/>
        </w:rPr>
        <w:t>v</w:t>
      </w:r>
      <w:r>
        <w:rPr>
          <w:rFonts w:ascii="Arial" w:eastAsia="Arial" w:hAnsi="Arial" w:cs="Arial"/>
          <w:spacing w:val="4"/>
        </w:rPr>
        <w:t>e</w:t>
      </w:r>
      <w:r>
        <w:rPr>
          <w:rFonts w:ascii="Arial" w:eastAsia="Arial" w:hAnsi="Arial" w:cs="Arial"/>
          <w:spacing w:val="-1"/>
        </w:rPr>
        <w:t>l</w:t>
      </w:r>
      <w:r>
        <w:rPr>
          <w:rFonts w:ascii="Arial" w:eastAsia="Arial" w:hAnsi="Arial" w:cs="Arial"/>
        </w:rPr>
        <w:t>.</w:t>
      </w:r>
    </w:p>
    <w:p w14:paraId="1F07622E" w14:textId="77777777" w:rsidR="0017169F" w:rsidRDefault="0017169F">
      <w:pPr>
        <w:spacing w:line="200" w:lineRule="exact"/>
      </w:pPr>
    </w:p>
    <w:p w14:paraId="794E351B" w14:textId="77777777" w:rsidR="0017169F" w:rsidRDefault="0017169F">
      <w:pPr>
        <w:spacing w:before="17" w:line="220" w:lineRule="exact"/>
        <w:rPr>
          <w:sz w:val="22"/>
          <w:szCs w:val="22"/>
        </w:rPr>
      </w:pPr>
    </w:p>
    <w:p w14:paraId="48584811" w14:textId="77777777" w:rsidR="0017169F" w:rsidRDefault="00157C54">
      <w:pPr>
        <w:spacing w:before="25"/>
        <w:ind w:left="113"/>
        <w:rPr>
          <w:rFonts w:ascii="Arial" w:eastAsia="Arial" w:hAnsi="Arial" w:cs="Arial"/>
          <w:sz w:val="28"/>
          <w:szCs w:val="28"/>
        </w:rPr>
      </w:pPr>
      <w:r>
        <w:rPr>
          <w:rFonts w:ascii="Arial" w:eastAsia="Arial" w:hAnsi="Arial" w:cs="Arial"/>
          <w:color w:val="04C3DE"/>
          <w:sz w:val="28"/>
          <w:szCs w:val="28"/>
        </w:rPr>
        <w:t>Part 6</w:t>
      </w:r>
      <w:r>
        <w:rPr>
          <w:rFonts w:ascii="Arial" w:eastAsia="Arial" w:hAnsi="Arial" w:cs="Arial"/>
          <w:color w:val="04C3DE"/>
          <w:spacing w:val="2"/>
          <w:sz w:val="28"/>
          <w:szCs w:val="28"/>
        </w:rPr>
        <w:t xml:space="preserve"> </w:t>
      </w:r>
      <w:r>
        <w:rPr>
          <w:rFonts w:ascii="Arial" w:eastAsia="Arial" w:hAnsi="Arial" w:cs="Arial"/>
          <w:color w:val="04C3DE"/>
          <w:spacing w:val="-1"/>
          <w:sz w:val="28"/>
          <w:szCs w:val="28"/>
        </w:rPr>
        <w:t>D</w:t>
      </w:r>
      <w:r>
        <w:rPr>
          <w:rFonts w:ascii="Arial" w:eastAsia="Arial" w:hAnsi="Arial" w:cs="Arial"/>
          <w:color w:val="04C3DE"/>
          <w:sz w:val="28"/>
          <w:szCs w:val="28"/>
        </w:rPr>
        <w:t>ue</w:t>
      </w:r>
      <w:r>
        <w:rPr>
          <w:rFonts w:ascii="Arial" w:eastAsia="Arial" w:hAnsi="Arial" w:cs="Arial"/>
          <w:color w:val="04C3DE"/>
          <w:spacing w:val="-1"/>
          <w:sz w:val="28"/>
          <w:szCs w:val="28"/>
        </w:rPr>
        <w:t xml:space="preserve"> D</w:t>
      </w:r>
      <w:r>
        <w:rPr>
          <w:rFonts w:ascii="Arial" w:eastAsia="Arial" w:hAnsi="Arial" w:cs="Arial"/>
          <w:color w:val="04C3DE"/>
          <w:sz w:val="28"/>
          <w:szCs w:val="28"/>
        </w:rPr>
        <w:t>ilig</w:t>
      </w:r>
      <w:r>
        <w:rPr>
          <w:rFonts w:ascii="Arial" w:eastAsia="Arial" w:hAnsi="Arial" w:cs="Arial"/>
          <w:color w:val="04C3DE"/>
          <w:spacing w:val="-3"/>
          <w:sz w:val="28"/>
          <w:szCs w:val="28"/>
        </w:rPr>
        <w:t>e</w:t>
      </w:r>
      <w:r>
        <w:rPr>
          <w:rFonts w:ascii="Arial" w:eastAsia="Arial" w:hAnsi="Arial" w:cs="Arial"/>
          <w:color w:val="04C3DE"/>
          <w:spacing w:val="-5"/>
          <w:sz w:val="28"/>
          <w:szCs w:val="28"/>
        </w:rPr>
        <w:t>n</w:t>
      </w:r>
      <w:r>
        <w:rPr>
          <w:rFonts w:ascii="Arial" w:eastAsia="Arial" w:hAnsi="Arial" w:cs="Arial"/>
          <w:color w:val="04C3DE"/>
          <w:spacing w:val="-1"/>
          <w:sz w:val="28"/>
          <w:szCs w:val="28"/>
        </w:rPr>
        <w:t>c</w:t>
      </w:r>
      <w:r>
        <w:rPr>
          <w:rFonts w:ascii="Arial" w:eastAsia="Arial" w:hAnsi="Arial" w:cs="Arial"/>
          <w:color w:val="04C3DE"/>
          <w:sz w:val="28"/>
          <w:szCs w:val="28"/>
        </w:rPr>
        <w:t>e</w:t>
      </w:r>
      <w:r>
        <w:rPr>
          <w:rFonts w:ascii="Arial" w:eastAsia="Arial" w:hAnsi="Arial" w:cs="Arial"/>
          <w:color w:val="04C3DE"/>
          <w:spacing w:val="2"/>
          <w:sz w:val="28"/>
          <w:szCs w:val="28"/>
        </w:rPr>
        <w:t xml:space="preserve"> </w:t>
      </w:r>
      <w:r>
        <w:rPr>
          <w:rFonts w:ascii="Arial" w:eastAsia="Arial" w:hAnsi="Arial" w:cs="Arial"/>
          <w:color w:val="04C3DE"/>
          <w:spacing w:val="-2"/>
          <w:sz w:val="28"/>
          <w:szCs w:val="28"/>
        </w:rPr>
        <w:t>A</w:t>
      </w:r>
      <w:r>
        <w:rPr>
          <w:rFonts w:ascii="Arial" w:eastAsia="Arial" w:hAnsi="Arial" w:cs="Arial"/>
          <w:color w:val="04C3DE"/>
          <w:spacing w:val="1"/>
          <w:sz w:val="28"/>
          <w:szCs w:val="28"/>
        </w:rPr>
        <w:t>s</w:t>
      </w:r>
      <w:r>
        <w:rPr>
          <w:rFonts w:ascii="Arial" w:eastAsia="Arial" w:hAnsi="Arial" w:cs="Arial"/>
          <w:color w:val="04C3DE"/>
          <w:spacing w:val="-1"/>
          <w:sz w:val="28"/>
          <w:szCs w:val="28"/>
        </w:rPr>
        <w:t>s</w:t>
      </w:r>
      <w:r>
        <w:rPr>
          <w:rFonts w:ascii="Arial" w:eastAsia="Arial" w:hAnsi="Arial" w:cs="Arial"/>
          <w:color w:val="04C3DE"/>
          <w:spacing w:val="-5"/>
          <w:sz w:val="28"/>
          <w:szCs w:val="28"/>
        </w:rPr>
        <w:t>e</w:t>
      </w:r>
      <w:r>
        <w:rPr>
          <w:rFonts w:ascii="Arial" w:eastAsia="Arial" w:hAnsi="Arial" w:cs="Arial"/>
          <w:color w:val="04C3DE"/>
          <w:spacing w:val="1"/>
          <w:sz w:val="28"/>
          <w:szCs w:val="28"/>
        </w:rPr>
        <w:t>ss</w:t>
      </w:r>
      <w:r>
        <w:rPr>
          <w:rFonts w:ascii="Arial" w:eastAsia="Arial" w:hAnsi="Arial" w:cs="Arial"/>
          <w:color w:val="04C3DE"/>
          <w:spacing w:val="-1"/>
          <w:sz w:val="28"/>
          <w:szCs w:val="28"/>
        </w:rPr>
        <w:t>m</w:t>
      </w:r>
      <w:r>
        <w:rPr>
          <w:rFonts w:ascii="Arial" w:eastAsia="Arial" w:hAnsi="Arial" w:cs="Arial"/>
          <w:color w:val="04C3DE"/>
          <w:sz w:val="28"/>
          <w:szCs w:val="28"/>
        </w:rPr>
        <w:t>e</w:t>
      </w:r>
      <w:r>
        <w:rPr>
          <w:rFonts w:ascii="Arial" w:eastAsia="Arial" w:hAnsi="Arial" w:cs="Arial"/>
          <w:color w:val="04C3DE"/>
          <w:spacing w:val="-3"/>
          <w:sz w:val="28"/>
          <w:szCs w:val="28"/>
        </w:rPr>
        <w:t>n</w:t>
      </w:r>
      <w:r>
        <w:rPr>
          <w:rFonts w:ascii="Arial" w:eastAsia="Arial" w:hAnsi="Arial" w:cs="Arial"/>
          <w:color w:val="04C3DE"/>
          <w:sz w:val="28"/>
          <w:szCs w:val="28"/>
        </w:rPr>
        <w:t xml:space="preserve">t </w:t>
      </w:r>
      <w:r>
        <w:rPr>
          <w:rFonts w:ascii="Arial" w:eastAsia="Arial" w:hAnsi="Arial" w:cs="Arial"/>
          <w:color w:val="04C3DE"/>
          <w:spacing w:val="-1"/>
          <w:sz w:val="28"/>
          <w:szCs w:val="28"/>
        </w:rPr>
        <w:t>F</w:t>
      </w:r>
      <w:r>
        <w:rPr>
          <w:rFonts w:ascii="Arial" w:eastAsia="Arial" w:hAnsi="Arial" w:cs="Arial"/>
          <w:color w:val="04C3DE"/>
          <w:sz w:val="28"/>
          <w:szCs w:val="28"/>
        </w:rPr>
        <w:t>o</w:t>
      </w:r>
      <w:r>
        <w:rPr>
          <w:rFonts w:ascii="Arial" w:eastAsia="Arial" w:hAnsi="Arial" w:cs="Arial"/>
          <w:color w:val="04C3DE"/>
          <w:spacing w:val="-5"/>
          <w:sz w:val="28"/>
          <w:szCs w:val="28"/>
        </w:rPr>
        <w:t>r</w:t>
      </w:r>
      <w:r>
        <w:rPr>
          <w:rFonts w:ascii="Arial" w:eastAsia="Arial" w:hAnsi="Arial" w:cs="Arial"/>
          <w:color w:val="04C3DE"/>
          <w:sz w:val="28"/>
          <w:szCs w:val="28"/>
        </w:rPr>
        <w:t>m</w:t>
      </w:r>
    </w:p>
    <w:p w14:paraId="7DD1865E" w14:textId="77777777" w:rsidR="0017169F" w:rsidRDefault="0017169F">
      <w:pPr>
        <w:spacing w:before="3" w:line="280" w:lineRule="exact"/>
        <w:rPr>
          <w:sz w:val="28"/>
          <w:szCs w:val="28"/>
        </w:rPr>
      </w:pPr>
    </w:p>
    <w:p w14:paraId="6A1CCE50" w14:textId="77777777" w:rsidR="0017169F" w:rsidRDefault="00157C54">
      <w:pPr>
        <w:spacing w:line="220" w:lineRule="exact"/>
        <w:ind w:left="113" w:right="130"/>
        <w:rPr>
          <w:rFonts w:ascii="Arial" w:eastAsia="Arial" w:hAnsi="Arial" w:cs="Arial"/>
        </w:rPr>
      </w:pPr>
      <w:r>
        <w:rPr>
          <w:rFonts w:ascii="Arial" w:eastAsia="Arial" w:hAnsi="Arial" w:cs="Arial"/>
          <w:spacing w:val="6"/>
        </w:rPr>
        <w:t>T</w:t>
      </w:r>
      <w:r>
        <w:rPr>
          <w:rFonts w:ascii="Arial" w:eastAsia="Arial" w:hAnsi="Arial" w:cs="Arial"/>
        </w:rPr>
        <w:t>he</w:t>
      </w:r>
      <w:r>
        <w:rPr>
          <w:rFonts w:ascii="Arial" w:eastAsia="Arial" w:hAnsi="Arial" w:cs="Arial"/>
          <w:spacing w:val="30"/>
        </w:rPr>
        <w:t xml:space="preserve"> </w:t>
      </w:r>
      <w:r>
        <w:rPr>
          <w:rFonts w:ascii="Arial" w:eastAsia="Arial" w:hAnsi="Arial" w:cs="Arial"/>
        </w:rPr>
        <w:t>Due</w:t>
      </w:r>
      <w:r>
        <w:rPr>
          <w:rFonts w:ascii="Arial" w:eastAsia="Arial" w:hAnsi="Arial" w:cs="Arial"/>
          <w:spacing w:val="32"/>
        </w:rPr>
        <w:t xml:space="preserve"> </w:t>
      </w:r>
      <w:r>
        <w:rPr>
          <w:rFonts w:ascii="Arial" w:eastAsia="Arial" w:hAnsi="Arial" w:cs="Arial"/>
          <w:spacing w:val="3"/>
        </w:rPr>
        <w:t>D</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rPr>
        <w:t>gen</w:t>
      </w:r>
      <w:r>
        <w:rPr>
          <w:rFonts w:ascii="Arial" w:eastAsia="Arial" w:hAnsi="Arial" w:cs="Arial"/>
          <w:spacing w:val="4"/>
        </w:rPr>
        <w:t>c</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spacing w:val="4"/>
        </w:rPr>
        <w:t>s</w:t>
      </w:r>
      <w:r>
        <w:rPr>
          <w:rFonts w:ascii="Arial" w:eastAsia="Arial" w:hAnsi="Arial" w:cs="Arial"/>
          <w:spacing w:val="7"/>
        </w:rPr>
        <w:t>m</w:t>
      </w:r>
      <w:r>
        <w:rPr>
          <w:rFonts w:ascii="Arial" w:eastAsia="Arial" w:hAnsi="Arial" w:cs="Arial"/>
        </w:rPr>
        <w:t>ent</w:t>
      </w:r>
      <w:r>
        <w:rPr>
          <w:rFonts w:ascii="Arial" w:eastAsia="Arial" w:hAnsi="Arial" w:cs="Arial"/>
          <w:spacing w:val="15"/>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38"/>
        </w:rPr>
        <w:t xml:space="preserve"> </w:t>
      </w:r>
      <w:r>
        <w:rPr>
          <w:rFonts w:ascii="Arial" w:eastAsia="Arial" w:hAnsi="Arial" w:cs="Arial"/>
        </w:rPr>
        <w:t>that</w:t>
      </w:r>
      <w:r>
        <w:rPr>
          <w:rFonts w:ascii="Arial" w:eastAsia="Arial" w:hAnsi="Arial" w:cs="Arial"/>
          <w:spacing w:val="32"/>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5"/>
        </w:rPr>
        <w:t xml:space="preserve"> </w:t>
      </w:r>
      <w:r>
        <w:rPr>
          <w:rFonts w:ascii="Arial" w:eastAsia="Arial" w:hAnsi="Arial" w:cs="Arial"/>
        </w:rPr>
        <w:t>ne</w:t>
      </w:r>
      <w:r>
        <w:rPr>
          <w:rFonts w:ascii="Arial" w:eastAsia="Arial" w:hAnsi="Arial" w:cs="Arial"/>
          <w:spacing w:val="2"/>
        </w:rPr>
        <w:t>e</w:t>
      </w:r>
      <w:r>
        <w:rPr>
          <w:rFonts w:ascii="Arial" w:eastAsia="Arial" w:hAnsi="Arial" w:cs="Arial"/>
        </w:rPr>
        <w:t>d</w:t>
      </w:r>
      <w:r>
        <w:rPr>
          <w:rFonts w:ascii="Arial" w:eastAsia="Arial" w:hAnsi="Arial" w:cs="Arial"/>
          <w:spacing w:val="33"/>
        </w:rPr>
        <w:t xml:space="preserve"> </w:t>
      </w:r>
      <w:r>
        <w:rPr>
          <w:rFonts w:ascii="Arial" w:eastAsia="Arial" w:hAnsi="Arial" w:cs="Arial"/>
        </w:rPr>
        <w:t>to</w:t>
      </w:r>
      <w:r>
        <w:rPr>
          <w:rFonts w:ascii="Arial" w:eastAsia="Arial" w:hAnsi="Arial" w:cs="Arial"/>
          <w:spacing w:val="34"/>
        </w:rPr>
        <w:t xml:space="preserve"> </w:t>
      </w:r>
      <w:r>
        <w:rPr>
          <w:rFonts w:ascii="Arial" w:eastAsia="Arial" w:hAnsi="Arial" w:cs="Arial"/>
        </w:rPr>
        <w:t>be</w:t>
      </w:r>
      <w:r>
        <w:rPr>
          <w:rFonts w:ascii="Arial" w:eastAsia="Arial" w:hAnsi="Arial" w:cs="Arial"/>
          <w:spacing w:val="33"/>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9"/>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t</w:t>
      </w:r>
      <w:r>
        <w:rPr>
          <w:rFonts w:ascii="Arial" w:eastAsia="Arial" w:hAnsi="Arial" w:cs="Arial"/>
        </w:rPr>
        <w:t>ed</w:t>
      </w:r>
      <w:r>
        <w:rPr>
          <w:rFonts w:ascii="Arial" w:eastAsia="Arial" w:hAnsi="Arial" w:cs="Arial"/>
          <w:spacing w:val="19"/>
        </w:rPr>
        <w:t xml:space="preserve"> </w:t>
      </w:r>
      <w:r>
        <w:rPr>
          <w:rFonts w:ascii="Arial" w:eastAsia="Arial" w:hAnsi="Arial" w:cs="Arial"/>
          <w:spacing w:val="7"/>
        </w:rPr>
        <w:t>b</w:t>
      </w:r>
      <w:r>
        <w:rPr>
          <w:rFonts w:ascii="Arial" w:eastAsia="Arial" w:hAnsi="Arial" w:cs="Arial"/>
        </w:rPr>
        <w:t>y</w:t>
      </w:r>
      <w:r>
        <w:rPr>
          <w:rFonts w:ascii="Arial" w:eastAsia="Arial" w:hAnsi="Arial" w:cs="Arial"/>
          <w:spacing w:val="25"/>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5"/>
        </w:rPr>
        <w:t xml:space="preserve"> </w:t>
      </w:r>
      <w:r>
        <w:rPr>
          <w:rFonts w:ascii="Arial" w:eastAsia="Arial" w:hAnsi="Arial" w:cs="Arial"/>
        </w:rPr>
        <w:t>pre</w:t>
      </w:r>
      <w:r>
        <w:rPr>
          <w:rFonts w:ascii="Arial" w:eastAsia="Arial" w:hAnsi="Arial" w:cs="Arial"/>
          <w:spacing w:val="5"/>
        </w:rPr>
        <w:t>f</w:t>
      </w:r>
      <w:r>
        <w:rPr>
          <w:rFonts w:ascii="Arial" w:eastAsia="Arial" w:hAnsi="Arial" w:cs="Arial"/>
        </w:rPr>
        <w:t>e</w:t>
      </w:r>
      <w:r>
        <w:rPr>
          <w:rFonts w:ascii="Arial" w:eastAsia="Arial" w:hAnsi="Arial" w:cs="Arial"/>
          <w:spacing w:val="1"/>
        </w:rPr>
        <w:t>rr</w:t>
      </w:r>
      <w:r>
        <w:rPr>
          <w:rFonts w:ascii="Arial" w:eastAsia="Arial" w:hAnsi="Arial" w:cs="Arial"/>
        </w:rPr>
        <w:t>ed</w:t>
      </w:r>
      <w:r>
        <w:rPr>
          <w:rFonts w:ascii="Arial" w:eastAsia="Arial" w:hAnsi="Arial" w:cs="Arial"/>
          <w:spacing w:val="20"/>
        </w:rPr>
        <w:t xml:space="preserve"> </w:t>
      </w:r>
      <w:r>
        <w:rPr>
          <w:rFonts w:ascii="Arial" w:eastAsia="Arial" w:hAnsi="Arial" w:cs="Arial"/>
          <w:spacing w:val="5"/>
        </w:rPr>
        <w:t>T</w:t>
      </w:r>
      <w:r>
        <w:rPr>
          <w:rFonts w:ascii="Arial" w:eastAsia="Arial" w:hAnsi="Arial" w:cs="Arial"/>
        </w:rPr>
        <w:t>ende</w:t>
      </w:r>
      <w:r>
        <w:rPr>
          <w:rFonts w:ascii="Arial" w:eastAsia="Arial" w:hAnsi="Arial" w:cs="Arial"/>
          <w:spacing w:val="1"/>
        </w:rPr>
        <w:t>r</w:t>
      </w:r>
      <w:r>
        <w:rPr>
          <w:rFonts w:ascii="Arial" w:eastAsia="Arial" w:hAnsi="Arial" w:cs="Arial"/>
        </w:rPr>
        <w:t>er</w:t>
      </w:r>
      <w:r>
        <w:rPr>
          <w:rFonts w:ascii="Arial" w:eastAsia="Arial" w:hAnsi="Arial" w:cs="Arial"/>
          <w:spacing w:val="23"/>
        </w:rPr>
        <w:t xml:space="preserve"> </w:t>
      </w:r>
      <w:r>
        <w:rPr>
          <w:rFonts w:ascii="Arial" w:eastAsia="Arial" w:hAnsi="Arial" w:cs="Arial"/>
        </w:rPr>
        <w:t>pr</w:t>
      </w:r>
      <w:r>
        <w:rPr>
          <w:rFonts w:ascii="Arial" w:eastAsia="Arial" w:hAnsi="Arial" w:cs="Arial"/>
          <w:spacing w:val="-1"/>
        </w:rPr>
        <w:t>i</w:t>
      </w:r>
      <w:r>
        <w:rPr>
          <w:rFonts w:ascii="Arial" w:eastAsia="Arial" w:hAnsi="Arial" w:cs="Arial"/>
        </w:rPr>
        <w:t>or</w:t>
      </w:r>
      <w:r>
        <w:rPr>
          <w:rFonts w:ascii="Arial" w:eastAsia="Arial" w:hAnsi="Arial" w:cs="Arial"/>
          <w:spacing w:val="30"/>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c</w:t>
      </w:r>
      <w:r>
        <w:rPr>
          <w:rFonts w:ascii="Arial" w:eastAsia="Arial" w:hAnsi="Arial" w:cs="Arial"/>
        </w:rPr>
        <w:t>ontra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2"/>
        </w:rPr>
        <w:t xml:space="preserve"> </w:t>
      </w:r>
      <w:r>
        <w:rPr>
          <w:rFonts w:ascii="Arial" w:eastAsia="Arial" w:hAnsi="Arial" w:cs="Arial"/>
          <w:b/>
          <w:spacing w:val="-9"/>
        </w:rPr>
        <w:t>A</w:t>
      </w:r>
      <w:r>
        <w:rPr>
          <w:rFonts w:ascii="Arial" w:eastAsia="Arial" w:hAnsi="Arial" w:cs="Arial"/>
          <w:b/>
          <w:spacing w:val="1"/>
        </w:rPr>
        <w:t>tt</w:t>
      </w:r>
      <w:r>
        <w:rPr>
          <w:rFonts w:ascii="Arial" w:eastAsia="Arial" w:hAnsi="Arial" w:cs="Arial"/>
          <w:b/>
          <w:spacing w:val="2"/>
        </w:rPr>
        <w:t>a</w:t>
      </w:r>
      <w:r>
        <w:rPr>
          <w:rFonts w:ascii="Arial" w:eastAsia="Arial" w:hAnsi="Arial" w:cs="Arial"/>
          <w:b/>
        </w:rPr>
        <w:t>c</w:t>
      </w:r>
      <w:r>
        <w:rPr>
          <w:rFonts w:ascii="Arial" w:eastAsia="Arial" w:hAnsi="Arial" w:cs="Arial"/>
          <w:b/>
          <w:spacing w:val="3"/>
        </w:rPr>
        <w:t>h</w:t>
      </w:r>
      <w:r>
        <w:rPr>
          <w:rFonts w:ascii="Arial" w:eastAsia="Arial" w:hAnsi="Arial" w:cs="Arial"/>
          <w:b/>
        </w:rPr>
        <w:t>ed</w:t>
      </w:r>
      <w:r>
        <w:rPr>
          <w:rFonts w:ascii="Arial" w:eastAsia="Arial" w:hAnsi="Arial" w:cs="Arial"/>
          <w:b/>
          <w:spacing w:val="-18"/>
        </w:rPr>
        <w:t xml:space="preserve"> </w:t>
      </w:r>
      <w:r>
        <w:rPr>
          <w:rFonts w:ascii="Arial" w:eastAsia="Arial" w:hAnsi="Arial" w:cs="Arial"/>
          <w:b/>
          <w:spacing w:val="4"/>
          <w:w w:val="99"/>
        </w:rPr>
        <w:t>Se</w:t>
      </w:r>
      <w:r>
        <w:rPr>
          <w:rFonts w:ascii="Arial" w:eastAsia="Arial" w:hAnsi="Arial" w:cs="Arial"/>
          <w:b/>
          <w:spacing w:val="1"/>
          <w:w w:val="99"/>
        </w:rPr>
        <w:t>p</w:t>
      </w:r>
      <w:r>
        <w:rPr>
          <w:rFonts w:ascii="Arial" w:eastAsia="Arial" w:hAnsi="Arial" w:cs="Arial"/>
          <w:b/>
          <w:w w:val="99"/>
        </w:rPr>
        <w:t>a</w:t>
      </w:r>
      <w:r>
        <w:rPr>
          <w:rFonts w:ascii="Arial" w:eastAsia="Arial" w:hAnsi="Arial" w:cs="Arial"/>
          <w:b/>
          <w:spacing w:val="-1"/>
          <w:w w:val="99"/>
        </w:rPr>
        <w:t>r</w:t>
      </w:r>
      <w:r>
        <w:rPr>
          <w:rFonts w:ascii="Arial" w:eastAsia="Arial" w:hAnsi="Arial" w:cs="Arial"/>
          <w:b/>
          <w:w w:val="99"/>
        </w:rPr>
        <w:t>ate</w:t>
      </w:r>
      <w:r>
        <w:rPr>
          <w:rFonts w:ascii="Arial" w:eastAsia="Arial" w:hAnsi="Arial" w:cs="Arial"/>
          <w:b/>
          <w:spacing w:val="5"/>
          <w:w w:val="99"/>
        </w:rPr>
        <w:t>l</w:t>
      </w:r>
      <w:r>
        <w:rPr>
          <w:rFonts w:ascii="Arial" w:eastAsia="Arial" w:hAnsi="Arial" w:cs="Arial"/>
          <w:b/>
          <w:w w:val="99"/>
        </w:rPr>
        <w:t>y</w:t>
      </w:r>
      <w:r>
        <w:rPr>
          <w:rFonts w:ascii="Arial" w:eastAsia="Arial" w:hAnsi="Arial" w:cs="Arial"/>
          <w:b/>
          <w:spacing w:val="-12"/>
          <w:w w:val="99"/>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f</w:t>
      </w:r>
      <w:r>
        <w:rPr>
          <w:rFonts w:ascii="Arial" w:eastAsia="Arial" w:hAnsi="Arial" w:cs="Arial"/>
        </w:rPr>
        <w:t>eren</w:t>
      </w:r>
      <w:r>
        <w:rPr>
          <w:rFonts w:ascii="Arial" w:eastAsia="Arial" w:hAnsi="Arial" w:cs="Arial"/>
          <w:spacing w:val="4"/>
        </w:rPr>
        <w:t>c</w:t>
      </w:r>
      <w:r>
        <w:rPr>
          <w:rFonts w:ascii="Arial" w:eastAsia="Arial" w:hAnsi="Arial" w:cs="Arial"/>
        </w:rPr>
        <w:t>e.</w:t>
      </w:r>
    </w:p>
    <w:p w14:paraId="6E23D12A" w14:textId="77777777" w:rsidR="0017169F" w:rsidRDefault="0017169F">
      <w:pPr>
        <w:spacing w:before="17" w:line="260" w:lineRule="exact"/>
        <w:rPr>
          <w:sz w:val="26"/>
          <w:szCs w:val="26"/>
        </w:rPr>
      </w:pPr>
    </w:p>
    <w:p w14:paraId="6F1C2CFE" w14:textId="77777777" w:rsidR="0017169F" w:rsidRDefault="00157C54">
      <w:pPr>
        <w:ind w:left="113"/>
        <w:rPr>
          <w:rFonts w:ascii="Arial" w:eastAsia="Arial" w:hAnsi="Arial" w:cs="Arial"/>
          <w:sz w:val="28"/>
          <w:szCs w:val="28"/>
        </w:rPr>
      </w:pPr>
      <w:r>
        <w:rPr>
          <w:rFonts w:ascii="Arial" w:eastAsia="Arial" w:hAnsi="Arial" w:cs="Arial"/>
          <w:color w:val="04C3DE"/>
          <w:sz w:val="28"/>
          <w:szCs w:val="28"/>
        </w:rPr>
        <w:t>Part 7</w:t>
      </w:r>
      <w:r>
        <w:rPr>
          <w:rFonts w:ascii="Arial" w:eastAsia="Arial" w:hAnsi="Arial" w:cs="Arial"/>
          <w:color w:val="04C3DE"/>
          <w:spacing w:val="2"/>
          <w:sz w:val="28"/>
          <w:szCs w:val="28"/>
        </w:rPr>
        <w:t xml:space="preserve"> </w:t>
      </w:r>
      <w:r>
        <w:rPr>
          <w:rFonts w:ascii="Arial" w:eastAsia="Arial" w:hAnsi="Arial" w:cs="Arial"/>
          <w:color w:val="04C3DE"/>
          <w:sz w:val="28"/>
          <w:szCs w:val="28"/>
        </w:rPr>
        <w:t>–</w:t>
      </w:r>
      <w:r>
        <w:rPr>
          <w:rFonts w:ascii="Arial" w:eastAsia="Arial" w:hAnsi="Arial" w:cs="Arial"/>
          <w:color w:val="04C3DE"/>
          <w:spacing w:val="-1"/>
          <w:sz w:val="28"/>
          <w:szCs w:val="28"/>
        </w:rPr>
        <w:t xml:space="preserve"> </w:t>
      </w:r>
      <w:r>
        <w:rPr>
          <w:rFonts w:ascii="Arial" w:eastAsia="Arial" w:hAnsi="Arial" w:cs="Arial"/>
          <w:color w:val="04C3DE"/>
          <w:sz w:val="28"/>
          <w:szCs w:val="28"/>
        </w:rPr>
        <w:t>Pal</w:t>
      </w:r>
      <w:r>
        <w:rPr>
          <w:rFonts w:ascii="Arial" w:eastAsia="Arial" w:hAnsi="Arial" w:cs="Arial"/>
          <w:color w:val="04C3DE"/>
          <w:spacing w:val="-2"/>
          <w:sz w:val="28"/>
          <w:szCs w:val="28"/>
        </w:rPr>
        <w:t>l</w:t>
      </w:r>
      <w:r>
        <w:rPr>
          <w:rFonts w:ascii="Arial" w:eastAsia="Arial" w:hAnsi="Arial" w:cs="Arial"/>
          <w:color w:val="04C3DE"/>
          <w:sz w:val="28"/>
          <w:szCs w:val="28"/>
        </w:rPr>
        <w:t>a</w:t>
      </w:r>
      <w:r>
        <w:rPr>
          <w:rFonts w:ascii="Arial" w:eastAsia="Arial" w:hAnsi="Arial" w:cs="Arial"/>
          <w:color w:val="04C3DE"/>
          <w:spacing w:val="-3"/>
          <w:sz w:val="28"/>
          <w:szCs w:val="28"/>
        </w:rPr>
        <w:t>d</w:t>
      </w:r>
      <w:r>
        <w:rPr>
          <w:rFonts w:ascii="Arial" w:eastAsia="Arial" w:hAnsi="Arial" w:cs="Arial"/>
          <w:color w:val="04C3DE"/>
          <w:sz w:val="28"/>
          <w:szCs w:val="28"/>
        </w:rPr>
        <w:t>ium</w:t>
      </w:r>
      <w:r>
        <w:rPr>
          <w:rFonts w:ascii="Arial" w:eastAsia="Arial" w:hAnsi="Arial" w:cs="Arial"/>
          <w:color w:val="04C3DE"/>
          <w:spacing w:val="-4"/>
          <w:sz w:val="28"/>
          <w:szCs w:val="28"/>
        </w:rPr>
        <w:t xml:space="preserve"> </w:t>
      </w:r>
      <w:r>
        <w:rPr>
          <w:rFonts w:ascii="Arial" w:eastAsia="Arial" w:hAnsi="Arial" w:cs="Arial"/>
          <w:color w:val="04C3DE"/>
          <w:spacing w:val="1"/>
          <w:sz w:val="28"/>
          <w:szCs w:val="28"/>
        </w:rPr>
        <w:t>St</w:t>
      </w:r>
      <w:r>
        <w:rPr>
          <w:rFonts w:ascii="Arial" w:eastAsia="Arial" w:hAnsi="Arial" w:cs="Arial"/>
          <w:color w:val="04C3DE"/>
          <w:sz w:val="28"/>
          <w:szCs w:val="28"/>
        </w:rPr>
        <w:t>andard</w:t>
      </w:r>
      <w:r>
        <w:rPr>
          <w:rFonts w:ascii="Arial" w:eastAsia="Arial" w:hAnsi="Arial" w:cs="Arial"/>
          <w:color w:val="04C3DE"/>
          <w:spacing w:val="-1"/>
          <w:sz w:val="28"/>
          <w:szCs w:val="28"/>
        </w:rPr>
        <w:t xml:space="preserve"> C</w:t>
      </w:r>
      <w:r>
        <w:rPr>
          <w:rFonts w:ascii="Arial" w:eastAsia="Arial" w:hAnsi="Arial" w:cs="Arial"/>
          <w:color w:val="04C3DE"/>
          <w:spacing w:val="-3"/>
          <w:sz w:val="28"/>
          <w:szCs w:val="28"/>
        </w:rPr>
        <w:t>on</w:t>
      </w:r>
      <w:r>
        <w:rPr>
          <w:rFonts w:ascii="Arial" w:eastAsia="Arial" w:hAnsi="Arial" w:cs="Arial"/>
          <w:color w:val="04C3DE"/>
          <w:spacing w:val="1"/>
          <w:sz w:val="28"/>
          <w:szCs w:val="28"/>
        </w:rPr>
        <w:t>t</w:t>
      </w:r>
      <w:r>
        <w:rPr>
          <w:rFonts w:ascii="Arial" w:eastAsia="Arial" w:hAnsi="Arial" w:cs="Arial"/>
          <w:color w:val="04C3DE"/>
          <w:sz w:val="28"/>
          <w:szCs w:val="28"/>
        </w:rPr>
        <w:t>r</w:t>
      </w:r>
      <w:r>
        <w:rPr>
          <w:rFonts w:ascii="Arial" w:eastAsia="Arial" w:hAnsi="Arial" w:cs="Arial"/>
          <w:color w:val="04C3DE"/>
          <w:spacing w:val="-5"/>
          <w:sz w:val="28"/>
          <w:szCs w:val="28"/>
        </w:rPr>
        <w:t>a</w:t>
      </w:r>
      <w:r>
        <w:rPr>
          <w:rFonts w:ascii="Arial" w:eastAsia="Arial" w:hAnsi="Arial" w:cs="Arial"/>
          <w:color w:val="04C3DE"/>
          <w:spacing w:val="1"/>
          <w:sz w:val="28"/>
          <w:szCs w:val="28"/>
        </w:rPr>
        <w:t>c</w:t>
      </w:r>
      <w:r>
        <w:rPr>
          <w:rFonts w:ascii="Arial" w:eastAsia="Arial" w:hAnsi="Arial" w:cs="Arial"/>
          <w:color w:val="04C3DE"/>
          <w:sz w:val="28"/>
          <w:szCs w:val="28"/>
        </w:rPr>
        <w:t>t</w:t>
      </w:r>
      <w:r>
        <w:rPr>
          <w:rFonts w:ascii="Arial" w:eastAsia="Arial" w:hAnsi="Arial" w:cs="Arial"/>
          <w:color w:val="04C3DE"/>
          <w:spacing w:val="-4"/>
          <w:sz w:val="28"/>
          <w:szCs w:val="28"/>
        </w:rPr>
        <w:t xml:space="preserve"> </w:t>
      </w:r>
      <w:r>
        <w:rPr>
          <w:rFonts w:ascii="Arial" w:eastAsia="Arial" w:hAnsi="Arial" w:cs="Arial"/>
          <w:color w:val="04C3DE"/>
          <w:spacing w:val="-1"/>
          <w:sz w:val="28"/>
          <w:szCs w:val="28"/>
        </w:rPr>
        <w:t>T</w:t>
      </w:r>
      <w:r>
        <w:rPr>
          <w:rFonts w:ascii="Arial" w:eastAsia="Arial" w:hAnsi="Arial" w:cs="Arial"/>
          <w:color w:val="04C3DE"/>
          <w:sz w:val="28"/>
          <w:szCs w:val="28"/>
        </w:rPr>
        <w:t>e</w:t>
      </w:r>
      <w:r>
        <w:rPr>
          <w:rFonts w:ascii="Arial" w:eastAsia="Arial" w:hAnsi="Arial" w:cs="Arial"/>
          <w:color w:val="04C3DE"/>
          <w:spacing w:val="-1"/>
          <w:sz w:val="28"/>
          <w:szCs w:val="28"/>
        </w:rPr>
        <w:t>m</w:t>
      </w:r>
      <w:r>
        <w:rPr>
          <w:rFonts w:ascii="Arial" w:eastAsia="Arial" w:hAnsi="Arial" w:cs="Arial"/>
          <w:color w:val="04C3DE"/>
          <w:sz w:val="28"/>
          <w:szCs w:val="28"/>
        </w:rPr>
        <w:t>pla</w:t>
      </w:r>
      <w:r>
        <w:rPr>
          <w:rFonts w:ascii="Arial" w:eastAsia="Arial" w:hAnsi="Arial" w:cs="Arial"/>
          <w:color w:val="04C3DE"/>
          <w:spacing w:val="1"/>
          <w:sz w:val="28"/>
          <w:szCs w:val="28"/>
        </w:rPr>
        <w:t>t</w:t>
      </w:r>
      <w:r>
        <w:rPr>
          <w:rFonts w:ascii="Arial" w:eastAsia="Arial" w:hAnsi="Arial" w:cs="Arial"/>
          <w:color w:val="04C3DE"/>
          <w:sz w:val="28"/>
          <w:szCs w:val="28"/>
        </w:rPr>
        <w:t>e</w:t>
      </w:r>
    </w:p>
    <w:p w14:paraId="26F70C7A" w14:textId="77777777" w:rsidR="0017169F" w:rsidRDefault="0017169F">
      <w:pPr>
        <w:spacing w:before="11" w:line="260" w:lineRule="exact"/>
        <w:rPr>
          <w:sz w:val="26"/>
          <w:szCs w:val="26"/>
        </w:rPr>
      </w:pPr>
    </w:p>
    <w:p w14:paraId="6EA67611" w14:textId="77777777" w:rsidR="0017169F" w:rsidRDefault="00157C54">
      <w:pPr>
        <w:ind w:left="113"/>
        <w:rPr>
          <w:rFonts w:ascii="Arial" w:eastAsia="Arial" w:hAnsi="Arial" w:cs="Arial"/>
        </w:rPr>
      </w:pP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3"/>
        </w:rPr>
        <w:t>t</w:t>
      </w:r>
      <w:r>
        <w:rPr>
          <w:rFonts w:ascii="Arial" w:eastAsia="Arial" w:hAnsi="Arial" w:cs="Arial"/>
          <w:spacing w:val="1"/>
        </w:rPr>
        <w:t>r</w:t>
      </w:r>
      <w:r>
        <w:rPr>
          <w:rFonts w:ascii="Arial" w:eastAsia="Arial" w:hAnsi="Arial" w:cs="Arial"/>
          <w:spacing w:val="-3"/>
        </w:rPr>
        <w:t>a</w:t>
      </w:r>
      <w:r>
        <w:rPr>
          <w:rFonts w:ascii="Arial" w:eastAsia="Arial" w:hAnsi="Arial" w:cs="Arial"/>
          <w:spacing w:val="1"/>
        </w:rPr>
        <w:t>c</w:t>
      </w:r>
      <w:r>
        <w:rPr>
          <w:rFonts w:ascii="Arial" w:eastAsia="Arial" w:hAnsi="Arial" w:cs="Arial"/>
        </w:rPr>
        <w:t>t</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gr</w:t>
      </w:r>
      <w:r>
        <w:rPr>
          <w:rFonts w:ascii="Arial" w:eastAsia="Arial" w:hAnsi="Arial" w:cs="Arial"/>
          <w:spacing w:val="-2"/>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en</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ontra</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spacing w:val="4"/>
        </w:rPr>
        <w:t>n</w:t>
      </w:r>
      <w:r>
        <w:rPr>
          <w:rFonts w:ascii="Arial" w:eastAsia="Arial" w:hAnsi="Arial" w:cs="Arial"/>
        </w:rPr>
        <w:t>g</w:t>
      </w:r>
      <w:r>
        <w:rPr>
          <w:rFonts w:ascii="Arial" w:eastAsia="Arial" w:hAnsi="Arial" w:cs="Arial"/>
          <w:spacing w:val="-20"/>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r</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spacing w:val="1"/>
        </w:rPr>
        <w:t>s</w:t>
      </w:r>
      <w:r>
        <w:rPr>
          <w:rFonts w:ascii="Arial" w:eastAsia="Arial" w:hAnsi="Arial" w:cs="Arial"/>
        </w:rPr>
        <w:t>te</w:t>
      </w:r>
      <w:r>
        <w:rPr>
          <w:rFonts w:ascii="Arial" w:eastAsia="Arial" w:hAnsi="Arial" w:cs="Arial"/>
          <w:spacing w:val="1"/>
        </w:rPr>
        <w:t>r</w:t>
      </w:r>
      <w:r>
        <w:rPr>
          <w:rFonts w:ascii="Arial" w:eastAsia="Arial" w:hAnsi="Arial" w:cs="Arial"/>
          <w:spacing w:val="4"/>
        </w:rPr>
        <w:t>e</w:t>
      </w:r>
      <w:r>
        <w:rPr>
          <w:rFonts w:ascii="Arial" w:eastAsia="Arial" w:hAnsi="Arial" w:cs="Arial"/>
        </w:rPr>
        <w:t>d</w:t>
      </w:r>
      <w:r>
        <w:rPr>
          <w:rFonts w:ascii="Arial" w:eastAsia="Arial" w:hAnsi="Arial" w:cs="Arial"/>
          <w:spacing w:val="-19"/>
        </w:rPr>
        <w:t xml:space="preserve"> </w:t>
      </w:r>
      <w:r>
        <w:rPr>
          <w:rFonts w:ascii="Arial" w:eastAsia="Arial" w:hAnsi="Arial" w:cs="Arial"/>
        </w:rPr>
        <w:t>e</w:t>
      </w:r>
      <w:r>
        <w:rPr>
          <w:rFonts w:ascii="Arial" w:eastAsia="Arial" w:hAnsi="Arial" w:cs="Arial"/>
          <w:spacing w:val="2"/>
        </w:rPr>
        <w:t>nt</w:t>
      </w:r>
      <w:r>
        <w:rPr>
          <w:rFonts w:ascii="Arial" w:eastAsia="Arial" w:hAnsi="Arial" w:cs="Arial"/>
          <w:spacing w:val="-1"/>
        </w:rPr>
        <w:t>i</w:t>
      </w:r>
      <w:r>
        <w:rPr>
          <w:rFonts w:ascii="Arial" w:eastAsia="Arial" w:hAnsi="Arial" w:cs="Arial"/>
          <w:spacing w:val="7"/>
        </w:rPr>
        <w:t>t</w:t>
      </w:r>
      <w:r>
        <w:rPr>
          <w:rFonts w:ascii="Arial" w:eastAsia="Arial" w:hAnsi="Arial" w:cs="Arial"/>
          <w:spacing w:val="-4"/>
        </w:rPr>
        <w:t>y.</w:t>
      </w:r>
    </w:p>
    <w:p w14:paraId="030C4A8A" w14:textId="77777777" w:rsidR="0017169F" w:rsidRDefault="00157C54">
      <w:pPr>
        <w:spacing w:line="220" w:lineRule="exact"/>
        <w:ind w:left="113"/>
        <w:rPr>
          <w:rFonts w:ascii="Arial" w:eastAsia="Arial" w:hAnsi="Arial" w:cs="Arial"/>
        </w:rPr>
        <w:sectPr w:rsidR="0017169F">
          <w:pgSz w:w="11940" w:h="16860"/>
          <w:pgMar w:top="1700" w:right="1040" w:bottom="280" w:left="1020" w:header="936" w:footer="791" w:gutter="0"/>
          <w:cols w:space="720"/>
        </w:sectPr>
      </w:pPr>
      <w:r>
        <w:rPr>
          <w:rFonts w:ascii="Arial" w:eastAsia="Arial" w:hAnsi="Arial" w:cs="Arial"/>
          <w:b/>
          <w:spacing w:val="-9"/>
        </w:rPr>
        <w:t>A</w:t>
      </w:r>
      <w:r>
        <w:rPr>
          <w:rFonts w:ascii="Arial" w:eastAsia="Arial" w:hAnsi="Arial" w:cs="Arial"/>
          <w:b/>
          <w:spacing w:val="6"/>
        </w:rPr>
        <w:t>t</w:t>
      </w:r>
      <w:r>
        <w:rPr>
          <w:rFonts w:ascii="Arial" w:eastAsia="Arial" w:hAnsi="Arial" w:cs="Arial"/>
          <w:b/>
          <w:spacing w:val="3"/>
        </w:rPr>
        <w:t>t</w:t>
      </w:r>
      <w:r>
        <w:rPr>
          <w:rFonts w:ascii="Arial" w:eastAsia="Arial" w:hAnsi="Arial" w:cs="Arial"/>
          <w:b/>
        </w:rPr>
        <w:t>ac</w:t>
      </w:r>
      <w:r>
        <w:rPr>
          <w:rFonts w:ascii="Arial" w:eastAsia="Arial" w:hAnsi="Arial" w:cs="Arial"/>
          <w:b/>
          <w:spacing w:val="3"/>
        </w:rPr>
        <w:t>h</w:t>
      </w:r>
      <w:r>
        <w:rPr>
          <w:rFonts w:ascii="Arial" w:eastAsia="Arial" w:hAnsi="Arial" w:cs="Arial"/>
          <w:b/>
        </w:rPr>
        <w:t>ed</w:t>
      </w:r>
      <w:r>
        <w:rPr>
          <w:rFonts w:ascii="Arial" w:eastAsia="Arial" w:hAnsi="Arial" w:cs="Arial"/>
          <w:b/>
          <w:spacing w:val="-16"/>
        </w:rPr>
        <w:t xml:space="preserve"> </w:t>
      </w:r>
      <w:r>
        <w:rPr>
          <w:rFonts w:ascii="Arial" w:eastAsia="Arial" w:hAnsi="Arial" w:cs="Arial"/>
          <w:b/>
          <w:spacing w:val="2"/>
          <w:w w:val="99"/>
        </w:rPr>
        <w:t>S</w:t>
      </w:r>
      <w:r>
        <w:rPr>
          <w:rFonts w:ascii="Arial" w:eastAsia="Arial" w:hAnsi="Arial" w:cs="Arial"/>
          <w:b/>
          <w:w w:val="99"/>
        </w:rPr>
        <w:t>ep</w:t>
      </w:r>
      <w:r>
        <w:rPr>
          <w:rFonts w:ascii="Arial" w:eastAsia="Arial" w:hAnsi="Arial" w:cs="Arial"/>
          <w:b/>
          <w:spacing w:val="2"/>
          <w:w w:val="99"/>
        </w:rPr>
        <w:t>a</w:t>
      </w:r>
      <w:r>
        <w:rPr>
          <w:rFonts w:ascii="Arial" w:eastAsia="Arial" w:hAnsi="Arial" w:cs="Arial"/>
          <w:b/>
          <w:spacing w:val="-1"/>
          <w:w w:val="99"/>
        </w:rPr>
        <w:t>r</w:t>
      </w:r>
      <w:r>
        <w:rPr>
          <w:rFonts w:ascii="Arial" w:eastAsia="Arial" w:hAnsi="Arial" w:cs="Arial"/>
          <w:b/>
          <w:w w:val="99"/>
        </w:rPr>
        <w:t>ate</w:t>
      </w:r>
      <w:r>
        <w:rPr>
          <w:rFonts w:ascii="Arial" w:eastAsia="Arial" w:hAnsi="Arial" w:cs="Arial"/>
          <w:b/>
          <w:spacing w:val="5"/>
          <w:w w:val="99"/>
        </w:rPr>
        <w:t>l</w:t>
      </w:r>
      <w:r>
        <w:rPr>
          <w:rFonts w:ascii="Arial" w:eastAsia="Arial" w:hAnsi="Arial" w:cs="Arial"/>
          <w:b/>
          <w:w w:val="99"/>
        </w:rPr>
        <w:t>y</w:t>
      </w:r>
      <w:r>
        <w:rPr>
          <w:rFonts w:ascii="Arial" w:eastAsia="Arial" w:hAnsi="Arial" w:cs="Arial"/>
          <w:b/>
          <w:spacing w:val="-12"/>
          <w:w w:val="99"/>
        </w:rPr>
        <w:t xml:space="preserve"> </w:t>
      </w:r>
      <w:r>
        <w:rPr>
          <w:rFonts w:ascii="Arial" w:eastAsia="Arial" w:hAnsi="Arial" w:cs="Arial"/>
          <w:spacing w:val="5"/>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4"/>
        </w:rPr>
        <w:t>e</w:t>
      </w:r>
      <w:r>
        <w:rPr>
          <w:rFonts w:ascii="Arial" w:eastAsia="Arial" w:hAnsi="Arial" w:cs="Arial"/>
          <w:spacing w:val="5"/>
        </w:rPr>
        <w:t>f</w:t>
      </w:r>
      <w:r>
        <w:rPr>
          <w:rFonts w:ascii="Arial" w:eastAsia="Arial" w:hAnsi="Arial" w:cs="Arial"/>
        </w:rPr>
        <w:t>eren</w:t>
      </w:r>
      <w:r>
        <w:rPr>
          <w:rFonts w:ascii="Arial" w:eastAsia="Arial" w:hAnsi="Arial" w:cs="Arial"/>
          <w:spacing w:val="1"/>
        </w:rPr>
        <w:t>c</w:t>
      </w:r>
      <w:r>
        <w:rPr>
          <w:rFonts w:ascii="Arial" w:eastAsia="Arial" w:hAnsi="Arial" w:cs="Arial"/>
        </w:rPr>
        <w:t>e</w:t>
      </w:r>
      <w:r>
        <w:rPr>
          <w:rFonts w:ascii="Arial" w:eastAsia="Arial" w:hAnsi="Arial" w:cs="Arial"/>
          <w:b/>
        </w:rPr>
        <w:t>.</w:t>
      </w:r>
    </w:p>
    <w:p w14:paraId="09943407" w14:textId="77777777" w:rsidR="0017169F" w:rsidRDefault="0017169F">
      <w:pPr>
        <w:spacing w:before="5" w:line="160" w:lineRule="exact"/>
        <w:rPr>
          <w:sz w:val="16"/>
          <w:szCs w:val="16"/>
        </w:rPr>
      </w:pPr>
    </w:p>
    <w:p w14:paraId="159CA440" w14:textId="77777777" w:rsidR="0017169F" w:rsidRDefault="00157C54">
      <w:pPr>
        <w:ind w:left="113" w:right="5570"/>
        <w:jc w:val="both"/>
        <w:rPr>
          <w:rFonts w:ascii="Arial" w:eastAsia="Arial" w:hAnsi="Arial" w:cs="Arial"/>
          <w:sz w:val="28"/>
          <w:szCs w:val="28"/>
        </w:rPr>
      </w:pPr>
      <w:r>
        <w:rPr>
          <w:rFonts w:ascii="Arial" w:eastAsia="Arial" w:hAnsi="Arial" w:cs="Arial"/>
          <w:color w:val="04C3DE"/>
          <w:sz w:val="28"/>
          <w:szCs w:val="28"/>
        </w:rPr>
        <w:t>Part 8</w:t>
      </w:r>
      <w:r>
        <w:rPr>
          <w:rFonts w:ascii="Arial" w:eastAsia="Arial" w:hAnsi="Arial" w:cs="Arial"/>
          <w:color w:val="04C3DE"/>
          <w:spacing w:val="2"/>
          <w:sz w:val="28"/>
          <w:szCs w:val="28"/>
        </w:rPr>
        <w:t xml:space="preserve"> </w:t>
      </w:r>
      <w:r>
        <w:rPr>
          <w:rFonts w:ascii="Arial" w:eastAsia="Arial" w:hAnsi="Arial" w:cs="Arial"/>
          <w:color w:val="04C3DE"/>
          <w:sz w:val="28"/>
          <w:szCs w:val="28"/>
        </w:rPr>
        <w:t>–</w:t>
      </w:r>
      <w:r>
        <w:rPr>
          <w:rFonts w:ascii="Arial" w:eastAsia="Arial" w:hAnsi="Arial" w:cs="Arial"/>
          <w:color w:val="04C3DE"/>
          <w:spacing w:val="-1"/>
          <w:sz w:val="28"/>
          <w:szCs w:val="28"/>
        </w:rPr>
        <w:t xml:space="preserve"> D</w:t>
      </w:r>
      <w:r>
        <w:rPr>
          <w:rFonts w:ascii="Arial" w:eastAsia="Arial" w:hAnsi="Arial" w:cs="Arial"/>
          <w:color w:val="04C3DE"/>
          <w:spacing w:val="-3"/>
          <w:sz w:val="28"/>
          <w:szCs w:val="28"/>
        </w:rPr>
        <w:t>e</w:t>
      </w:r>
      <w:r>
        <w:rPr>
          <w:rFonts w:ascii="Arial" w:eastAsia="Arial" w:hAnsi="Arial" w:cs="Arial"/>
          <w:color w:val="04C3DE"/>
          <w:spacing w:val="1"/>
          <w:sz w:val="28"/>
          <w:szCs w:val="28"/>
        </w:rPr>
        <w:t>c</w:t>
      </w:r>
      <w:r>
        <w:rPr>
          <w:rFonts w:ascii="Arial" w:eastAsia="Arial" w:hAnsi="Arial" w:cs="Arial"/>
          <w:color w:val="04C3DE"/>
          <w:spacing w:val="-2"/>
          <w:sz w:val="28"/>
          <w:szCs w:val="28"/>
        </w:rPr>
        <w:t>l</w:t>
      </w:r>
      <w:r>
        <w:rPr>
          <w:rFonts w:ascii="Arial" w:eastAsia="Arial" w:hAnsi="Arial" w:cs="Arial"/>
          <w:color w:val="04C3DE"/>
          <w:sz w:val="28"/>
          <w:szCs w:val="28"/>
        </w:rPr>
        <w:t>ar</w:t>
      </w:r>
      <w:r>
        <w:rPr>
          <w:rFonts w:ascii="Arial" w:eastAsia="Arial" w:hAnsi="Arial" w:cs="Arial"/>
          <w:color w:val="04C3DE"/>
          <w:spacing w:val="-3"/>
          <w:sz w:val="28"/>
          <w:szCs w:val="28"/>
        </w:rPr>
        <w:t>a</w:t>
      </w:r>
      <w:r>
        <w:rPr>
          <w:rFonts w:ascii="Arial" w:eastAsia="Arial" w:hAnsi="Arial" w:cs="Arial"/>
          <w:color w:val="04C3DE"/>
          <w:spacing w:val="1"/>
          <w:sz w:val="28"/>
          <w:szCs w:val="28"/>
        </w:rPr>
        <w:t>t</w:t>
      </w:r>
      <w:r>
        <w:rPr>
          <w:rFonts w:ascii="Arial" w:eastAsia="Arial" w:hAnsi="Arial" w:cs="Arial"/>
          <w:color w:val="04C3DE"/>
          <w:spacing w:val="-2"/>
          <w:sz w:val="28"/>
          <w:szCs w:val="28"/>
        </w:rPr>
        <w:t>i</w:t>
      </w:r>
      <w:r>
        <w:rPr>
          <w:rFonts w:ascii="Arial" w:eastAsia="Arial" w:hAnsi="Arial" w:cs="Arial"/>
          <w:color w:val="04C3DE"/>
          <w:spacing w:val="-5"/>
          <w:sz w:val="28"/>
          <w:szCs w:val="28"/>
        </w:rPr>
        <w:t>o</w:t>
      </w:r>
      <w:r>
        <w:rPr>
          <w:rFonts w:ascii="Arial" w:eastAsia="Arial" w:hAnsi="Arial" w:cs="Arial"/>
          <w:color w:val="04C3DE"/>
          <w:sz w:val="28"/>
          <w:szCs w:val="28"/>
        </w:rPr>
        <w:t>n</w:t>
      </w:r>
      <w:r>
        <w:rPr>
          <w:rFonts w:ascii="Arial" w:eastAsia="Arial" w:hAnsi="Arial" w:cs="Arial"/>
          <w:color w:val="04C3DE"/>
          <w:spacing w:val="2"/>
          <w:sz w:val="28"/>
          <w:szCs w:val="28"/>
        </w:rPr>
        <w:t xml:space="preserve"> </w:t>
      </w:r>
      <w:r>
        <w:rPr>
          <w:rFonts w:ascii="Arial" w:eastAsia="Arial" w:hAnsi="Arial" w:cs="Arial"/>
          <w:color w:val="04C3DE"/>
          <w:sz w:val="28"/>
          <w:szCs w:val="28"/>
        </w:rPr>
        <w:t>by</w:t>
      </w:r>
      <w:r>
        <w:rPr>
          <w:rFonts w:ascii="Arial" w:eastAsia="Arial" w:hAnsi="Arial" w:cs="Arial"/>
          <w:color w:val="04C3DE"/>
          <w:spacing w:val="-4"/>
          <w:sz w:val="28"/>
          <w:szCs w:val="28"/>
        </w:rPr>
        <w:t xml:space="preserve"> </w:t>
      </w:r>
      <w:r>
        <w:rPr>
          <w:rFonts w:ascii="Arial" w:eastAsia="Arial" w:hAnsi="Arial" w:cs="Arial"/>
          <w:color w:val="04C3DE"/>
          <w:spacing w:val="-1"/>
          <w:sz w:val="28"/>
          <w:szCs w:val="28"/>
        </w:rPr>
        <w:t>T</w:t>
      </w:r>
      <w:r>
        <w:rPr>
          <w:rFonts w:ascii="Arial" w:eastAsia="Arial" w:hAnsi="Arial" w:cs="Arial"/>
          <w:color w:val="04C3DE"/>
          <w:sz w:val="28"/>
          <w:szCs w:val="28"/>
        </w:rPr>
        <w:t>enderers</w:t>
      </w:r>
    </w:p>
    <w:p w14:paraId="3555DC18" w14:textId="77777777" w:rsidR="0017169F" w:rsidRDefault="0017169F">
      <w:pPr>
        <w:spacing w:before="11" w:line="220" w:lineRule="exact"/>
        <w:rPr>
          <w:sz w:val="22"/>
          <w:szCs w:val="22"/>
        </w:rPr>
      </w:pPr>
    </w:p>
    <w:p w14:paraId="39E95FCB" w14:textId="77777777" w:rsidR="0017169F" w:rsidRDefault="00157C54">
      <w:pPr>
        <w:ind w:left="113" w:right="1098"/>
        <w:jc w:val="both"/>
        <w:rPr>
          <w:rFonts w:ascii="Arial" w:eastAsia="Arial" w:hAnsi="Arial" w:cs="Arial"/>
        </w:rPr>
      </w:pPr>
      <w:r>
        <w:rPr>
          <w:rFonts w:ascii="Arial" w:eastAsia="Arial" w:hAnsi="Arial" w:cs="Arial"/>
          <w:spacing w:val="6"/>
        </w:rPr>
        <w:t>T</w:t>
      </w:r>
      <w:r>
        <w:rPr>
          <w:rFonts w:ascii="Arial" w:eastAsia="Arial" w:hAnsi="Arial" w:cs="Arial"/>
        </w:rPr>
        <w:t>ende</w:t>
      </w:r>
      <w:r>
        <w:rPr>
          <w:rFonts w:ascii="Arial" w:eastAsia="Arial" w:hAnsi="Arial" w:cs="Arial"/>
          <w:spacing w:val="1"/>
        </w:rPr>
        <w:t>r</w:t>
      </w:r>
      <w:r>
        <w:rPr>
          <w:rFonts w:ascii="Arial" w:eastAsia="Arial" w:hAnsi="Arial" w:cs="Arial"/>
        </w:rPr>
        <w:t>ers</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9"/>
        </w:rPr>
        <w:t>m</w:t>
      </w:r>
      <w:r>
        <w:rPr>
          <w:rFonts w:ascii="Arial" w:eastAsia="Arial" w:hAnsi="Arial" w:cs="Arial"/>
          <w:spacing w:val="-1"/>
        </w:rPr>
        <w:t>i</w:t>
      </w:r>
      <w:r>
        <w:rPr>
          <w:rFonts w:ascii="Arial" w:eastAsia="Arial" w:hAnsi="Arial" w:cs="Arial"/>
        </w:rPr>
        <w:t>t</w:t>
      </w:r>
      <w:r>
        <w:rPr>
          <w:rFonts w:ascii="Arial" w:eastAsia="Arial" w:hAnsi="Arial" w:cs="Arial"/>
          <w:spacing w:val="-14"/>
        </w:rPr>
        <w:t xml:space="preserve"> </w:t>
      </w:r>
      <w:r>
        <w:rPr>
          <w:rFonts w:ascii="Arial" w:eastAsia="Arial" w:hAnsi="Arial" w:cs="Arial"/>
        </w:rPr>
        <w:t>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6"/>
        </w:rPr>
        <w:t xml:space="preserve"> </w:t>
      </w:r>
      <w:r>
        <w:rPr>
          <w:rFonts w:ascii="Arial" w:eastAsia="Arial" w:hAnsi="Arial" w:cs="Arial"/>
        </w:rPr>
        <w:t>tender</w:t>
      </w:r>
      <w:r>
        <w:rPr>
          <w:rFonts w:ascii="Arial" w:eastAsia="Arial" w:hAnsi="Arial" w:cs="Arial"/>
          <w:spacing w:val="-6"/>
        </w:rPr>
        <w:t xml:space="preserve"> </w:t>
      </w:r>
      <w:r>
        <w:rPr>
          <w:rFonts w:ascii="Arial" w:eastAsia="Arial" w:hAnsi="Arial" w:cs="Arial"/>
          <w:spacing w:val="1"/>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9"/>
        </w:rPr>
        <w:t xml:space="preserve"> </w:t>
      </w:r>
      <w:r>
        <w:rPr>
          <w:rFonts w:ascii="Arial" w:eastAsia="Arial" w:hAnsi="Arial" w:cs="Arial"/>
        </w:rPr>
        <w:t>t</w:t>
      </w:r>
      <w:r>
        <w:rPr>
          <w:rFonts w:ascii="Arial" w:eastAsia="Arial" w:hAnsi="Arial" w:cs="Arial"/>
          <w:spacing w:val="4"/>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4"/>
        </w:rPr>
        <w:t>o</w:t>
      </w:r>
      <w:r>
        <w:rPr>
          <w:rFonts w:ascii="Arial" w:eastAsia="Arial" w:hAnsi="Arial" w:cs="Arial"/>
          <w:spacing w:val="-2"/>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6"/>
        </w:rPr>
        <w:t xml:space="preserve"> </w:t>
      </w:r>
      <w:r>
        <w:rPr>
          <w:rFonts w:ascii="Arial" w:eastAsia="Arial" w:hAnsi="Arial" w:cs="Arial"/>
          <w:spacing w:val="4"/>
        </w:rPr>
        <w:t>d</w:t>
      </w:r>
      <w:r>
        <w:rPr>
          <w:rFonts w:ascii="Arial" w:eastAsia="Arial" w:hAnsi="Arial" w:cs="Arial"/>
        </w:rPr>
        <w:t>e</w:t>
      </w:r>
      <w:r>
        <w:rPr>
          <w:rFonts w:ascii="Arial" w:eastAsia="Arial" w:hAnsi="Arial" w:cs="Arial"/>
          <w:spacing w:val="2"/>
        </w:rPr>
        <w:t>c</w:t>
      </w:r>
      <w:r>
        <w:rPr>
          <w:rFonts w:ascii="Arial" w:eastAsia="Arial" w:hAnsi="Arial" w:cs="Arial"/>
          <w:spacing w:val="-1"/>
        </w:rPr>
        <w:t>l</w:t>
      </w:r>
      <w:r>
        <w:rPr>
          <w:rFonts w:ascii="Arial" w:eastAsia="Arial" w:hAnsi="Arial" w:cs="Arial"/>
        </w:rPr>
        <w:t>ara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5"/>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6"/>
        </w:rPr>
        <w:t xml:space="preserve"> </w:t>
      </w:r>
      <w:r w:rsidR="003A2F5D">
        <w:rPr>
          <w:rFonts w:ascii="Arial" w:eastAsia="Arial" w:hAnsi="Arial" w:cs="Arial"/>
        </w:rPr>
        <w:t>or</w:t>
      </w:r>
      <w:r w:rsidR="003A2F5D">
        <w:rPr>
          <w:rFonts w:ascii="Arial" w:eastAsia="Arial" w:hAnsi="Arial" w:cs="Arial"/>
          <w:spacing w:val="3"/>
        </w:rPr>
        <w:t>g</w:t>
      </w:r>
      <w:r w:rsidR="003A2F5D">
        <w:rPr>
          <w:rFonts w:ascii="Arial" w:eastAsia="Arial" w:hAnsi="Arial" w:cs="Arial"/>
          <w:spacing w:val="2"/>
        </w:rPr>
        <w:t>a</w:t>
      </w:r>
      <w:r w:rsidR="003A2F5D">
        <w:rPr>
          <w:rFonts w:ascii="Arial" w:eastAsia="Arial" w:hAnsi="Arial" w:cs="Arial"/>
        </w:rPr>
        <w:t>n</w:t>
      </w:r>
      <w:r w:rsidR="003A2F5D">
        <w:rPr>
          <w:rFonts w:ascii="Arial" w:eastAsia="Arial" w:hAnsi="Arial" w:cs="Arial"/>
          <w:spacing w:val="-1"/>
        </w:rPr>
        <w:t>i</w:t>
      </w:r>
      <w:r w:rsidR="003A2F5D">
        <w:rPr>
          <w:rFonts w:ascii="Arial" w:eastAsia="Arial" w:hAnsi="Arial" w:cs="Arial"/>
          <w:spacing w:val="1"/>
        </w:rPr>
        <w:t>z</w:t>
      </w:r>
      <w:r w:rsidR="003A2F5D">
        <w:rPr>
          <w:rFonts w:ascii="Arial" w:eastAsia="Arial" w:hAnsi="Arial" w:cs="Arial"/>
          <w:spacing w:val="4"/>
        </w:rPr>
        <w:t>a</w:t>
      </w:r>
      <w:r w:rsidR="003A2F5D">
        <w:rPr>
          <w:rFonts w:ascii="Arial" w:eastAsia="Arial" w:hAnsi="Arial" w:cs="Arial"/>
        </w:rPr>
        <w:t>t</w:t>
      </w:r>
      <w:r w:rsidR="003A2F5D">
        <w:rPr>
          <w:rFonts w:ascii="Arial" w:eastAsia="Arial" w:hAnsi="Arial" w:cs="Arial"/>
          <w:spacing w:val="-1"/>
        </w:rPr>
        <w:t>i</w:t>
      </w:r>
      <w:r w:rsidR="003A2F5D">
        <w:rPr>
          <w:rFonts w:ascii="Arial" w:eastAsia="Arial" w:hAnsi="Arial" w:cs="Arial"/>
        </w:rPr>
        <w:t>on’s</w:t>
      </w:r>
      <w:r>
        <w:rPr>
          <w:rFonts w:ascii="Arial" w:eastAsia="Arial" w:hAnsi="Arial" w:cs="Arial"/>
          <w:spacing w:val="-18"/>
        </w:rPr>
        <w:t xml:space="preserve"> </w:t>
      </w:r>
      <w:r>
        <w:rPr>
          <w:rFonts w:ascii="Arial" w:eastAsia="Arial" w:hAnsi="Arial" w:cs="Arial"/>
          <w:spacing w:val="-1"/>
        </w:rPr>
        <w:t>l</w:t>
      </w:r>
      <w:r>
        <w:rPr>
          <w:rFonts w:ascii="Arial" w:eastAsia="Arial" w:hAnsi="Arial" w:cs="Arial"/>
        </w:rPr>
        <w:t>ette</w:t>
      </w:r>
      <w:r>
        <w:rPr>
          <w:rFonts w:ascii="Arial" w:eastAsia="Arial" w:hAnsi="Arial" w:cs="Arial"/>
          <w:spacing w:val="1"/>
        </w:rPr>
        <w:t>r</w:t>
      </w:r>
      <w:r>
        <w:rPr>
          <w:rFonts w:ascii="Arial" w:eastAsia="Arial" w:hAnsi="Arial" w:cs="Arial"/>
          <w:spacing w:val="4"/>
        </w:rPr>
        <w:t>h</w:t>
      </w:r>
      <w:r>
        <w:rPr>
          <w:rFonts w:ascii="Arial" w:eastAsia="Arial" w:hAnsi="Arial" w:cs="Arial"/>
        </w:rPr>
        <w:t>ea</w:t>
      </w:r>
      <w:r>
        <w:rPr>
          <w:rFonts w:ascii="Arial" w:eastAsia="Arial" w:hAnsi="Arial" w:cs="Arial"/>
          <w:spacing w:val="4"/>
        </w:rPr>
        <w:t>d</w:t>
      </w:r>
      <w:r>
        <w:rPr>
          <w:rFonts w:ascii="Arial" w:eastAsia="Arial" w:hAnsi="Arial" w:cs="Arial"/>
        </w:rPr>
        <w:t>:</w:t>
      </w:r>
    </w:p>
    <w:p w14:paraId="490CD37D" w14:textId="77777777" w:rsidR="0017169F" w:rsidRDefault="0017169F">
      <w:pPr>
        <w:spacing w:line="200" w:lineRule="exact"/>
      </w:pPr>
    </w:p>
    <w:p w14:paraId="0C1A3163" w14:textId="77777777" w:rsidR="0017169F" w:rsidRDefault="0017169F">
      <w:pPr>
        <w:spacing w:before="14" w:line="240" w:lineRule="exact"/>
        <w:rPr>
          <w:sz w:val="24"/>
          <w:szCs w:val="24"/>
        </w:rPr>
      </w:pPr>
    </w:p>
    <w:p w14:paraId="63E567AC" w14:textId="77777777" w:rsidR="0017169F" w:rsidRDefault="00157C54">
      <w:pPr>
        <w:ind w:left="113" w:right="97"/>
        <w:jc w:val="both"/>
        <w:rPr>
          <w:rFonts w:ascii="Arial" w:eastAsia="Arial" w:hAnsi="Arial" w:cs="Arial"/>
        </w:rPr>
      </w:pPr>
      <w:r>
        <w:rPr>
          <w:rFonts w:ascii="Arial" w:eastAsia="Arial" w:hAnsi="Arial" w:cs="Arial"/>
          <w:i/>
        </w:rPr>
        <w:t>I</w:t>
      </w:r>
      <w:r>
        <w:rPr>
          <w:rFonts w:ascii="Arial" w:eastAsia="Arial" w:hAnsi="Arial" w:cs="Arial"/>
          <w:i/>
          <w:spacing w:val="4"/>
        </w:rPr>
        <w:t xml:space="preserve"> </w:t>
      </w:r>
      <w:r>
        <w:rPr>
          <w:rFonts w:ascii="Arial" w:eastAsia="Arial" w:hAnsi="Arial" w:cs="Arial"/>
          <w:i/>
        </w:rPr>
        <w:t>de</w:t>
      </w:r>
      <w:r>
        <w:rPr>
          <w:rFonts w:ascii="Arial" w:eastAsia="Arial" w:hAnsi="Arial" w:cs="Arial"/>
          <w:i/>
          <w:spacing w:val="4"/>
        </w:rPr>
        <w:t>c</w:t>
      </w:r>
      <w:r>
        <w:rPr>
          <w:rFonts w:ascii="Arial" w:eastAsia="Arial" w:hAnsi="Arial" w:cs="Arial"/>
          <w:i/>
          <w:spacing w:val="-1"/>
        </w:rPr>
        <w:t>l</w:t>
      </w:r>
      <w:r>
        <w:rPr>
          <w:rFonts w:ascii="Arial" w:eastAsia="Arial" w:hAnsi="Arial" w:cs="Arial"/>
          <w:i/>
        </w:rPr>
        <w:t>are</w:t>
      </w:r>
      <w:r>
        <w:rPr>
          <w:rFonts w:ascii="Arial" w:eastAsia="Arial" w:hAnsi="Arial" w:cs="Arial"/>
          <w:i/>
          <w:spacing w:val="-9"/>
        </w:rPr>
        <w:t xml:space="preserve"> </w:t>
      </w:r>
      <w:r>
        <w:rPr>
          <w:rFonts w:ascii="Arial" w:eastAsia="Arial" w:hAnsi="Arial" w:cs="Arial"/>
          <w:i/>
          <w:spacing w:val="5"/>
        </w:rPr>
        <w:t>t</w:t>
      </w:r>
      <w:r>
        <w:rPr>
          <w:rFonts w:ascii="Arial" w:eastAsia="Arial" w:hAnsi="Arial" w:cs="Arial"/>
          <w:i/>
        </w:rPr>
        <w:t>hat</w:t>
      </w:r>
      <w:r>
        <w:rPr>
          <w:rFonts w:ascii="Arial" w:eastAsia="Arial" w:hAnsi="Arial" w:cs="Arial"/>
          <w:i/>
          <w:spacing w:val="1"/>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rPr>
        <w:t>t</w:t>
      </w:r>
      <w:r>
        <w:rPr>
          <w:rFonts w:ascii="Arial" w:eastAsia="Arial" w:hAnsi="Arial" w:cs="Arial"/>
          <w:i/>
          <w:spacing w:val="2"/>
        </w:rPr>
        <w:t>h</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b</w:t>
      </w:r>
      <w:r>
        <w:rPr>
          <w:rFonts w:ascii="Arial" w:eastAsia="Arial" w:hAnsi="Arial" w:cs="Arial"/>
          <w:i/>
        </w:rPr>
        <w:t>e</w:t>
      </w:r>
      <w:r>
        <w:rPr>
          <w:rFonts w:ascii="Arial" w:eastAsia="Arial" w:hAnsi="Arial" w:cs="Arial"/>
          <w:i/>
          <w:spacing w:val="4"/>
        </w:rPr>
        <w:t>s</w:t>
      </w:r>
      <w:r>
        <w:rPr>
          <w:rFonts w:ascii="Arial" w:eastAsia="Arial" w:hAnsi="Arial" w:cs="Arial"/>
          <w:i/>
        </w:rPr>
        <w:t>t</w:t>
      </w:r>
      <w:r>
        <w:rPr>
          <w:rFonts w:ascii="Arial" w:eastAsia="Arial" w:hAnsi="Arial" w:cs="Arial"/>
          <w:i/>
          <w:spacing w:val="-4"/>
        </w:rPr>
        <w:t xml:space="preserve"> </w:t>
      </w:r>
      <w:r>
        <w:rPr>
          <w:rFonts w:ascii="Arial" w:eastAsia="Arial" w:hAnsi="Arial" w:cs="Arial"/>
          <w:i/>
        </w:rPr>
        <w:t>of</w:t>
      </w:r>
      <w:r>
        <w:rPr>
          <w:rFonts w:ascii="Arial" w:eastAsia="Arial" w:hAnsi="Arial" w:cs="Arial"/>
          <w:i/>
          <w:spacing w:val="10"/>
        </w:rPr>
        <w:t xml:space="preserve"> </w:t>
      </w:r>
      <w:r>
        <w:rPr>
          <w:rFonts w:ascii="Arial" w:eastAsia="Arial" w:hAnsi="Arial" w:cs="Arial"/>
          <w:i/>
        </w:rPr>
        <w:t>my</w:t>
      </w:r>
      <w:r>
        <w:rPr>
          <w:rFonts w:ascii="Arial" w:eastAsia="Arial" w:hAnsi="Arial" w:cs="Arial"/>
          <w:i/>
          <w:spacing w:val="1"/>
        </w:rPr>
        <w:t xml:space="preserve"> k</w:t>
      </w:r>
      <w:r>
        <w:rPr>
          <w:rFonts w:ascii="Arial" w:eastAsia="Arial" w:hAnsi="Arial" w:cs="Arial"/>
          <w:i/>
        </w:rPr>
        <w:t>no</w:t>
      </w:r>
      <w:r>
        <w:rPr>
          <w:rFonts w:ascii="Arial" w:eastAsia="Arial" w:hAnsi="Arial" w:cs="Arial"/>
          <w:i/>
          <w:spacing w:val="3"/>
        </w:rPr>
        <w:t>w</w:t>
      </w:r>
      <w:r>
        <w:rPr>
          <w:rFonts w:ascii="Arial" w:eastAsia="Arial" w:hAnsi="Arial" w:cs="Arial"/>
          <w:i/>
          <w:spacing w:val="1"/>
        </w:rPr>
        <w:t>l</w:t>
      </w:r>
      <w:r>
        <w:rPr>
          <w:rFonts w:ascii="Arial" w:eastAsia="Arial" w:hAnsi="Arial" w:cs="Arial"/>
          <w:i/>
        </w:rPr>
        <w:t>e</w:t>
      </w:r>
      <w:r>
        <w:rPr>
          <w:rFonts w:ascii="Arial" w:eastAsia="Arial" w:hAnsi="Arial" w:cs="Arial"/>
          <w:i/>
          <w:spacing w:val="2"/>
        </w:rPr>
        <w:t>d</w:t>
      </w:r>
      <w:r>
        <w:rPr>
          <w:rFonts w:ascii="Arial" w:eastAsia="Arial" w:hAnsi="Arial" w:cs="Arial"/>
          <w:i/>
        </w:rPr>
        <w:t>ge</w:t>
      </w:r>
      <w:r>
        <w:rPr>
          <w:rFonts w:ascii="Arial" w:eastAsia="Arial" w:hAnsi="Arial" w:cs="Arial"/>
          <w:i/>
          <w:spacing w:val="-13"/>
        </w:rPr>
        <w:t xml:space="preserve"> </w:t>
      </w:r>
      <w:r>
        <w:rPr>
          <w:rFonts w:ascii="Arial" w:eastAsia="Arial" w:hAnsi="Arial" w:cs="Arial"/>
          <w:i/>
        </w:rPr>
        <w:t>the</w:t>
      </w:r>
      <w:r>
        <w:rPr>
          <w:rFonts w:ascii="Arial" w:eastAsia="Arial" w:hAnsi="Arial" w:cs="Arial"/>
          <w:i/>
          <w:spacing w:val="1"/>
        </w:rPr>
        <w:t xml:space="preserve"> </w:t>
      </w:r>
      <w:r>
        <w:rPr>
          <w:rFonts w:ascii="Arial" w:eastAsia="Arial" w:hAnsi="Arial" w:cs="Arial"/>
          <w:i/>
        </w:rPr>
        <w:t>an</w:t>
      </w:r>
      <w:r>
        <w:rPr>
          <w:rFonts w:ascii="Arial" w:eastAsia="Arial" w:hAnsi="Arial" w:cs="Arial"/>
          <w:i/>
          <w:spacing w:val="1"/>
        </w:rPr>
        <w:t>s</w:t>
      </w:r>
      <w:r>
        <w:rPr>
          <w:rFonts w:ascii="Arial" w:eastAsia="Arial" w:hAnsi="Arial" w:cs="Arial"/>
          <w:i/>
          <w:spacing w:val="5"/>
        </w:rPr>
        <w:t>w</w:t>
      </w:r>
      <w:r>
        <w:rPr>
          <w:rFonts w:ascii="Arial" w:eastAsia="Arial" w:hAnsi="Arial" w:cs="Arial"/>
          <w:i/>
        </w:rPr>
        <w:t>ers</w:t>
      </w:r>
      <w:r>
        <w:rPr>
          <w:rFonts w:ascii="Arial" w:eastAsia="Arial" w:hAnsi="Arial" w:cs="Arial"/>
          <w:i/>
          <w:spacing w:val="-5"/>
        </w:rPr>
        <w:t xml:space="preserve"> </w:t>
      </w:r>
      <w:proofErr w:type="gramStart"/>
      <w:r>
        <w:rPr>
          <w:rFonts w:ascii="Arial" w:eastAsia="Arial" w:hAnsi="Arial" w:cs="Arial"/>
          <w:i/>
          <w:spacing w:val="2"/>
        </w:rPr>
        <w:t>s</w:t>
      </w:r>
      <w:r>
        <w:rPr>
          <w:rFonts w:ascii="Arial" w:eastAsia="Arial" w:hAnsi="Arial" w:cs="Arial"/>
          <w:i/>
        </w:rPr>
        <w:t>ub</w:t>
      </w:r>
      <w:r>
        <w:rPr>
          <w:rFonts w:ascii="Arial" w:eastAsia="Arial" w:hAnsi="Arial" w:cs="Arial"/>
          <w:i/>
          <w:spacing w:val="2"/>
        </w:rPr>
        <w:t>m</w:t>
      </w:r>
      <w:r>
        <w:rPr>
          <w:rFonts w:ascii="Arial" w:eastAsia="Arial" w:hAnsi="Arial" w:cs="Arial"/>
          <w:i/>
          <w:spacing w:val="-1"/>
        </w:rPr>
        <w:t>i</w:t>
      </w:r>
      <w:r>
        <w:rPr>
          <w:rFonts w:ascii="Arial" w:eastAsia="Arial" w:hAnsi="Arial" w:cs="Arial"/>
          <w:i/>
        </w:rPr>
        <w:t>t</w:t>
      </w:r>
      <w:r>
        <w:rPr>
          <w:rFonts w:ascii="Arial" w:eastAsia="Arial" w:hAnsi="Arial" w:cs="Arial"/>
          <w:i/>
          <w:spacing w:val="2"/>
        </w:rPr>
        <w:t>t</w:t>
      </w:r>
      <w:r>
        <w:rPr>
          <w:rFonts w:ascii="Arial" w:eastAsia="Arial" w:hAnsi="Arial" w:cs="Arial"/>
          <w:i/>
        </w:rPr>
        <w:t>ed</w:t>
      </w:r>
      <w:proofErr w:type="gramEnd"/>
      <w:r>
        <w:rPr>
          <w:rFonts w:ascii="Arial" w:eastAsia="Arial" w:hAnsi="Arial" w:cs="Arial"/>
          <w:i/>
          <w:spacing w:val="-10"/>
        </w:rPr>
        <w:t xml:space="preserve"> </w:t>
      </w:r>
      <w:r>
        <w:rPr>
          <w:rFonts w:ascii="Arial" w:eastAsia="Arial" w:hAnsi="Arial" w:cs="Arial"/>
          <w:i/>
        </w:rPr>
        <w:t>and</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spacing w:val="2"/>
        </w:rPr>
        <w:t>nf</w:t>
      </w:r>
      <w:r>
        <w:rPr>
          <w:rFonts w:ascii="Arial" w:eastAsia="Arial" w:hAnsi="Arial" w:cs="Arial"/>
          <w:i/>
        </w:rPr>
        <w:t>orm</w:t>
      </w:r>
      <w:r>
        <w:rPr>
          <w:rFonts w:ascii="Arial" w:eastAsia="Arial" w:hAnsi="Arial" w:cs="Arial"/>
          <w:i/>
          <w:spacing w:val="2"/>
        </w:rPr>
        <w:t>a</w:t>
      </w:r>
      <w:r>
        <w:rPr>
          <w:rFonts w:ascii="Arial" w:eastAsia="Arial" w:hAnsi="Arial" w:cs="Arial"/>
          <w:i/>
        </w:rPr>
        <w:t>t</w:t>
      </w:r>
      <w:r>
        <w:rPr>
          <w:rFonts w:ascii="Arial" w:eastAsia="Arial" w:hAnsi="Arial" w:cs="Arial"/>
          <w:i/>
          <w:spacing w:val="-1"/>
        </w:rPr>
        <w:t>i</w:t>
      </w:r>
      <w:r>
        <w:rPr>
          <w:rFonts w:ascii="Arial" w:eastAsia="Arial" w:hAnsi="Arial" w:cs="Arial"/>
          <w:i/>
          <w:spacing w:val="4"/>
        </w:rPr>
        <w:t>o</w:t>
      </w:r>
      <w:r>
        <w:rPr>
          <w:rFonts w:ascii="Arial" w:eastAsia="Arial" w:hAnsi="Arial" w:cs="Arial"/>
          <w:i/>
        </w:rPr>
        <w:t>n</w:t>
      </w:r>
      <w:r>
        <w:rPr>
          <w:rFonts w:ascii="Arial" w:eastAsia="Arial" w:hAnsi="Arial" w:cs="Arial"/>
          <w:i/>
          <w:spacing w:val="-11"/>
        </w:rPr>
        <w:t xml:space="preserve"> </w:t>
      </w:r>
      <w:r>
        <w:rPr>
          <w:rFonts w:ascii="Arial" w:eastAsia="Arial" w:hAnsi="Arial" w:cs="Arial"/>
          <w:i/>
          <w:spacing w:val="1"/>
        </w:rPr>
        <w:t>c</w:t>
      </w:r>
      <w:r>
        <w:rPr>
          <w:rFonts w:ascii="Arial" w:eastAsia="Arial" w:hAnsi="Arial" w:cs="Arial"/>
          <w:i/>
        </w:rPr>
        <w:t>ont</w:t>
      </w:r>
      <w:r>
        <w:rPr>
          <w:rFonts w:ascii="Arial" w:eastAsia="Arial" w:hAnsi="Arial" w:cs="Arial"/>
          <w:i/>
          <w:spacing w:val="2"/>
        </w:rPr>
        <w:t>a</w:t>
      </w:r>
      <w:r>
        <w:rPr>
          <w:rFonts w:ascii="Arial" w:eastAsia="Arial" w:hAnsi="Arial" w:cs="Arial"/>
          <w:i/>
          <w:spacing w:val="-1"/>
        </w:rPr>
        <w:t>i</w:t>
      </w:r>
      <w:r>
        <w:rPr>
          <w:rFonts w:ascii="Arial" w:eastAsia="Arial" w:hAnsi="Arial" w:cs="Arial"/>
          <w:i/>
        </w:rPr>
        <w:t>ned</w:t>
      </w:r>
      <w:r>
        <w:rPr>
          <w:rFonts w:ascii="Arial" w:eastAsia="Arial" w:hAnsi="Arial" w:cs="Arial"/>
          <w:i/>
          <w:spacing w:val="-7"/>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t</w:t>
      </w:r>
      <w:r>
        <w:rPr>
          <w:rFonts w:ascii="Arial" w:eastAsia="Arial" w:hAnsi="Arial" w:cs="Arial"/>
          <w:i/>
        </w:rPr>
        <w:t>h</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rPr>
        <w:t>do</w:t>
      </w:r>
      <w:r>
        <w:rPr>
          <w:rFonts w:ascii="Arial" w:eastAsia="Arial" w:hAnsi="Arial" w:cs="Arial"/>
          <w:i/>
          <w:spacing w:val="4"/>
        </w:rPr>
        <w:t>c</w:t>
      </w:r>
      <w:r>
        <w:rPr>
          <w:rFonts w:ascii="Arial" w:eastAsia="Arial" w:hAnsi="Arial" w:cs="Arial"/>
          <w:i/>
        </w:rPr>
        <w:t>u</w:t>
      </w:r>
      <w:r>
        <w:rPr>
          <w:rFonts w:ascii="Arial" w:eastAsia="Arial" w:hAnsi="Arial" w:cs="Arial"/>
          <w:i/>
          <w:spacing w:val="2"/>
        </w:rPr>
        <w:t>m</w:t>
      </w:r>
      <w:r>
        <w:rPr>
          <w:rFonts w:ascii="Arial" w:eastAsia="Arial" w:hAnsi="Arial" w:cs="Arial"/>
          <w:i/>
        </w:rPr>
        <w:t>ent are</w:t>
      </w:r>
      <w:r>
        <w:rPr>
          <w:rFonts w:ascii="Arial" w:eastAsia="Arial" w:hAnsi="Arial" w:cs="Arial"/>
          <w:i/>
          <w:spacing w:val="-5"/>
        </w:rPr>
        <w:t xml:space="preserve"> </w:t>
      </w:r>
      <w:r>
        <w:rPr>
          <w:rFonts w:ascii="Arial" w:eastAsia="Arial" w:hAnsi="Arial" w:cs="Arial"/>
          <w:i/>
          <w:spacing w:val="1"/>
        </w:rPr>
        <w:t>c</w:t>
      </w:r>
      <w:r>
        <w:rPr>
          <w:rFonts w:ascii="Arial" w:eastAsia="Arial" w:hAnsi="Arial" w:cs="Arial"/>
          <w:i/>
        </w:rPr>
        <w:t>o</w:t>
      </w:r>
      <w:r>
        <w:rPr>
          <w:rFonts w:ascii="Arial" w:eastAsia="Arial" w:hAnsi="Arial" w:cs="Arial"/>
          <w:i/>
          <w:spacing w:val="1"/>
        </w:rPr>
        <w:t>rr</w:t>
      </w:r>
      <w:r>
        <w:rPr>
          <w:rFonts w:ascii="Arial" w:eastAsia="Arial" w:hAnsi="Arial" w:cs="Arial"/>
          <w:i/>
        </w:rPr>
        <w:t>e</w:t>
      </w:r>
      <w:r>
        <w:rPr>
          <w:rFonts w:ascii="Arial" w:eastAsia="Arial" w:hAnsi="Arial" w:cs="Arial"/>
          <w:i/>
          <w:spacing w:val="1"/>
        </w:rPr>
        <w:t>c</w:t>
      </w:r>
      <w:r>
        <w:rPr>
          <w:rFonts w:ascii="Arial" w:eastAsia="Arial" w:hAnsi="Arial" w:cs="Arial"/>
          <w:i/>
        </w:rPr>
        <w:t>t</w:t>
      </w:r>
      <w:r>
        <w:rPr>
          <w:rFonts w:ascii="Arial" w:eastAsia="Arial" w:hAnsi="Arial" w:cs="Arial"/>
          <w:i/>
          <w:spacing w:val="-11"/>
        </w:rPr>
        <w:t xml:space="preserve"> </w:t>
      </w:r>
      <w:r>
        <w:rPr>
          <w:rFonts w:ascii="Arial" w:eastAsia="Arial" w:hAnsi="Arial" w:cs="Arial"/>
          <w:i/>
        </w:rPr>
        <w:t>a</w:t>
      </w:r>
      <w:r>
        <w:rPr>
          <w:rFonts w:ascii="Arial" w:eastAsia="Arial" w:hAnsi="Arial" w:cs="Arial"/>
          <w:i/>
          <w:spacing w:val="2"/>
        </w:rPr>
        <w:t>n</w:t>
      </w:r>
      <w:r>
        <w:rPr>
          <w:rFonts w:ascii="Arial" w:eastAsia="Arial" w:hAnsi="Arial" w:cs="Arial"/>
          <w:i/>
        </w:rPr>
        <w:t>d</w:t>
      </w:r>
      <w:r>
        <w:rPr>
          <w:rFonts w:ascii="Arial" w:eastAsia="Arial" w:hAnsi="Arial" w:cs="Arial"/>
          <w:i/>
          <w:spacing w:val="-6"/>
        </w:rPr>
        <w:t xml:space="preserve"> </w:t>
      </w:r>
      <w:r>
        <w:rPr>
          <w:rFonts w:ascii="Arial" w:eastAsia="Arial" w:hAnsi="Arial" w:cs="Arial"/>
          <w:i/>
        </w:rPr>
        <w:t>a</w:t>
      </w:r>
      <w:r>
        <w:rPr>
          <w:rFonts w:ascii="Arial" w:eastAsia="Arial" w:hAnsi="Arial" w:cs="Arial"/>
          <w:i/>
          <w:spacing w:val="1"/>
        </w:rPr>
        <w:t>c</w:t>
      </w:r>
      <w:r>
        <w:rPr>
          <w:rFonts w:ascii="Arial" w:eastAsia="Arial" w:hAnsi="Arial" w:cs="Arial"/>
          <w:i/>
          <w:spacing w:val="4"/>
        </w:rPr>
        <w:t>c</w:t>
      </w:r>
      <w:r>
        <w:rPr>
          <w:rFonts w:ascii="Arial" w:eastAsia="Arial" w:hAnsi="Arial" w:cs="Arial"/>
          <w:i/>
        </w:rPr>
        <w:t>urat</w:t>
      </w:r>
      <w:r>
        <w:rPr>
          <w:rFonts w:ascii="Arial" w:eastAsia="Arial" w:hAnsi="Arial" w:cs="Arial"/>
          <w:i/>
          <w:spacing w:val="2"/>
        </w:rPr>
        <w:t>e</w:t>
      </w:r>
      <w:r>
        <w:rPr>
          <w:rFonts w:ascii="Arial" w:eastAsia="Arial" w:hAnsi="Arial" w:cs="Arial"/>
          <w:i/>
        </w:rPr>
        <w:t>.</w:t>
      </w:r>
    </w:p>
    <w:p w14:paraId="72C720FA" w14:textId="77777777" w:rsidR="0017169F" w:rsidRDefault="0017169F">
      <w:pPr>
        <w:spacing w:before="10" w:line="220" w:lineRule="exact"/>
        <w:rPr>
          <w:sz w:val="22"/>
          <w:szCs w:val="22"/>
        </w:rPr>
      </w:pPr>
    </w:p>
    <w:p w14:paraId="5C48FB73" w14:textId="77777777" w:rsidR="0017169F" w:rsidRDefault="00157C54">
      <w:pPr>
        <w:ind w:left="113" w:right="87"/>
        <w:jc w:val="both"/>
        <w:rPr>
          <w:rFonts w:ascii="Arial" w:eastAsia="Arial" w:hAnsi="Arial" w:cs="Arial"/>
        </w:rPr>
      </w:pPr>
      <w:r>
        <w:rPr>
          <w:rFonts w:ascii="Arial" w:eastAsia="Arial" w:hAnsi="Arial" w:cs="Arial"/>
          <w:i/>
          <w:spacing w:val="9"/>
        </w:rPr>
        <w:t>W</w:t>
      </w:r>
      <w:r>
        <w:rPr>
          <w:rFonts w:ascii="Arial" w:eastAsia="Arial" w:hAnsi="Arial" w:cs="Arial"/>
          <w:i/>
        </w:rPr>
        <w:t>he</w:t>
      </w:r>
      <w:r>
        <w:rPr>
          <w:rFonts w:ascii="Arial" w:eastAsia="Arial" w:hAnsi="Arial" w:cs="Arial"/>
          <w:i/>
          <w:spacing w:val="1"/>
        </w:rPr>
        <w:t>r</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r</w:t>
      </w:r>
      <w:r>
        <w:rPr>
          <w:rFonts w:ascii="Arial" w:eastAsia="Arial" w:hAnsi="Arial" w:cs="Arial"/>
          <w:i/>
        </w:rPr>
        <w:t>eque</w:t>
      </w:r>
      <w:r>
        <w:rPr>
          <w:rFonts w:ascii="Arial" w:eastAsia="Arial" w:hAnsi="Arial" w:cs="Arial"/>
          <w:i/>
          <w:spacing w:val="1"/>
        </w:rPr>
        <w:t>s</w:t>
      </w:r>
      <w:r>
        <w:rPr>
          <w:rFonts w:ascii="Arial" w:eastAsia="Arial" w:hAnsi="Arial" w:cs="Arial"/>
          <w:i/>
        </w:rPr>
        <w:t>ted</w:t>
      </w:r>
      <w:r>
        <w:rPr>
          <w:rFonts w:ascii="Arial" w:eastAsia="Arial" w:hAnsi="Arial" w:cs="Arial"/>
          <w:i/>
          <w:spacing w:val="-5"/>
        </w:rPr>
        <w:t xml:space="preserve"> </w:t>
      </w:r>
      <w:r>
        <w:rPr>
          <w:rFonts w:ascii="Arial" w:eastAsia="Arial" w:hAnsi="Arial" w:cs="Arial"/>
          <w:i/>
        </w:rPr>
        <w:t>by</w:t>
      </w:r>
      <w:r>
        <w:rPr>
          <w:rFonts w:ascii="Arial" w:eastAsia="Arial" w:hAnsi="Arial" w:cs="Arial"/>
          <w:i/>
          <w:spacing w:val="9"/>
        </w:rPr>
        <w:t xml:space="preserve"> </w:t>
      </w:r>
      <w:r>
        <w:rPr>
          <w:rFonts w:ascii="Arial" w:eastAsia="Arial" w:hAnsi="Arial" w:cs="Arial"/>
          <w:i/>
        </w:rPr>
        <w:t>the</w:t>
      </w:r>
      <w:r>
        <w:rPr>
          <w:rFonts w:ascii="Arial" w:eastAsia="Arial" w:hAnsi="Arial" w:cs="Arial"/>
          <w:i/>
          <w:spacing w:val="6"/>
        </w:rPr>
        <w:t xml:space="preserve"> </w:t>
      </w:r>
      <w:r>
        <w:rPr>
          <w:rFonts w:ascii="Arial" w:eastAsia="Arial" w:hAnsi="Arial" w:cs="Arial"/>
          <w:i/>
          <w:spacing w:val="5"/>
        </w:rPr>
        <w:t>C</w:t>
      </w:r>
      <w:r>
        <w:rPr>
          <w:rFonts w:ascii="Arial" w:eastAsia="Arial" w:hAnsi="Arial" w:cs="Arial"/>
          <w:i/>
        </w:rPr>
        <w:t>omp</w:t>
      </w:r>
      <w:r>
        <w:rPr>
          <w:rFonts w:ascii="Arial" w:eastAsia="Arial" w:hAnsi="Arial" w:cs="Arial"/>
          <w:i/>
          <w:spacing w:val="2"/>
        </w:rPr>
        <w:t>a</w:t>
      </w:r>
      <w:r>
        <w:rPr>
          <w:rFonts w:ascii="Arial" w:eastAsia="Arial" w:hAnsi="Arial" w:cs="Arial"/>
          <w:i/>
        </w:rPr>
        <w:t>n</w:t>
      </w:r>
      <w:r>
        <w:rPr>
          <w:rFonts w:ascii="Arial" w:eastAsia="Arial" w:hAnsi="Arial" w:cs="Arial"/>
          <w:i/>
          <w:spacing w:val="1"/>
        </w:rPr>
        <w:t>y</w:t>
      </w:r>
      <w:r>
        <w:rPr>
          <w:rFonts w:ascii="Arial" w:eastAsia="Arial" w:hAnsi="Arial" w:cs="Arial"/>
          <w:i/>
        </w:rPr>
        <w:t>,</w:t>
      </w:r>
      <w:r>
        <w:rPr>
          <w:rFonts w:ascii="Arial" w:eastAsia="Arial" w:hAnsi="Arial" w:cs="Arial"/>
          <w:i/>
          <w:spacing w:val="-7"/>
        </w:rPr>
        <w:t xml:space="preserve"> </w:t>
      </w:r>
      <w:r>
        <w:rPr>
          <w:rFonts w:ascii="Arial" w:eastAsia="Arial" w:hAnsi="Arial" w:cs="Arial"/>
          <w:i/>
        </w:rPr>
        <w:t>I/</w:t>
      </w:r>
      <w:r>
        <w:rPr>
          <w:rFonts w:ascii="Arial" w:eastAsia="Arial" w:hAnsi="Arial" w:cs="Arial"/>
          <w:i/>
          <w:spacing w:val="6"/>
        </w:rPr>
        <w:t>W</w:t>
      </w:r>
      <w:r>
        <w:rPr>
          <w:rFonts w:ascii="Arial" w:eastAsia="Arial" w:hAnsi="Arial" w:cs="Arial"/>
          <w:i/>
        </w:rPr>
        <w:t>e</w:t>
      </w:r>
      <w:r>
        <w:rPr>
          <w:rFonts w:ascii="Arial" w:eastAsia="Arial" w:hAnsi="Arial" w:cs="Arial"/>
          <w:i/>
          <w:spacing w:val="7"/>
        </w:rPr>
        <w:t xml:space="preserve"> </w:t>
      </w:r>
      <w:r>
        <w:rPr>
          <w:rFonts w:ascii="Arial" w:eastAsia="Arial" w:hAnsi="Arial" w:cs="Arial"/>
          <w:i/>
        </w:rPr>
        <w:t>w</w:t>
      </w:r>
      <w:r>
        <w:rPr>
          <w:rFonts w:ascii="Arial" w:eastAsia="Arial" w:hAnsi="Arial" w:cs="Arial"/>
          <w:i/>
          <w:spacing w:val="-1"/>
        </w:rPr>
        <w:t>i</w:t>
      </w:r>
      <w:r>
        <w:rPr>
          <w:rFonts w:ascii="Arial" w:eastAsia="Arial" w:hAnsi="Arial" w:cs="Arial"/>
          <w:i/>
          <w:spacing w:val="1"/>
        </w:rPr>
        <w:t>l</w:t>
      </w:r>
      <w:r>
        <w:rPr>
          <w:rFonts w:ascii="Arial" w:eastAsia="Arial" w:hAnsi="Arial" w:cs="Arial"/>
          <w:i/>
        </w:rPr>
        <w:t>l</w:t>
      </w:r>
      <w:r>
        <w:rPr>
          <w:rFonts w:ascii="Arial" w:eastAsia="Arial" w:hAnsi="Arial" w:cs="Arial"/>
          <w:i/>
          <w:spacing w:val="5"/>
        </w:rPr>
        <w:t xml:space="preserve"> </w:t>
      </w:r>
      <w:r>
        <w:rPr>
          <w:rFonts w:ascii="Arial" w:eastAsia="Arial" w:hAnsi="Arial" w:cs="Arial"/>
          <w:i/>
        </w:rPr>
        <w:t>p</w:t>
      </w:r>
      <w:r>
        <w:rPr>
          <w:rFonts w:ascii="Arial" w:eastAsia="Arial" w:hAnsi="Arial" w:cs="Arial"/>
          <w:i/>
          <w:spacing w:val="3"/>
        </w:rPr>
        <w:t>r</w:t>
      </w:r>
      <w:r>
        <w:rPr>
          <w:rFonts w:ascii="Arial" w:eastAsia="Arial" w:hAnsi="Arial" w:cs="Arial"/>
          <w:i/>
        </w:rPr>
        <w:t>om</w:t>
      </w:r>
      <w:r>
        <w:rPr>
          <w:rFonts w:ascii="Arial" w:eastAsia="Arial" w:hAnsi="Arial" w:cs="Arial"/>
          <w:i/>
          <w:spacing w:val="2"/>
        </w:rPr>
        <w:t>p</w:t>
      </w:r>
      <w:r>
        <w:rPr>
          <w:rFonts w:ascii="Arial" w:eastAsia="Arial" w:hAnsi="Arial" w:cs="Arial"/>
          <w:i/>
        </w:rPr>
        <w:t>t</w:t>
      </w:r>
      <w:r>
        <w:rPr>
          <w:rFonts w:ascii="Arial" w:eastAsia="Arial" w:hAnsi="Arial" w:cs="Arial"/>
          <w:i/>
          <w:spacing w:val="-1"/>
        </w:rPr>
        <w:t>l</w:t>
      </w:r>
      <w:r>
        <w:rPr>
          <w:rFonts w:ascii="Arial" w:eastAsia="Arial" w:hAnsi="Arial" w:cs="Arial"/>
          <w:i/>
        </w:rPr>
        <w:t>y</w:t>
      </w:r>
      <w:r>
        <w:rPr>
          <w:rFonts w:ascii="Arial" w:eastAsia="Arial" w:hAnsi="Arial" w:cs="Arial"/>
          <w:i/>
          <w:spacing w:val="2"/>
        </w:rPr>
        <w:t xml:space="preserve"> </w:t>
      </w:r>
      <w:r>
        <w:rPr>
          <w:rFonts w:ascii="Arial" w:eastAsia="Arial" w:hAnsi="Arial" w:cs="Arial"/>
          <w:i/>
        </w:rPr>
        <w:t>pr</w:t>
      </w:r>
      <w:r>
        <w:rPr>
          <w:rFonts w:ascii="Arial" w:eastAsia="Arial" w:hAnsi="Arial" w:cs="Arial"/>
          <w:i/>
          <w:spacing w:val="1"/>
        </w:rPr>
        <w:t>ov</w:t>
      </w:r>
      <w:r>
        <w:rPr>
          <w:rFonts w:ascii="Arial" w:eastAsia="Arial" w:hAnsi="Arial" w:cs="Arial"/>
          <w:i/>
          <w:spacing w:val="-1"/>
        </w:rPr>
        <w:t>i</w:t>
      </w:r>
      <w:r>
        <w:rPr>
          <w:rFonts w:ascii="Arial" w:eastAsia="Arial" w:hAnsi="Arial" w:cs="Arial"/>
          <w:i/>
        </w:rPr>
        <w:t>de the</w:t>
      </w:r>
      <w:r>
        <w:rPr>
          <w:rFonts w:ascii="Arial" w:eastAsia="Arial" w:hAnsi="Arial" w:cs="Arial"/>
          <w:i/>
          <w:spacing w:val="8"/>
        </w:rPr>
        <w:t xml:space="preserve"> </w:t>
      </w:r>
      <w:r>
        <w:rPr>
          <w:rFonts w:ascii="Arial" w:eastAsia="Arial" w:hAnsi="Arial" w:cs="Arial"/>
          <w:i/>
          <w:spacing w:val="1"/>
        </w:rPr>
        <w:t>c</w:t>
      </w:r>
      <w:r>
        <w:rPr>
          <w:rFonts w:ascii="Arial" w:eastAsia="Arial" w:hAnsi="Arial" w:cs="Arial"/>
          <w:i/>
        </w:rPr>
        <w:t>ert</w:t>
      </w:r>
      <w:r>
        <w:rPr>
          <w:rFonts w:ascii="Arial" w:eastAsia="Arial" w:hAnsi="Arial" w:cs="Arial"/>
          <w:i/>
          <w:spacing w:val="-1"/>
        </w:rPr>
        <w:t>i</w:t>
      </w:r>
      <w:r>
        <w:rPr>
          <w:rFonts w:ascii="Arial" w:eastAsia="Arial" w:hAnsi="Arial" w:cs="Arial"/>
          <w:i/>
          <w:spacing w:val="2"/>
        </w:rPr>
        <w:t>f</w:t>
      </w:r>
      <w:r>
        <w:rPr>
          <w:rFonts w:ascii="Arial" w:eastAsia="Arial" w:hAnsi="Arial" w:cs="Arial"/>
          <w:i/>
          <w:spacing w:val="-1"/>
        </w:rPr>
        <w:t>i</w:t>
      </w:r>
      <w:r>
        <w:rPr>
          <w:rFonts w:ascii="Arial" w:eastAsia="Arial" w:hAnsi="Arial" w:cs="Arial"/>
          <w:i/>
          <w:spacing w:val="4"/>
        </w:rPr>
        <w:t>c</w:t>
      </w:r>
      <w:r>
        <w:rPr>
          <w:rFonts w:ascii="Arial" w:eastAsia="Arial" w:hAnsi="Arial" w:cs="Arial"/>
          <w:i/>
        </w:rPr>
        <w:t>ates</w:t>
      </w:r>
      <w:r>
        <w:rPr>
          <w:rFonts w:ascii="Arial" w:eastAsia="Arial" w:hAnsi="Arial" w:cs="Arial"/>
          <w:i/>
          <w:spacing w:val="-9"/>
        </w:rPr>
        <w:t xml:space="preserve"> </w:t>
      </w:r>
      <w:r>
        <w:rPr>
          <w:rFonts w:ascii="Arial" w:eastAsia="Arial" w:hAnsi="Arial" w:cs="Arial"/>
          <w:i/>
        </w:rPr>
        <w:t>or</w:t>
      </w:r>
      <w:r>
        <w:rPr>
          <w:rFonts w:ascii="Arial" w:eastAsia="Arial" w:hAnsi="Arial" w:cs="Arial"/>
          <w:i/>
          <w:spacing w:val="15"/>
        </w:rPr>
        <w:t xml:space="preserve"> </w:t>
      </w:r>
      <w:r>
        <w:rPr>
          <w:rFonts w:ascii="Arial" w:eastAsia="Arial" w:hAnsi="Arial" w:cs="Arial"/>
          <w:i/>
        </w:rPr>
        <w:t>other</w:t>
      </w:r>
      <w:r>
        <w:rPr>
          <w:rFonts w:ascii="Arial" w:eastAsia="Arial" w:hAnsi="Arial" w:cs="Arial"/>
          <w:i/>
          <w:spacing w:val="3"/>
        </w:rPr>
        <w:t xml:space="preserve"> </w:t>
      </w:r>
      <w:r>
        <w:rPr>
          <w:rFonts w:ascii="Arial" w:eastAsia="Arial" w:hAnsi="Arial" w:cs="Arial"/>
          <w:i/>
          <w:spacing w:val="2"/>
        </w:rPr>
        <w:t>d</w:t>
      </w:r>
      <w:r>
        <w:rPr>
          <w:rFonts w:ascii="Arial" w:eastAsia="Arial" w:hAnsi="Arial" w:cs="Arial"/>
          <w:i/>
        </w:rPr>
        <w:t>o</w:t>
      </w:r>
      <w:r>
        <w:rPr>
          <w:rFonts w:ascii="Arial" w:eastAsia="Arial" w:hAnsi="Arial" w:cs="Arial"/>
          <w:i/>
          <w:spacing w:val="1"/>
        </w:rPr>
        <w:t>c</w:t>
      </w:r>
      <w:r>
        <w:rPr>
          <w:rFonts w:ascii="Arial" w:eastAsia="Arial" w:hAnsi="Arial" w:cs="Arial"/>
          <w:i/>
          <w:spacing w:val="2"/>
        </w:rPr>
        <w:t>um</w:t>
      </w:r>
      <w:r>
        <w:rPr>
          <w:rFonts w:ascii="Arial" w:eastAsia="Arial" w:hAnsi="Arial" w:cs="Arial"/>
          <w:i/>
        </w:rPr>
        <w:t>ents</w:t>
      </w:r>
      <w:r>
        <w:rPr>
          <w:rFonts w:ascii="Arial" w:eastAsia="Arial" w:hAnsi="Arial" w:cs="Arial"/>
          <w:i/>
          <w:spacing w:val="-9"/>
        </w:rPr>
        <w:t xml:space="preserve"> </w:t>
      </w:r>
      <w:r>
        <w:rPr>
          <w:rFonts w:ascii="Arial" w:eastAsia="Arial" w:hAnsi="Arial" w:cs="Arial"/>
          <w:i/>
          <w:spacing w:val="3"/>
        </w:rPr>
        <w:t>r</w:t>
      </w:r>
      <w:r>
        <w:rPr>
          <w:rFonts w:ascii="Arial" w:eastAsia="Arial" w:hAnsi="Arial" w:cs="Arial"/>
          <w:i/>
        </w:rPr>
        <w:t>e</w:t>
      </w:r>
      <w:r>
        <w:rPr>
          <w:rFonts w:ascii="Arial" w:eastAsia="Arial" w:hAnsi="Arial" w:cs="Arial"/>
          <w:i/>
          <w:spacing w:val="2"/>
        </w:rPr>
        <w:t>f</w:t>
      </w:r>
      <w:r>
        <w:rPr>
          <w:rFonts w:ascii="Arial" w:eastAsia="Arial" w:hAnsi="Arial" w:cs="Arial"/>
          <w:i/>
        </w:rPr>
        <w:t>er</w:t>
      </w:r>
      <w:r>
        <w:rPr>
          <w:rFonts w:ascii="Arial" w:eastAsia="Arial" w:hAnsi="Arial" w:cs="Arial"/>
          <w:i/>
          <w:spacing w:val="2"/>
        </w:rPr>
        <w:t>e</w:t>
      </w:r>
      <w:r>
        <w:rPr>
          <w:rFonts w:ascii="Arial" w:eastAsia="Arial" w:hAnsi="Arial" w:cs="Arial"/>
          <w:i/>
        </w:rPr>
        <w:t>n</w:t>
      </w:r>
      <w:r>
        <w:rPr>
          <w:rFonts w:ascii="Arial" w:eastAsia="Arial" w:hAnsi="Arial" w:cs="Arial"/>
          <w:i/>
          <w:spacing w:val="1"/>
        </w:rPr>
        <w:t>c</w:t>
      </w:r>
      <w:r>
        <w:rPr>
          <w:rFonts w:ascii="Arial" w:eastAsia="Arial" w:hAnsi="Arial" w:cs="Arial"/>
          <w:i/>
          <w:spacing w:val="4"/>
        </w:rPr>
        <w:t>e</w:t>
      </w:r>
      <w:r>
        <w:rPr>
          <w:rFonts w:ascii="Arial" w:eastAsia="Arial" w:hAnsi="Arial" w:cs="Arial"/>
          <w:i/>
        </w:rPr>
        <w:t xml:space="preserve">d </w:t>
      </w:r>
      <w:r>
        <w:rPr>
          <w:rFonts w:ascii="Arial" w:eastAsia="Arial" w:hAnsi="Arial" w:cs="Arial"/>
          <w:i/>
          <w:spacing w:val="-1"/>
        </w:rPr>
        <w:t>i</w:t>
      </w:r>
      <w:r>
        <w:rPr>
          <w:rFonts w:ascii="Arial" w:eastAsia="Arial" w:hAnsi="Arial" w:cs="Arial"/>
          <w:i/>
        </w:rPr>
        <w:t>n</w:t>
      </w:r>
      <w:r>
        <w:rPr>
          <w:rFonts w:ascii="Arial" w:eastAsia="Arial" w:hAnsi="Arial" w:cs="Arial"/>
          <w:i/>
          <w:spacing w:val="-4"/>
        </w:rPr>
        <w:t xml:space="preserve"> </w:t>
      </w:r>
      <w:r>
        <w:rPr>
          <w:rFonts w:ascii="Arial" w:eastAsia="Arial" w:hAnsi="Arial" w:cs="Arial"/>
          <w:i/>
          <w:spacing w:val="2"/>
        </w:rPr>
        <w:t>t</w:t>
      </w:r>
      <w:r>
        <w:rPr>
          <w:rFonts w:ascii="Arial" w:eastAsia="Arial" w:hAnsi="Arial" w:cs="Arial"/>
          <w:i/>
        </w:rPr>
        <w:t>h</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rPr>
        <w:t>I</w:t>
      </w:r>
      <w:r>
        <w:rPr>
          <w:rFonts w:ascii="Arial" w:eastAsia="Arial" w:hAnsi="Arial" w:cs="Arial"/>
          <w:i/>
          <w:spacing w:val="1"/>
        </w:rPr>
        <w:t>TT</w:t>
      </w:r>
      <w:r>
        <w:rPr>
          <w:rFonts w:ascii="Arial" w:eastAsia="Arial" w:hAnsi="Arial" w:cs="Arial"/>
          <w:i/>
        </w:rPr>
        <w:t>.</w:t>
      </w:r>
    </w:p>
    <w:p w14:paraId="76E34284" w14:textId="77777777" w:rsidR="0017169F" w:rsidRDefault="0017169F">
      <w:pPr>
        <w:spacing w:before="6" w:line="220" w:lineRule="exact"/>
        <w:rPr>
          <w:sz w:val="22"/>
          <w:szCs w:val="22"/>
        </w:rPr>
      </w:pPr>
    </w:p>
    <w:p w14:paraId="077BB6B2" w14:textId="77777777" w:rsidR="0017169F" w:rsidRDefault="00157C54">
      <w:pPr>
        <w:ind w:left="113" w:right="91"/>
        <w:jc w:val="both"/>
        <w:rPr>
          <w:rFonts w:ascii="Arial" w:eastAsia="Arial" w:hAnsi="Arial" w:cs="Arial"/>
        </w:rPr>
      </w:pPr>
      <w:r>
        <w:rPr>
          <w:rFonts w:ascii="Arial" w:eastAsia="Arial" w:hAnsi="Arial" w:cs="Arial"/>
          <w:i/>
        </w:rPr>
        <w:t>I/</w:t>
      </w:r>
      <w:r>
        <w:rPr>
          <w:rFonts w:ascii="Arial" w:eastAsia="Arial" w:hAnsi="Arial" w:cs="Arial"/>
          <w:i/>
          <w:spacing w:val="6"/>
        </w:rPr>
        <w:t>W</w:t>
      </w:r>
      <w:r>
        <w:rPr>
          <w:rFonts w:ascii="Arial" w:eastAsia="Arial" w:hAnsi="Arial" w:cs="Arial"/>
          <w:i/>
        </w:rPr>
        <w:t>e</w:t>
      </w:r>
      <w:r>
        <w:rPr>
          <w:rFonts w:ascii="Arial" w:eastAsia="Arial" w:hAnsi="Arial" w:cs="Arial"/>
          <w:i/>
          <w:spacing w:val="-9"/>
        </w:rPr>
        <w:t xml:space="preserve"> </w:t>
      </w:r>
      <w:r>
        <w:rPr>
          <w:rFonts w:ascii="Arial" w:eastAsia="Arial" w:hAnsi="Arial" w:cs="Arial"/>
          <w:i/>
        </w:rPr>
        <w:t>unde</w:t>
      </w:r>
      <w:r>
        <w:rPr>
          <w:rFonts w:ascii="Arial" w:eastAsia="Arial" w:hAnsi="Arial" w:cs="Arial"/>
          <w:i/>
          <w:spacing w:val="1"/>
        </w:rPr>
        <w:t>rs</w:t>
      </w:r>
      <w:r>
        <w:rPr>
          <w:rFonts w:ascii="Arial" w:eastAsia="Arial" w:hAnsi="Arial" w:cs="Arial"/>
          <w:i/>
        </w:rPr>
        <w:t>tand</w:t>
      </w:r>
      <w:r>
        <w:rPr>
          <w:rFonts w:ascii="Arial" w:eastAsia="Arial" w:hAnsi="Arial" w:cs="Arial"/>
          <w:i/>
          <w:spacing w:val="-20"/>
        </w:rPr>
        <w:t xml:space="preserve"> </w:t>
      </w:r>
      <w:r>
        <w:rPr>
          <w:rFonts w:ascii="Arial" w:eastAsia="Arial" w:hAnsi="Arial" w:cs="Arial"/>
          <w:i/>
          <w:spacing w:val="2"/>
        </w:rPr>
        <w:t>t</w:t>
      </w:r>
      <w:r>
        <w:rPr>
          <w:rFonts w:ascii="Arial" w:eastAsia="Arial" w:hAnsi="Arial" w:cs="Arial"/>
          <w:i/>
        </w:rPr>
        <w:t>hat</w:t>
      </w:r>
      <w:r>
        <w:rPr>
          <w:rFonts w:ascii="Arial" w:eastAsia="Arial" w:hAnsi="Arial" w:cs="Arial"/>
          <w:i/>
          <w:spacing w:val="-1"/>
        </w:rPr>
        <w:t xml:space="preserve"> </w:t>
      </w:r>
      <w:r>
        <w:rPr>
          <w:rFonts w:ascii="Arial" w:eastAsia="Arial" w:hAnsi="Arial" w:cs="Arial"/>
          <w:i/>
        </w:rPr>
        <w:t>any</w:t>
      </w:r>
      <w:r>
        <w:rPr>
          <w:rFonts w:ascii="Arial" w:eastAsia="Arial" w:hAnsi="Arial" w:cs="Arial"/>
          <w:i/>
          <w:spacing w:val="-4"/>
        </w:rPr>
        <w:t xml:space="preserve"> </w:t>
      </w:r>
      <w:r>
        <w:rPr>
          <w:rFonts w:ascii="Arial" w:eastAsia="Arial" w:hAnsi="Arial" w:cs="Arial"/>
          <w:i/>
          <w:spacing w:val="-1"/>
        </w:rPr>
        <w:t>i</w:t>
      </w:r>
      <w:r>
        <w:rPr>
          <w:rFonts w:ascii="Arial" w:eastAsia="Arial" w:hAnsi="Arial" w:cs="Arial"/>
          <w:i/>
          <w:spacing w:val="4"/>
        </w:rPr>
        <w:t>n</w:t>
      </w:r>
      <w:r>
        <w:rPr>
          <w:rFonts w:ascii="Arial" w:eastAsia="Arial" w:hAnsi="Arial" w:cs="Arial"/>
          <w:i/>
        </w:rPr>
        <w:t>forma</w:t>
      </w:r>
      <w:r>
        <w:rPr>
          <w:rFonts w:ascii="Arial" w:eastAsia="Arial" w:hAnsi="Arial" w:cs="Arial"/>
          <w:i/>
          <w:spacing w:val="2"/>
        </w:rPr>
        <w:t>t</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18"/>
        </w:rPr>
        <w:t xml:space="preserve"> </w:t>
      </w:r>
      <w:r>
        <w:rPr>
          <w:rFonts w:ascii="Arial" w:eastAsia="Arial" w:hAnsi="Arial" w:cs="Arial"/>
          <w:i/>
        </w:rPr>
        <w:t>g</w:t>
      </w:r>
      <w:r>
        <w:rPr>
          <w:rFonts w:ascii="Arial" w:eastAsia="Arial" w:hAnsi="Arial" w:cs="Arial"/>
          <w:i/>
          <w:spacing w:val="-1"/>
        </w:rPr>
        <w:t>i</w:t>
      </w:r>
      <w:r>
        <w:rPr>
          <w:rFonts w:ascii="Arial" w:eastAsia="Arial" w:hAnsi="Arial" w:cs="Arial"/>
          <w:i/>
          <w:spacing w:val="1"/>
        </w:rPr>
        <w:t>v</w:t>
      </w:r>
      <w:r>
        <w:rPr>
          <w:rFonts w:ascii="Arial" w:eastAsia="Arial" w:hAnsi="Arial" w:cs="Arial"/>
          <w:i/>
          <w:spacing w:val="2"/>
        </w:rPr>
        <w:t>e</w:t>
      </w:r>
      <w:r>
        <w:rPr>
          <w:rFonts w:ascii="Arial" w:eastAsia="Arial" w:hAnsi="Arial" w:cs="Arial"/>
          <w:i/>
        </w:rPr>
        <w:t>n</w:t>
      </w:r>
      <w:r>
        <w:rPr>
          <w:rFonts w:ascii="Arial" w:eastAsia="Arial" w:hAnsi="Arial" w:cs="Arial"/>
          <w:i/>
          <w:spacing w:val="-10"/>
        </w:rPr>
        <w:t xml:space="preserve"> </w:t>
      </w:r>
      <w:r>
        <w:rPr>
          <w:rFonts w:ascii="Arial" w:eastAsia="Arial" w:hAnsi="Arial" w:cs="Arial"/>
          <w:i/>
        </w:rPr>
        <w:t>by</w:t>
      </w:r>
      <w:r>
        <w:rPr>
          <w:rFonts w:ascii="Arial" w:eastAsia="Arial" w:hAnsi="Arial" w:cs="Arial"/>
          <w:i/>
          <w:spacing w:val="-1"/>
        </w:rPr>
        <w:t xml:space="preserve"> </w:t>
      </w:r>
      <w:r>
        <w:rPr>
          <w:rFonts w:ascii="Arial" w:eastAsia="Arial" w:hAnsi="Arial" w:cs="Arial"/>
          <w:i/>
        </w:rPr>
        <w:t>us</w:t>
      </w:r>
      <w:r>
        <w:rPr>
          <w:rFonts w:ascii="Arial" w:eastAsia="Arial" w:hAnsi="Arial" w:cs="Arial"/>
          <w:i/>
          <w:spacing w:val="-3"/>
        </w:rPr>
        <w:t xml:space="preserve"> </w:t>
      </w:r>
      <w:r>
        <w:rPr>
          <w:rFonts w:ascii="Arial" w:eastAsia="Arial" w:hAnsi="Arial" w:cs="Arial"/>
          <w:i/>
          <w:spacing w:val="3"/>
        </w:rPr>
        <w:t>w</w:t>
      </w:r>
      <w:r>
        <w:rPr>
          <w:rFonts w:ascii="Arial" w:eastAsia="Arial" w:hAnsi="Arial" w:cs="Arial"/>
          <w:i/>
          <w:spacing w:val="1"/>
        </w:rPr>
        <w:t>i</w:t>
      </w:r>
      <w:r>
        <w:rPr>
          <w:rFonts w:ascii="Arial" w:eastAsia="Arial" w:hAnsi="Arial" w:cs="Arial"/>
          <w:i/>
          <w:spacing w:val="-1"/>
        </w:rPr>
        <w:t>l</w:t>
      </w:r>
      <w:r>
        <w:rPr>
          <w:rFonts w:ascii="Arial" w:eastAsia="Arial" w:hAnsi="Arial" w:cs="Arial"/>
          <w:i/>
        </w:rPr>
        <w:t>l</w:t>
      </w:r>
      <w:r>
        <w:rPr>
          <w:rFonts w:ascii="Arial" w:eastAsia="Arial" w:hAnsi="Arial" w:cs="Arial"/>
          <w:i/>
          <w:spacing w:val="-4"/>
        </w:rPr>
        <w:t xml:space="preserve"> </w:t>
      </w:r>
      <w:r>
        <w:rPr>
          <w:rFonts w:ascii="Arial" w:eastAsia="Arial" w:hAnsi="Arial" w:cs="Arial"/>
          <w:i/>
          <w:spacing w:val="4"/>
        </w:rPr>
        <w:t>b</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r</w:t>
      </w:r>
      <w:r>
        <w:rPr>
          <w:rFonts w:ascii="Arial" w:eastAsia="Arial" w:hAnsi="Arial" w:cs="Arial"/>
          <w:i/>
        </w:rPr>
        <w:t>e</w:t>
      </w:r>
      <w:r>
        <w:rPr>
          <w:rFonts w:ascii="Arial" w:eastAsia="Arial" w:hAnsi="Arial" w:cs="Arial"/>
          <w:i/>
          <w:spacing w:val="1"/>
        </w:rPr>
        <w:t>l</w:t>
      </w:r>
      <w:r>
        <w:rPr>
          <w:rFonts w:ascii="Arial" w:eastAsia="Arial" w:hAnsi="Arial" w:cs="Arial"/>
          <w:i/>
          <w:spacing w:val="-1"/>
        </w:rPr>
        <w:t>i</w:t>
      </w:r>
      <w:r>
        <w:rPr>
          <w:rFonts w:ascii="Arial" w:eastAsia="Arial" w:hAnsi="Arial" w:cs="Arial"/>
          <w:i/>
          <w:spacing w:val="2"/>
        </w:rPr>
        <w:t>e</w:t>
      </w:r>
      <w:r>
        <w:rPr>
          <w:rFonts w:ascii="Arial" w:eastAsia="Arial" w:hAnsi="Arial" w:cs="Arial"/>
          <w:i/>
        </w:rPr>
        <w:t>d</w:t>
      </w:r>
      <w:r>
        <w:rPr>
          <w:rFonts w:ascii="Arial" w:eastAsia="Arial" w:hAnsi="Arial" w:cs="Arial"/>
          <w:i/>
          <w:spacing w:val="-13"/>
        </w:rPr>
        <w:t xml:space="preserve"> </w:t>
      </w:r>
      <w:r>
        <w:rPr>
          <w:rFonts w:ascii="Arial" w:eastAsia="Arial" w:hAnsi="Arial" w:cs="Arial"/>
          <w:i/>
          <w:spacing w:val="4"/>
        </w:rPr>
        <w:t>o</w:t>
      </w:r>
      <w:r>
        <w:rPr>
          <w:rFonts w:ascii="Arial" w:eastAsia="Arial" w:hAnsi="Arial" w:cs="Arial"/>
          <w:i/>
        </w:rPr>
        <w:t>n</w:t>
      </w:r>
      <w:r>
        <w:rPr>
          <w:rFonts w:ascii="Arial" w:eastAsia="Arial" w:hAnsi="Arial" w:cs="Arial"/>
          <w:i/>
          <w:spacing w:val="-5"/>
        </w:rPr>
        <w:t xml:space="preserve"> </w:t>
      </w:r>
      <w:r>
        <w:rPr>
          <w:rFonts w:ascii="Arial" w:eastAsia="Arial" w:hAnsi="Arial" w:cs="Arial"/>
          <w:i/>
          <w:spacing w:val="2"/>
        </w:rPr>
        <w:t>a</w:t>
      </w:r>
      <w:r>
        <w:rPr>
          <w:rFonts w:ascii="Arial" w:eastAsia="Arial" w:hAnsi="Arial" w:cs="Arial"/>
          <w:i/>
        </w:rPr>
        <w:t>nd</w:t>
      </w:r>
      <w:r>
        <w:rPr>
          <w:rFonts w:ascii="Arial" w:eastAsia="Arial" w:hAnsi="Arial" w:cs="Arial"/>
          <w:i/>
          <w:spacing w:val="-4"/>
        </w:rPr>
        <w:t xml:space="preserve"> </w:t>
      </w:r>
      <w:r>
        <w:rPr>
          <w:rFonts w:ascii="Arial" w:eastAsia="Arial" w:hAnsi="Arial" w:cs="Arial"/>
          <w:i/>
        </w:rPr>
        <w:t>u</w:t>
      </w:r>
      <w:r>
        <w:rPr>
          <w:rFonts w:ascii="Arial" w:eastAsia="Arial" w:hAnsi="Arial" w:cs="Arial"/>
          <w:i/>
          <w:spacing w:val="1"/>
        </w:rPr>
        <w:t>s</w:t>
      </w:r>
      <w:r>
        <w:rPr>
          <w:rFonts w:ascii="Arial" w:eastAsia="Arial" w:hAnsi="Arial" w:cs="Arial"/>
          <w:i/>
        </w:rPr>
        <w:t>ed</w:t>
      </w:r>
      <w:r>
        <w:rPr>
          <w:rFonts w:ascii="Arial" w:eastAsia="Arial" w:hAnsi="Arial" w:cs="Arial"/>
          <w:i/>
          <w:spacing w:val="-5"/>
        </w:rPr>
        <w:t xml:space="preserve"> </w:t>
      </w:r>
      <w:r>
        <w:rPr>
          <w:rFonts w:ascii="Arial" w:eastAsia="Arial" w:hAnsi="Arial" w:cs="Arial"/>
          <w:i/>
        </w:rPr>
        <w:t>by</w:t>
      </w:r>
      <w:r>
        <w:rPr>
          <w:rFonts w:ascii="Arial" w:eastAsia="Arial" w:hAnsi="Arial" w:cs="Arial"/>
          <w:i/>
          <w:spacing w:val="-3"/>
        </w:rPr>
        <w:t xml:space="preserve"> </w:t>
      </w:r>
      <w:r>
        <w:rPr>
          <w:rFonts w:ascii="Arial" w:eastAsia="Arial" w:hAnsi="Arial" w:cs="Arial"/>
          <w:i/>
          <w:spacing w:val="2"/>
        </w:rPr>
        <w:t>t</w:t>
      </w:r>
      <w:r>
        <w:rPr>
          <w:rFonts w:ascii="Arial" w:eastAsia="Arial" w:hAnsi="Arial" w:cs="Arial"/>
          <w:i/>
        </w:rPr>
        <w:t>he</w:t>
      </w:r>
      <w:r>
        <w:rPr>
          <w:rFonts w:ascii="Arial" w:eastAsia="Arial" w:hAnsi="Arial" w:cs="Arial"/>
          <w:i/>
          <w:spacing w:val="-1"/>
        </w:rPr>
        <w:t xml:space="preserve"> </w:t>
      </w:r>
      <w:r>
        <w:rPr>
          <w:rFonts w:ascii="Arial" w:eastAsia="Arial" w:hAnsi="Arial" w:cs="Arial"/>
          <w:i/>
        </w:rPr>
        <w:t>Co</w:t>
      </w:r>
      <w:r>
        <w:rPr>
          <w:rFonts w:ascii="Arial" w:eastAsia="Arial" w:hAnsi="Arial" w:cs="Arial"/>
          <w:i/>
          <w:spacing w:val="2"/>
        </w:rPr>
        <w:t>m</w:t>
      </w:r>
      <w:r>
        <w:rPr>
          <w:rFonts w:ascii="Arial" w:eastAsia="Arial" w:hAnsi="Arial" w:cs="Arial"/>
          <w:i/>
        </w:rPr>
        <w:t>pany</w:t>
      </w:r>
      <w:r>
        <w:rPr>
          <w:rFonts w:ascii="Arial" w:eastAsia="Arial" w:hAnsi="Arial" w:cs="Arial"/>
          <w:i/>
          <w:spacing w:val="-15"/>
        </w:rPr>
        <w:t xml:space="preserve"> </w:t>
      </w:r>
      <w:r>
        <w:rPr>
          <w:rFonts w:ascii="Arial" w:eastAsia="Arial" w:hAnsi="Arial" w:cs="Arial"/>
          <w:i/>
        </w:rPr>
        <w:t>to</w:t>
      </w:r>
      <w:r>
        <w:rPr>
          <w:rFonts w:ascii="Arial" w:eastAsia="Arial" w:hAnsi="Arial" w:cs="Arial"/>
          <w:i/>
          <w:spacing w:val="-5"/>
        </w:rPr>
        <w:t xml:space="preserve"> </w:t>
      </w:r>
      <w:r>
        <w:rPr>
          <w:rFonts w:ascii="Arial" w:eastAsia="Arial" w:hAnsi="Arial" w:cs="Arial"/>
          <w:i/>
        </w:rPr>
        <w:t>a</w:t>
      </w:r>
      <w:r>
        <w:rPr>
          <w:rFonts w:ascii="Arial" w:eastAsia="Arial" w:hAnsi="Arial" w:cs="Arial"/>
          <w:i/>
          <w:spacing w:val="1"/>
        </w:rPr>
        <w:t>s</w:t>
      </w:r>
      <w:r>
        <w:rPr>
          <w:rFonts w:ascii="Arial" w:eastAsia="Arial" w:hAnsi="Arial" w:cs="Arial"/>
          <w:i/>
          <w:spacing w:val="4"/>
        </w:rPr>
        <w:t>s</w:t>
      </w:r>
      <w:r>
        <w:rPr>
          <w:rFonts w:ascii="Arial" w:eastAsia="Arial" w:hAnsi="Arial" w:cs="Arial"/>
          <w:i/>
        </w:rPr>
        <w:t>e</w:t>
      </w:r>
      <w:r>
        <w:rPr>
          <w:rFonts w:ascii="Arial" w:eastAsia="Arial" w:hAnsi="Arial" w:cs="Arial"/>
          <w:i/>
          <w:spacing w:val="1"/>
        </w:rPr>
        <w:t>s</w:t>
      </w:r>
      <w:r>
        <w:rPr>
          <w:rFonts w:ascii="Arial" w:eastAsia="Arial" w:hAnsi="Arial" w:cs="Arial"/>
          <w:i/>
        </w:rPr>
        <w:t>s</w:t>
      </w:r>
      <w:r>
        <w:rPr>
          <w:rFonts w:ascii="Arial" w:eastAsia="Arial" w:hAnsi="Arial" w:cs="Arial"/>
          <w:i/>
          <w:spacing w:val="-10"/>
        </w:rPr>
        <w:t xml:space="preserve"> </w:t>
      </w:r>
      <w:r>
        <w:rPr>
          <w:rFonts w:ascii="Arial" w:eastAsia="Arial" w:hAnsi="Arial" w:cs="Arial"/>
          <w:i/>
        </w:rPr>
        <w:t>m</w:t>
      </w:r>
      <w:r>
        <w:rPr>
          <w:rFonts w:ascii="Arial" w:eastAsia="Arial" w:hAnsi="Arial" w:cs="Arial"/>
          <w:i/>
          <w:spacing w:val="1"/>
        </w:rPr>
        <w:t>y</w:t>
      </w:r>
      <w:r>
        <w:rPr>
          <w:rFonts w:ascii="Arial" w:eastAsia="Arial" w:hAnsi="Arial" w:cs="Arial"/>
          <w:i/>
        </w:rPr>
        <w:t xml:space="preserve">/our </w:t>
      </w:r>
      <w:r>
        <w:rPr>
          <w:rFonts w:ascii="Arial" w:eastAsia="Arial" w:hAnsi="Arial" w:cs="Arial"/>
          <w:i/>
          <w:spacing w:val="2"/>
        </w:rPr>
        <w:t>s</w:t>
      </w:r>
      <w:r>
        <w:rPr>
          <w:rFonts w:ascii="Arial" w:eastAsia="Arial" w:hAnsi="Arial" w:cs="Arial"/>
          <w:i/>
        </w:rPr>
        <w:t>u</w:t>
      </w:r>
      <w:r>
        <w:rPr>
          <w:rFonts w:ascii="Arial" w:eastAsia="Arial" w:hAnsi="Arial" w:cs="Arial"/>
          <w:i/>
          <w:spacing w:val="-1"/>
        </w:rPr>
        <w:t>i</w:t>
      </w:r>
      <w:r>
        <w:rPr>
          <w:rFonts w:ascii="Arial" w:eastAsia="Arial" w:hAnsi="Arial" w:cs="Arial"/>
          <w:i/>
        </w:rPr>
        <w:t>t</w:t>
      </w:r>
      <w:r>
        <w:rPr>
          <w:rFonts w:ascii="Arial" w:eastAsia="Arial" w:hAnsi="Arial" w:cs="Arial"/>
          <w:i/>
          <w:spacing w:val="2"/>
        </w:rPr>
        <w:t>a</w:t>
      </w:r>
      <w:r>
        <w:rPr>
          <w:rFonts w:ascii="Arial" w:eastAsia="Arial" w:hAnsi="Arial" w:cs="Arial"/>
          <w:i/>
        </w:rPr>
        <w:t>b</w:t>
      </w:r>
      <w:r>
        <w:rPr>
          <w:rFonts w:ascii="Arial" w:eastAsia="Arial" w:hAnsi="Arial" w:cs="Arial"/>
          <w:i/>
          <w:spacing w:val="1"/>
        </w:rPr>
        <w:t>i</w:t>
      </w:r>
      <w:r>
        <w:rPr>
          <w:rFonts w:ascii="Arial" w:eastAsia="Arial" w:hAnsi="Arial" w:cs="Arial"/>
          <w:i/>
          <w:spacing w:val="-1"/>
        </w:rPr>
        <w:t>li</w:t>
      </w:r>
      <w:r>
        <w:rPr>
          <w:rFonts w:ascii="Arial" w:eastAsia="Arial" w:hAnsi="Arial" w:cs="Arial"/>
          <w:i/>
        </w:rPr>
        <w:t>ty</w:t>
      </w:r>
      <w:r>
        <w:rPr>
          <w:rFonts w:ascii="Arial" w:eastAsia="Arial" w:hAnsi="Arial" w:cs="Arial"/>
          <w:i/>
          <w:spacing w:val="-14"/>
        </w:rPr>
        <w:t xml:space="preserve"> </w:t>
      </w:r>
      <w:r>
        <w:rPr>
          <w:rFonts w:ascii="Arial" w:eastAsia="Arial" w:hAnsi="Arial" w:cs="Arial"/>
          <w:i/>
          <w:spacing w:val="2"/>
        </w:rPr>
        <w:t>t</w:t>
      </w:r>
      <w:r>
        <w:rPr>
          <w:rFonts w:ascii="Arial" w:eastAsia="Arial" w:hAnsi="Arial" w:cs="Arial"/>
          <w:i/>
        </w:rPr>
        <w:t>o</w:t>
      </w:r>
      <w:r>
        <w:rPr>
          <w:rFonts w:ascii="Arial" w:eastAsia="Arial" w:hAnsi="Arial" w:cs="Arial"/>
          <w:i/>
          <w:spacing w:val="-2"/>
        </w:rPr>
        <w:t xml:space="preserve"> </w:t>
      </w:r>
      <w:r>
        <w:rPr>
          <w:rFonts w:ascii="Arial" w:eastAsia="Arial" w:hAnsi="Arial" w:cs="Arial"/>
          <w:i/>
        </w:rPr>
        <w:t>pa</w:t>
      </w:r>
      <w:r>
        <w:rPr>
          <w:rFonts w:ascii="Arial" w:eastAsia="Arial" w:hAnsi="Arial" w:cs="Arial"/>
          <w:i/>
          <w:spacing w:val="1"/>
        </w:rPr>
        <w:t>r</w:t>
      </w:r>
      <w:r>
        <w:rPr>
          <w:rFonts w:ascii="Arial" w:eastAsia="Arial" w:hAnsi="Arial" w:cs="Arial"/>
          <w:i/>
          <w:spacing w:val="2"/>
        </w:rPr>
        <w:t>t</w:t>
      </w:r>
      <w:r>
        <w:rPr>
          <w:rFonts w:ascii="Arial" w:eastAsia="Arial" w:hAnsi="Arial" w:cs="Arial"/>
          <w:i/>
          <w:spacing w:val="-1"/>
        </w:rPr>
        <w:t>i</w:t>
      </w:r>
      <w:r>
        <w:rPr>
          <w:rFonts w:ascii="Arial" w:eastAsia="Arial" w:hAnsi="Arial" w:cs="Arial"/>
          <w:i/>
          <w:spacing w:val="1"/>
        </w:rPr>
        <w:t>c</w:t>
      </w:r>
      <w:r>
        <w:rPr>
          <w:rFonts w:ascii="Arial" w:eastAsia="Arial" w:hAnsi="Arial" w:cs="Arial"/>
          <w:i/>
          <w:spacing w:val="-1"/>
        </w:rPr>
        <w:t>i</w:t>
      </w:r>
      <w:r>
        <w:rPr>
          <w:rFonts w:ascii="Arial" w:eastAsia="Arial" w:hAnsi="Arial" w:cs="Arial"/>
          <w:i/>
          <w:spacing w:val="2"/>
        </w:rPr>
        <w:t>pa</w:t>
      </w:r>
      <w:r>
        <w:rPr>
          <w:rFonts w:ascii="Arial" w:eastAsia="Arial" w:hAnsi="Arial" w:cs="Arial"/>
          <w:i/>
        </w:rPr>
        <w:t>te</w:t>
      </w:r>
      <w:r>
        <w:rPr>
          <w:rFonts w:ascii="Arial" w:eastAsia="Arial" w:hAnsi="Arial" w:cs="Arial"/>
          <w:i/>
          <w:spacing w:val="-19"/>
        </w:rPr>
        <w:t xml:space="preserve"> </w:t>
      </w:r>
      <w:r>
        <w:rPr>
          <w:rFonts w:ascii="Arial" w:eastAsia="Arial" w:hAnsi="Arial" w:cs="Arial"/>
          <w:i/>
          <w:spacing w:val="2"/>
        </w:rPr>
        <w:t>f</w:t>
      </w:r>
      <w:r>
        <w:rPr>
          <w:rFonts w:ascii="Arial" w:eastAsia="Arial" w:hAnsi="Arial" w:cs="Arial"/>
          <w:i/>
        </w:rPr>
        <w:t>u</w:t>
      </w:r>
      <w:r>
        <w:rPr>
          <w:rFonts w:ascii="Arial" w:eastAsia="Arial" w:hAnsi="Arial" w:cs="Arial"/>
          <w:i/>
          <w:spacing w:val="1"/>
        </w:rPr>
        <w:t>r</w:t>
      </w:r>
      <w:r>
        <w:rPr>
          <w:rFonts w:ascii="Arial" w:eastAsia="Arial" w:hAnsi="Arial" w:cs="Arial"/>
          <w:i/>
          <w:spacing w:val="5"/>
        </w:rPr>
        <w:t>t</w:t>
      </w:r>
      <w:r>
        <w:rPr>
          <w:rFonts w:ascii="Arial" w:eastAsia="Arial" w:hAnsi="Arial" w:cs="Arial"/>
          <w:i/>
        </w:rPr>
        <w:t>her</w:t>
      </w:r>
      <w:r>
        <w:rPr>
          <w:rFonts w:ascii="Arial" w:eastAsia="Arial" w:hAnsi="Arial" w:cs="Arial"/>
          <w:i/>
          <w:spacing w:val="-10"/>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3"/>
        </w:rPr>
        <w:t xml:space="preserve"> </w:t>
      </w:r>
      <w:r>
        <w:rPr>
          <w:rFonts w:ascii="Arial" w:eastAsia="Arial" w:hAnsi="Arial" w:cs="Arial"/>
          <w:i/>
          <w:spacing w:val="2"/>
        </w:rPr>
        <w:t>t</w:t>
      </w:r>
      <w:r>
        <w:rPr>
          <w:rFonts w:ascii="Arial" w:eastAsia="Arial" w:hAnsi="Arial" w:cs="Arial"/>
          <w:i/>
        </w:rPr>
        <w:t>h</w:t>
      </w:r>
      <w:r>
        <w:rPr>
          <w:rFonts w:ascii="Arial" w:eastAsia="Arial" w:hAnsi="Arial" w:cs="Arial"/>
          <w:i/>
          <w:spacing w:val="-1"/>
        </w:rPr>
        <w:t>i</w:t>
      </w:r>
      <w:r>
        <w:rPr>
          <w:rFonts w:ascii="Arial" w:eastAsia="Arial" w:hAnsi="Arial" w:cs="Arial"/>
          <w:i/>
        </w:rPr>
        <w:t>s po</w:t>
      </w:r>
      <w:r>
        <w:rPr>
          <w:rFonts w:ascii="Arial" w:eastAsia="Arial" w:hAnsi="Arial" w:cs="Arial"/>
          <w:i/>
          <w:spacing w:val="2"/>
        </w:rPr>
        <w:t>t</w:t>
      </w:r>
      <w:r>
        <w:rPr>
          <w:rFonts w:ascii="Arial" w:eastAsia="Arial" w:hAnsi="Arial" w:cs="Arial"/>
          <w:i/>
        </w:rPr>
        <w:t>en</w:t>
      </w:r>
      <w:r>
        <w:rPr>
          <w:rFonts w:ascii="Arial" w:eastAsia="Arial" w:hAnsi="Arial" w:cs="Arial"/>
          <w:i/>
          <w:spacing w:val="2"/>
        </w:rPr>
        <w:t>t</w:t>
      </w:r>
      <w:r>
        <w:rPr>
          <w:rFonts w:ascii="Arial" w:eastAsia="Arial" w:hAnsi="Arial" w:cs="Arial"/>
          <w:i/>
          <w:spacing w:val="-1"/>
        </w:rPr>
        <w:t>i</w:t>
      </w:r>
      <w:r>
        <w:rPr>
          <w:rFonts w:ascii="Arial" w:eastAsia="Arial" w:hAnsi="Arial" w:cs="Arial"/>
          <w:i/>
          <w:spacing w:val="4"/>
        </w:rPr>
        <w:t>a</w:t>
      </w:r>
      <w:r>
        <w:rPr>
          <w:rFonts w:ascii="Arial" w:eastAsia="Arial" w:hAnsi="Arial" w:cs="Arial"/>
          <w:i/>
        </w:rPr>
        <w:t>l</w:t>
      </w:r>
      <w:r>
        <w:rPr>
          <w:rFonts w:ascii="Arial" w:eastAsia="Arial" w:hAnsi="Arial" w:cs="Arial"/>
          <w:i/>
          <w:spacing w:val="-16"/>
        </w:rPr>
        <w:t xml:space="preserve"> </w:t>
      </w:r>
      <w:r>
        <w:rPr>
          <w:rFonts w:ascii="Arial" w:eastAsia="Arial" w:hAnsi="Arial" w:cs="Arial"/>
          <w:i/>
        </w:rPr>
        <w:t>pro</w:t>
      </w:r>
      <w:r>
        <w:rPr>
          <w:rFonts w:ascii="Arial" w:eastAsia="Arial" w:hAnsi="Arial" w:cs="Arial"/>
          <w:i/>
          <w:spacing w:val="1"/>
        </w:rPr>
        <w:t>c</w:t>
      </w:r>
      <w:r>
        <w:rPr>
          <w:rFonts w:ascii="Arial" w:eastAsia="Arial" w:hAnsi="Arial" w:cs="Arial"/>
          <w:i/>
        </w:rPr>
        <w:t>u</w:t>
      </w:r>
      <w:r>
        <w:rPr>
          <w:rFonts w:ascii="Arial" w:eastAsia="Arial" w:hAnsi="Arial" w:cs="Arial"/>
          <w:i/>
          <w:spacing w:val="1"/>
        </w:rPr>
        <w:t>r</w:t>
      </w:r>
      <w:r>
        <w:rPr>
          <w:rFonts w:ascii="Arial" w:eastAsia="Arial" w:hAnsi="Arial" w:cs="Arial"/>
          <w:i/>
          <w:spacing w:val="4"/>
        </w:rPr>
        <w:t>e</w:t>
      </w:r>
      <w:r>
        <w:rPr>
          <w:rFonts w:ascii="Arial" w:eastAsia="Arial" w:hAnsi="Arial" w:cs="Arial"/>
          <w:i/>
        </w:rPr>
        <w:t>ment.</w:t>
      </w:r>
    </w:p>
    <w:p w14:paraId="301C7E24" w14:textId="77777777" w:rsidR="0017169F" w:rsidRDefault="00157C54">
      <w:pPr>
        <w:spacing w:before="1" w:line="460" w:lineRule="atLeast"/>
        <w:ind w:left="113" w:right="85"/>
        <w:jc w:val="both"/>
        <w:rPr>
          <w:rFonts w:ascii="Arial" w:eastAsia="Arial" w:hAnsi="Arial" w:cs="Arial"/>
        </w:rPr>
      </w:pPr>
      <w:r>
        <w:rPr>
          <w:rFonts w:ascii="Arial" w:eastAsia="Arial" w:hAnsi="Arial" w:cs="Arial"/>
          <w:i/>
        </w:rPr>
        <w:t>I</w:t>
      </w:r>
      <w:r>
        <w:rPr>
          <w:rFonts w:ascii="Arial" w:eastAsia="Arial" w:hAnsi="Arial" w:cs="Arial"/>
          <w:i/>
          <w:spacing w:val="-1"/>
        </w:rPr>
        <w:t xml:space="preserve"> </w:t>
      </w:r>
      <w:r>
        <w:rPr>
          <w:rFonts w:ascii="Arial" w:eastAsia="Arial" w:hAnsi="Arial" w:cs="Arial"/>
          <w:i/>
        </w:rPr>
        <w:t>unde</w:t>
      </w:r>
      <w:r>
        <w:rPr>
          <w:rFonts w:ascii="Arial" w:eastAsia="Arial" w:hAnsi="Arial" w:cs="Arial"/>
          <w:i/>
          <w:spacing w:val="1"/>
        </w:rPr>
        <w:t>rs</w:t>
      </w:r>
      <w:r>
        <w:rPr>
          <w:rFonts w:ascii="Arial" w:eastAsia="Arial" w:hAnsi="Arial" w:cs="Arial"/>
          <w:i/>
          <w:spacing w:val="2"/>
        </w:rPr>
        <w:t>ta</w:t>
      </w:r>
      <w:r>
        <w:rPr>
          <w:rFonts w:ascii="Arial" w:eastAsia="Arial" w:hAnsi="Arial" w:cs="Arial"/>
          <w:i/>
        </w:rPr>
        <w:t>nd</w:t>
      </w:r>
      <w:r>
        <w:rPr>
          <w:rFonts w:ascii="Arial" w:eastAsia="Arial" w:hAnsi="Arial" w:cs="Arial"/>
          <w:i/>
          <w:spacing w:val="-20"/>
        </w:rPr>
        <w:t xml:space="preserve"> </w:t>
      </w:r>
      <w:r>
        <w:rPr>
          <w:rFonts w:ascii="Arial" w:eastAsia="Arial" w:hAnsi="Arial" w:cs="Arial"/>
          <w:i/>
        </w:rPr>
        <w:t>t</w:t>
      </w:r>
      <w:r>
        <w:rPr>
          <w:rFonts w:ascii="Arial" w:eastAsia="Arial" w:hAnsi="Arial" w:cs="Arial"/>
          <w:i/>
          <w:spacing w:val="2"/>
        </w:rPr>
        <w:t>h</w:t>
      </w:r>
      <w:r>
        <w:rPr>
          <w:rFonts w:ascii="Arial" w:eastAsia="Arial" w:hAnsi="Arial" w:cs="Arial"/>
          <w:i/>
        </w:rPr>
        <w:t>at</w:t>
      </w:r>
      <w:r>
        <w:rPr>
          <w:rFonts w:ascii="Arial" w:eastAsia="Arial" w:hAnsi="Arial" w:cs="Arial"/>
          <w:i/>
          <w:spacing w:val="-6"/>
        </w:rPr>
        <w:t xml:space="preserve"> </w:t>
      </w:r>
      <w:r>
        <w:rPr>
          <w:rFonts w:ascii="Arial" w:eastAsia="Arial" w:hAnsi="Arial" w:cs="Arial"/>
          <w:i/>
          <w:spacing w:val="2"/>
        </w:rPr>
        <w:t>t</w:t>
      </w:r>
      <w:r>
        <w:rPr>
          <w:rFonts w:ascii="Arial" w:eastAsia="Arial" w:hAnsi="Arial" w:cs="Arial"/>
          <w:i/>
        </w:rPr>
        <w:t>he</w:t>
      </w:r>
      <w:r>
        <w:rPr>
          <w:rFonts w:ascii="Arial" w:eastAsia="Arial" w:hAnsi="Arial" w:cs="Arial"/>
          <w:i/>
          <w:spacing w:val="-6"/>
        </w:rPr>
        <w:t xml:space="preserve"> </w:t>
      </w:r>
      <w:r>
        <w:rPr>
          <w:rFonts w:ascii="Arial" w:eastAsia="Arial" w:hAnsi="Arial" w:cs="Arial"/>
          <w:i/>
        </w:rPr>
        <w:t>C</w:t>
      </w:r>
      <w:r>
        <w:rPr>
          <w:rFonts w:ascii="Arial" w:eastAsia="Arial" w:hAnsi="Arial" w:cs="Arial"/>
          <w:i/>
          <w:spacing w:val="4"/>
        </w:rPr>
        <w:t>o</w:t>
      </w:r>
      <w:r>
        <w:rPr>
          <w:rFonts w:ascii="Arial" w:eastAsia="Arial" w:hAnsi="Arial" w:cs="Arial"/>
          <w:i/>
        </w:rPr>
        <w:t>m</w:t>
      </w:r>
      <w:r>
        <w:rPr>
          <w:rFonts w:ascii="Arial" w:eastAsia="Arial" w:hAnsi="Arial" w:cs="Arial"/>
          <w:i/>
          <w:spacing w:val="4"/>
        </w:rPr>
        <w:t>p</w:t>
      </w:r>
      <w:r>
        <w:rPr>
          <w:rFonts w:ascii="Arial" w:eastAsia="Arial" w:hAnsi="Arial" w:cs="Arial"/>
          <w:i/>
        </w:rPr>
        <w:t>any</w:t>
      </w:r>
      <w:r>
        <w:rPr>
          <w:rFonts w:ascii="Arial" w:eastAsia="Arial" w:hAnsi="Arial" w:cs="Arial"/>
          <w:i/>
          <w:spacing w:val="-15"/>
        </w:rPr>
        <w:t xml:space="preserve"> </w:t>
      </w:r>
      <w:r>
        <w:rPr>
          <w:rFonts w:ascii="Arial" w:eastAsia="Arial" w:hAnsi="Arial" w:cs="Arial"/>
          <w:i/>
        </w:rPr>
        <w:t>may</w:t>
      </w:r>
      <w:r>
        <w:rPr>
          <w:rFonts w:ascii="Arial" w:eastAsia="Arial" w:hAnsi="Arial" w:cs="Arial"/>
          <w:i/>
          <w:spacing w:val="-5"/>
        </w:rPr>
        <w:t xml:space="preserve"> </w:t>
      </w:r>
      <w:r>
        <w:rPr>
          <w:rFonts w:ascii="Arial" w:eastAsia="Arial" w:hAnsi="Arial" w:cs="Arial"/>
          <w:i/>
          <w:spacing w:val="1"/>
        </w:rPr>
        <w:t>r</w:t>
      </w:r>
      <w:r>
        <w:rPr>
          <w:rFonts w:ascii="Arial" w:eastAsia="Arial" w:hAnsi="Arial" w:cs="Arial"/>
          <w:i/>
        </w:rPr>
        <w:t>e</w:t>
      </w:r>
      <w:r>
        <w:rPr>
          <w:rFonts w:ascii="Arial" w:eastAsia="Arial" w:hAnsi="Arial" w:cs="Arial"/>
          <w:i/>
          <w:spacing w:val="-1"/>
        </w:rPr>
        <w:t>j</w:t>
      </w:r>
      <w:r>
        <w:rPr>
          <w:rFonts w:ascii="Arial" w:eastAsia="Arial" w:hAnsi="Arial" w:cs="Arial"/>
          <w:i/>
        </w:rPr>
        <w:t>e</w:t>
      </w:r>
      <w:r>
        <w:rPr>
          <w:rFonts w:ascii="Arial" w:eastAsia="Arial" w:hAnsi="Arial" w:cs="Arial"/>
          <w:i/>
          <w:spacing w:val="4"/>
        </w:rPr>
        <w:t>c</w:t>
      </w:r>
      <w:r>
        <w:rPr>
          <w:rFonts w:ascii="Arial" w:eastAsia="Arial" w:hAnsi="Arial" w:cs="Arial"/>
          <w:i/>
        </w:rPr>
        <w:t>t</w:t>
      </w:r>
      <w:r>
        <w:rPr>
          <w:rFonts w:ascii="Arial" w:eastAsia="Arial" w:hAnsi="Arial" w:cs="Arial"/>
          <w:i/>
          <w:spacing w:val="-8"/>
        </w:rPr>
        <w:t xml:space="preserve"> </w:t>
      </w:r>
      <w:r>
        <w:rPr>
          <w:rFonts w:ascii="Arial" w:eastAsia="Arial" w:hAnsi="Arial" w:cs="Arial"/>
          <w:i/>
        </w:rPr>
        <w:t>m</w:t>
      </w:r>
      <w:r>
        <w:rPr>
          <w:rFonts w:ascii="Arial" w:eastAsia="Arial" w:hAnsi="Arial" w:cs="Arial"/>
          <w:i/>
          <w:spacing w:val="1"/>
        </w:rPr>
        <w:t>y</w:t>
      </w:r>
      <w:r>
        <w:rPr>
          <w:rFonts w:ascii="Arial" w:eastAsia="Arial" w:hAnsi="Arial" w:cs="Arial"/>
          <w:i/>
        </w:rPr>
        <w:t>/</w:t>
      </w:r>
      <w:r>
        <w:rPr>
          <w:rFonts w:ascii="Arial" w:eastAsia="Arial" w:hAnsi="Arial" w:cs="Arial"/>
          <w:i/>
          <w:spacing w:val="2"/>
        </w:rPr>
        <w:t>o</w:t>
      </w:r>
      <w:r>
        <w:rPr>
          <w:rFonts w:ascii="Arial" w:eastAsia="Arial" w:hAnsi="Arial" w:cs="Arial"/>
          <w:i/>
        </w:rPr>
        <w:t>ur</w:t>
      </w:r>
      <w:r>
        <w:rPr>
          <w:rFonts w:ascii="Arial" w:eastAsia="Arial" w:hAnsi="Arial" w:cs="Arial"/>
          <w:i/>
          <w:spacing w:val="-10"/>
        </w:rPr>
        <w:t xml:space="preserve"> </w:t>
      </w:r>
      <w:r>
        <w:rPr>
          <w:rFonts w:ascii="Arial" w:eastAsia="Arial" w:hAnsi="Arial" w:cs="Arial"/>
          <w:i/>
          <w:spacing w:val="3"/>
        </w:rPr>
        <w:t>T</w:t>
      </w:r>
      <w:r>
        <w:rPr>
          <w:rFonts w:ascii="Arial" w:eastAsia="Arial" w:hAnsi="Arial" w:cs="Arial"/>
          <w:i/>
        </w:rPr>
        <w:t>en</w:t>
      </w:r>
      <w:r>
        <w:rPr>
          <w:rFonts w:ascii="Arial" w:eastAsia="Arial" w:hAnsi="Arial" w:cs="Arial"/>
          <w:i/>
          <w:spacing w:val="2"/>
        </w:rPr>
        <w:t>d</w:t>
      </w:r>
      <w:r>
        <w:rPr>
          <w:rFonts w:ascii="Arial" w:eastAsia="Arial" w:hAnsi="Arial" w:cs="Arial"/>
          <w:i/>
        </w:rPr>
        <w:t>er</w:t>
      </w:r>
      <w:r>
        <w:rPr>
          <w:rFonts w:ascii="Arial" w:eastAsia="Arial" w:hAnsi="Arial" w:cs="Arial"/>
          <w:i/>
          <w:spacing w:val="-10"/>
        </w:rPr>
        <w:t xml:space="preserve"> </w:t>
      </w:r>
      <w:r>
        <w:rPr>
          <w:rFonts w:ascii="Arial" w:eastAsia="Arial" w:hAnsi="Arial" w:cs="Arial"/>
          <w:i/>
          <w:spacing w:val="-1"/>
        </w:rPr>
        <w:t>i</w:t>
      </w:r>
      <w:r>
        <w:rPr>
          <w:rFonts w:ascii="Arial" w:eastAsia="Arial" w:hAnsi="Arial" w:cs="Arial"/>
          <w:i/>
        </w:rPr>
        <w:t>f</w:t>
      </w:r>
      <w:r>
        <w:rPr>
          <w:rFonts w:ascii="Arial" w:eastAsia="Arial" w:hAnsi="Arial" w:cs="Arial"/>
          <w:i/>
          <w:spacing w:val="-1"/>
        </w:rPr>
        <w:t xml:space="preserve"> i</w:t>
      </w:r>
      <w:r>
        <w:rPr>
          <w:rFonts w:ascii="Arial" w:eastAsia="Arial" w:hAnsi="Arial" w:cs="Arial"/>
          <w:i/>
        </w:rPr>
        <w:t>t</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 xml:space="preserve">s </w:t>
      </w:r>
      <w:r>
        <w:rPr>
          <w:rFonts w:ascii="Arial" w:eastAsia="Arial" w:hAnsi="Arial" w:cs="Arial"/>
          <w:i/>
          <w:spacing w:val="2"/>
          <w:w w:val="99"/>
        </w:rPr>
        <w:t>no</w:t>
      </w:r>
      <w:r>
        <w:rPr>
          <w:rFonts w:ascii="Arial" w:eastAsia="Arial" w:hAnsi="Arial" w:cs="Arial"/>
          <w:i/>
          <w:w w:val="99"/>
        </w:rPr>
        <w:t>n</w:t>
      </w:r>
      <w:r>
        <w:rPr>
          <w:rFonts w:ascii="Arial" w:eastAsia="Arial" w:hAnsi="Arial" w:cs="Arial"/>
          <w:i/>
          <w:spacing w:val="1"/>
          <w:w w:val="99"/>
        </w:rPr>
        <w:t>-c</w:t>
      </w:r>
      <w:r>
        <w:rPr>
          <w:rFonts w:ascii="Arial" w:eastAsia="Arial" w:hAnsi="Arial" w:cs="Arial"/>
          <w:i/>
          <w:w w:val="99"/>
        </w:rPr>
        <w:t>om</w:t>
      </w:r>
      <w:r>
        <w:rPr>
          <w:rFonts w:ascii="Arial" w:eastAsia="Arial" w:hAnsi="Arial" w:cs="Arial"/>
          <w:i/>
          <w:spacing w:val="2"/>
          <w:w w:val="99"/>
        </w:rPr>
        <w:t>p</w:t>
      </w:r>
      <w:r>
        <w:rPr>
          <w:rFonts w:ascii="Arial" w:eastAsia="Arial" w:hAnsi="Arial" w:cs="Arial"/>
          <w:i/>
          <w:spacing w:val="1"/>
          <w:w w:val="99"/>
        </w:rPr>
        <w:t>l</w:t>
      </w:r>
      <w:r>
        <w:rPr>
          <w:rFonts w:ascii="Arial" w:eastAsia="Arial" w:hAnsi="Arial" w:cs="Arial"/>
          <w:i/>
          <w:spacing w:val="-1"/>
          <w:w w:val="99"/>
        </w:rPr>
        <w:t>i</w:t>
      </w:r>
      <w:r>
        <w:rPr>
          <w:rFonts w:ascii="Arial" w:eastAsia="Arial" w:hAnsi="Arial" w:cs="Arial"/>
          <w:i/>
          <w:spacing w:val="2"/>
          <w:w w:val="99"/>
        </w:rPr>
        <w:t>a</w:t>
      </w:r>
      <w:r>
        <w:rPr>
          <w:rFonts w:ascii="Arial" w:eastAsia="Arial" w:hAnsi="Arial" w:cs="Arial"/>
          <w:i/>
          <w:w w:val="99"/>
        </w:rPr>
        <w:t>nt,</w:t>
      </w:r>
      <w:r>
        <w:rPr>
          <w:rFonts w:ascii="Arial" w:eastAsia="Arial" w:hAnsi="Arial" w:cs="Arial"/>
          <w:i/>
          <w:spacing w:val="-11"/>
          <w:w w:val="99"/>
        </w:rPr>
        <w:t xml:space="preserve"> </w:t>
      </w:r>
      <w:r>
        <w:rPr>
          <w:rFonts w:ascii="Arial" w:eastAsia="Arial" w:hAnsi="Arial" w:cs="Arial"/>
          <w:i/>
        </w:rPr>
        <w:t>or</w:t>
      </w:r>
      <w:r>
        <w:rPr>
          <w:rFonts w:ascii="Arial" w:eastAsia="Arial" w:hAnsi="Arial" w:cs="Arial"/>
          <w:i/>
          <w:spacing w:val="1"/>
        </w:rPr>
        <w:t xml:space="preserve"> </w:t>
      </w:r>
      <w:r>
        <w:rPr>
          <w:rFonts w:ascii="Arial" w:eastAsia="Arial" w:hAnsi="Arial" w:cs="Arial"/>
          <w:i/>
          <w:spacing w:val="2"/>
          <w:w w:val="99"/>
        </w:rPr>
        <w:t>f</w:t>
      </w:r>
      <w:r>
        <w:rPr>
          <w:rFonts w:ascii="Arial" w:eastAsia="Arial" w:hAnsi="Arial" w:cs="Arial"/>
          <w:i/>
          <w:w w:val="99"/>
        </w:rPr>
        <w:t>a</w:t>
      </w:r>
      <w:r>
        <w:rPr>
          <w:rFonts w:ascii="Arial" w:eastAsia="Arial" w:hAnsi="Arial" w:cs="Arial"/>
          <w:i/>
          <w:spacing w:val="-1"/>
          <w:w w:val="99"/>
        </w:rPr>
        <w:t>l</w:t>
      </w:r>
      <w:r>
        <w:rPr>
          <w:rFonts w:ascii="Arial" w:eastAsia="Arial" w:hAnsi="Arial" w:cs="Arial"/>
          <w:i/>
          <w:spacing w:val="2"/>
          <w:w w:val="99"/>
        </w:rPr>
        <w:t>s</w:t>
      </w:r>
      <w:r>
        <w:rPr>
          <w:rFonts w:ascii="Arial" w:eastAsia="Arial" w:hAnsi="Arial" w:cs="Arial"/>
          <w:i/>
          <w:w w:val="99"/>
        </w:rPr>
        <w:t>e</w:t>
      </w:r>
      <w:r>
        <w:rPr>
          <w:rFonts w:ascii="Arial" w:eastAsia="Arial" w:hAnsi="Arial" w:cs="Arial"/>
          <w:i/>
          <w:spacing w:val="2"/>
          <w:w w:val="99"/>
        </w:rPr>
        <w:t>/</w:t>
      </w:r>
      <w:r>
        <w:rPr>
          <w:rFonts w:ascii="Arial" w:eastAsia="Arial" w:hAnsi="Arial" w:cs="Arial"/>
          <w:i/>
          <w:w w:val="99"/>
        </w:rPr>
        <w:t>m</w:t>
      </w:r>
      <w:r>
        <w:rPr>
          <w:rFonts w:ascii="Arial" w:eastAsia="Arial" w:hAnsi="Arial" w:cs="Arial"/>
          <w:i/>
          <w:spacing w:val="-1"/>
          <w:w w:val="99"/>
        </w:rPr>
        <w:t>i</w:t>
      </w:r>
      <w:r>
        <w:rPr>
          <w:rFonts w:ascii="Arial" w:eastAsia="Arial" w:hAnsi="Arial" w:cs="Arial"/>
          <w:i/>
          <w:spacing w:val="4"/>
          <w:w w:val="99"/>
        </w:rPr>
        <w:t>s</w:t>
      </w:r>
      <w:r>
        <w:rPr>
          <w:rFonts w:ascii="Arial" w:eastAsia="Arial" w:hAnsi="Arial" w:cs="Arial"/>
          <w:i/>
          <w:spacing w:val="-1"/>
          <w:w w:val="99"/>
        </w:rPr>
        <w:t>l</w:t>
      </w:r>
      <w:r>
        <w:rPr>
          <w:rFonts w:ascii="Arial" w:eastAsia="Arial" w:hAnsi="Arial" w:cs="Arial"/>
          <w:i/>
          <w:w w:val="99"/>
        </w:rPr>
        <w:t>ea</w:t>
      </w:r>
      <w:r>
        <w:rPr>
          <w:rFonts w:ascii="Arial" w:eastAsia="Arial" w:hAnsi="Arial" w:cs="Arial"/>
          <w:i/>
          <w:spacing w:val="4"/>
          <w:w w:val="99"/>
        </w:rPr>
        <w:t>d</w:t>
      </w:r>
      <w:r>
        <w:rPr>
          <w:rFonts w:ascii="Arial" w:eastAsia="Arial" w:hAnsi="Arial" w:cs="Arial"/>
          <w:i/>
          <w:spacing w:val="-1"/>
          <w:w w:val="99"/>
        </w:rPr>
        <w:t>i</w:t>
      </w:r>
      <w:r>
        <w:rPr>
          <w:rFonts w:ascii="Arial" w:eastAsia="Arial" w:hAnsi="Arial" w:cs="Arial"/>
          <w:i/>
          <w:w w:val="99"/>
        </w:rPr>
        <w:t>ng</w:t>
      </w:r>
      <w:r>
        <w:rPr>
          <w:rFonts w:ascii="Arial" w:eastAsia="Arial" w:hAnsi="Arial" w:cs="Arial"/>
          <w:i/>
          <w:spacing w:val="-9"/>
          <w:w w:val="99"/>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5"/>
        </w:rPr>
        <w:t xml:space="preserve"> </w:t>
      </w:r>
      <w:r>
        <w:rPr>
          <w:rFonts w:ascii="Arial" w:eastAsia="Arial" w:hAnsi="Arial" w:cs="Arial"/>
          <w:i/>
        </w:rPr>
        <w:t>any</w:t>
      </w:r>
      <w:r>
        <w:rPr>
          <w:rFonts w:ascii="Arial" w:eastAsia="Arial" w:hAnsi="Arial" w:cs="Arial"/>
          <w:i/>
          <w:spacing w:val="-2"/>
        </w:rPr>
        <w:t xml:space="preserve"> </w:t>
      </w:r>
      <w:r>
        <w:rPr>
          <w:rFonts w:ascii="Arial" w:eastAsia="Arial" w:hAnsi="Arial" w:cs="Arial"/>
          <w:i/>
        </w:rPr>
        <w:t>wa</w:t>
      </w:r>
      <w:r>
        <w:rPr>
          <w:rFonts w:ascii="Arial" w:eastAsia="Arial" w:hAnsi="Arial" w:cs="Arial"/>
          <w:i/>
          <w:spacing w:val="4"/>
        </w:rPr>
        <w:t>y</w:t>
      </w:r>
      <w:r>
        <w:rPr>
          <w:rFonts w:ascii="Arial" w:eastAsia="Arial" w:hAnsi="Arial" w:cs="Arial"/>
          <w:i/>
        </w:rPr>
        <w:t xml:space="preserve">. </w:t>
      </w:r>
      <w:r>
        <w:rPr>
          <w:rFonts w:ascii="Arial" w:eastAsia="Arial" w:hAnsi="Arial" w:cs="Arial"/>
          <w:i/>
          <w:spacing w:val="9"/>
        </w:rPr>
        <w:t>W</w:t>
      </w:r>
      <w:r>
        <w:rPr>
          <w:rFonts w:ascii="Arial" w:eastAsia="Arial" w:hAnsi="Arial" w:cs="Arial"/>
          <w:i/>
        </w:rPr>
        <w:t>he</w:t>
      </w:r>
      <w:r>
        <w:rPr>
          <w:rFonts w:ascii="Arial" w:eastAsia="Arial" w:hAnsi="Arial" w:cs="Arial"/>
          <w:i/>
          <w:spacing w:val="1"/>
        </w:rPr>
        <w:t>r</w:t>
      </w:r>
      <w:r>
        <w:rPr>
          <w:rFonts w:ascii="Arial" w:eastAsia="Arial" w:hAnsi="Arial" w:cs="Arial"/>
          <w:i/>
        </w:rPr>
        <w:t>e</w:t>
      </w:r>
      <w:r>
        <w:rPr>
          <w:rFonts w:ascii="Arial" w:eastAsia="Arial" w:hAnsi="Arial" w:cs="Arial"/>
          <w:i/>
          <w:spacing w:val="8"/>
        </w:rPr>
        <w:t xml:space="preserve"> </w:t>
      </w:r>
      <w:r>
        <w:rPr>
          <w:rFonts w:ascii="Arial" w:eastAsia="Arial" w:hAnsi="Arial" w:cs="Arial"/>
          <w:i/>
        </w:rPr>
        <w:t>th</w:t>
      </w:r>
      <w:r>
        <w:rPr>
          <w:rFonts w:ascii="Arial" w:eastAsia="Arial" w:hAnsi="Arial" w:cs="Arial"/>
          <w:i/>
          <w:spacing w:val="-4"/>
        </w:rPr>
        <w:t>i</w:t>
      </w:r>
      <w:r>
        <w:rPr>
          <w:rFonts w:ascii="Arial" w:eastAsia="Arial" w:hAnsi="Arial" w:cs="Arial"/>
          <w:i/>
        </w:rPr>
        <w:t>s</w:t>
      </w:r>
      <w:r>
        <w:rPr>
          <w:rFonts w:ascii="Arial" w:eastAsia="Arial" w:hAnsi="Arial" w:cs="Arial"/>
          <w:i/>
          <w:spacing w:val="17"/>
        </w:rPr>
        <w:t xml:space="preserve"> </w:t>
      </w:r>
      <w:r>
        <w:rPr>
          <w:rFonts w:ascii="Arial" w:eastAsia="Arial" w:hAnsi="Arial" w:cs="Arial"/>
          <w:i/>
          <w:spacing w:val="1"/>
        </w:rPr>
        <w:t>s</w:t>
      </w:r>
      <w:r>
        <w:rPr>
          <w:rFonts w:ascii="Arial" w:eastAsia="Arial" w:hAnsi="Arial" w:cs="Arial"/>
          <w:i/>
        </w:rPr>
        <w:t>tatem</w:t>
      </w:r>
      <w:r>
        <w:rPr>
          <w:rFonts w:ascii="Arial" w:eastAsia="Arial" w:hAnsi="Arial" w:cs="Arial"/>
          <w:i/>
          <w:spacing w:val="4"/>
        </w:rPr>
        <w:t>e</w:t>
      </w:r>
      <w:r>
        <w:rPr>
          <w:rFonts w:ascii="Arial" w:eastAsia="Arial" w:hAnsi="Arial" w:cs="Arial"/>
          <w:i/>
        </w:rPr>
        <w:t>nt</w:t>
      </w:r>
      <w:r>
        <w:rPr>
          <w:rFonts w:ascii="Arial" w:eastAsia="Arial" w:hAnsi="Arial" w:cs="Arial"/>
          <w:i/>
          <w:spacing w:val="3"/>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22"/>
        </w:rPr>
        <w:t xml:space="preserve"> </w:t>
      </w:r>
      <w:r>
        <w:rPr>
          <w:rFonts w:ascii="Arial" w:eastAsia="Arial" w:hAnsi="Arial" w:cs="Arial"/>
          <w:i/>
          <w:spacing w:val="2"/>
        </w:rPr>
        <w:t>be</w:t>
      </w:r>
      <w:r>
        <w:rPr>
          <w:rFonts w:ascii="Arial" w:eastAsia="Arial" w:hAnsi="Arial" w:cs="Arial"/>
          <w:i/>
          <w:spacing w:val="-1"/>
        </w:rPr>
        <w:t>i</w:t>
      </w:r>
      <w:r>
        <w:rPr>
          <w:rFonts w:ascii="Arial" w:eastAsia="Arial" w:hAnsi="Arial" w:cs="Arial"/>
          <w:i/>
        </w:rPr>
        <w:t>ng</w:t>
      </w:r>
      <w:r>
        <w:rPr>
          <w:rFonts w:ascii="Arial" w:eastAsia="Arial" w:hAnsi="Arial" w:cs="Arial"/>
          <w:i/>
          <w:spacing w:val="12"/>
        </w:rPr>
        <w:t xml:space="preserve"> </w:t>
      </w:r>
      <w:r>
        <w:rPr>
          <w:rFonts w:ascii="Arial" w:eastAsia="Arial" w:hAnsi="Arial" w:cs="Arial"/>
          <w:i/>
        </w:rPr>
        <w:t>p</w:t>
      </w:r>
      <w:r>
        <w:rPr>
          <w:rFonts w:ascii="Arial" w:eastAsia="Arial" w:hAnsi="Arial" w:cs="Arial"/>
          <w:i/>
          <w:spacing w:val="3"/>
        </w:rPr>
        <w:t>r</w:t>
      </w:r>
      <w:r>
        <w:rPr>
          <w:rFonts w:ascii="Arial" w:eastAsia="Arial" w:hAnsi="Arial" w:cs="Arial"/>
          <w:i/>
        </w:rPr>
        <w:t>o</w:t>
      </w:r>
      <w:r>
        <w:rPr>
          <w:rFonts w:ascii="Arial" w:eastAsia="Arial" w:hAnsi="Arial" w:cs="Arial"/>
          <w:i/>
          <w:spacing w:val="1"/>
        </w:rPr>
        <w:t>v</w:t>
      </w:r>
      <w:r>
        <w:rPr>
          <w:rFonts w:ascii="Arial" w:eastAsia="Arial" w:hAnsi="Arial" w:cs="Arial"/>
          <w:i/>
          <w:spacing w:val="-1"/>
        </w:rPr>
        <w:t>i</w:t>
      </w:r>
      <w:r>
        <w:rPr>
          <w:rFonts w:ascii="Arial" w:eastAsia="Arial" w:hAnsi="Arial" w:cs="Arial"/>
          <w:i/>
          <w:spacing w:val="2"/>
        </w:rPr>
        <w:t>de</w:t>
      </w:r>
      <w:r>
        <w:rPr>
          <w:rFonts w:ascii="Arial" w:eastAsia="Arial" w:hAnsi="Arial" w:cs="Arial"/>
          <w:i/>
        </w:rPr>
        <w:t>d</w:t>
      </w:r>
      <w:r>
        <w:rPr>
          <w:rFonts w:ascii="Arial" w:eastAsia="Arial" w:hAnsi="Arial" w:cs="Arial"/>
          <w:i/>
          <w:spacing w:val="3"/>
        </w:rPr>
        <w:t xml:space="preserve"> </w:t>
      </w:r>
      <w:r>
        <w:rPr>
          <w:rFonts w:ascii="Arial" w:eastAsia="Arial" w:hAnsi="Arial" w:cs="Arial"/>
          <w:i/>
        </w:rPr>
        <w:t>by</w:t>
      </w:r>
      <w:r>
        <w:rPr>
          <w:rFonts w:ascii="Arial" w:eastAsia="Arial" w:hAnsi="Arial" w:cs="Arial"/>
          <w:i/>
          <w:spacing w:val="21"/>
        </w:rPr>
        <w:t xml:space="preserve"> </w:t>
      </w:r>
      <w:r>
        <w:rPr>
          <w:rFonts w:ascii="Arial" w:eastAsia="Arial" w:hAnsi="Arial" w:cs="Arial"/>
          <w:i/>
        </w:rPr>
        <w:t>an</w:t>
      </w:r>
      <w:r>
        <w:rPr>
          <w:rFonts w:ascii="Arial" w:eastAsia="Arial" w:hAnsi="Arial" w:cs="Arial"/>
          <w:i/>
          <w:spacing w:val="19"/>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d</w:t>
      </w:r>
      <w:r>
        <w:rPr>
          <w:rFonts w:ascii="Arial" w:eastAsia="Arial" w:hAnsi="Arial" w:cs="Arial"/>
          <w:i/>
          <w:spacing w:val="-1"/>
        </w:rPr>
        <w:t>i</w:t>
      </w:r>
      <w:r>
        <w:rPr>
          <w:rFonts w:ascii="Arial" w:eastAsia="Arial" w:hAnsi="Arial" w:cs="Arial"/>
          <w:i/>
          <w:spacing w:val="1"/>
        </w:rPr>
        <w:t>v</w:t>
      </w:r>
      <w:r>
        <w:rPr>
          <w:rFonts w:ascii="Arial" w:eastAsia="Arial" w:hAnsi="Arial" w:cs="Arial"/>
          <w:i/>
          <w:spacing w:val="-1"/>
        </w:rPr>
        <w:t>i</w:t>
      </w:r>
      <w:r>
        <w:rPr>
          <w:rFonts w:ascii="Arial" w:eastAsia="Arial" w:hAnsi="Arial" w:cs="Arial"/>
          <w:i/>
          <w:spacing w:val="2"/>
        </w:rPr>
        <w:t>d</w:t>
      </w:r>
      <w:r>
        <w:rPr>
          <w:rFonts w:ascii="Arial" w:eastAsia="Arial" w:hAnsi="Arial" w:cs="Arial"/>
          <w:i/>
          <w:spacing w:val="4"/>
        </w:rPr>
        <w:t>u</w:t>
      </w:r>
      <w:r>
        <w:rPr>
          <w:rFonts w:ascii="Arial" w:eastAsia="Arial" w:hAnsi="Arial" w:cs="Arial"/>
          <w:i/>
        </w:rPr>
        <w:t>al</w:t>
      </w:r>
      <w:r>
        <w:rPr>
          <w:rFonts w:ascii="Arial" w:eastAsia="Arial" w:hAnsi="Arial" w:cs="Arial"/>
          <w:i/>
          <w:spacing w:val="3"/>
        </w:rPr>
        <w:t xml:space="preserve"> </w:t>
      </w:r>
      <w:r>
        <w:rPr>
          <w:rFonts w:ascii="Arial" w:eastAsia="Arial" w:hAnsi="Arial" w:cs="Arial"/>
          <w:i/>
          <w:spacing w:val="2"/>
        </w:rPr>
        <w:t>o</w:t>
      </w:r>
      <w:r>
        <w:rPr>
          <w:rFonts w:ascii="Arial" w:eastAsia="Arial" w:hAnsi="Arial" w:cs="Arial"/>
          <w:i/>
        </w:rPr>
        <w:t>n</w:t>
      </w:r>
      <w:r>
        <w:rPr>
          <w:rFonts w:ascii="Arial" w:eastAsia="Arial" w:hAnsi="Arial" w:cs="Arial"/>
          <w:i/>
          <w:spacing w:val="19"/>
        </w:rPr>
        <w:t xml:space="preserve"> </w:t>
      </w:r>
      <w:r>
        <w:rPr>
          <w:rFonts w:ascii="Arial" w:eastAsia="Arial" w:hAnsi="Arial" w:cs="Arial"/>
          <w:i/>
        </w:rPr>
        <w:t>be</w:t>
      </w:r>
      <w:r>
        <w:rPr>
          <w:rFonts w:ascii="Arial" w:eastAsia="Arial" w:hAnsi="Arial" w:cs="Arial"/>
          <w:i/>
          <w:spacing w:val="2"/>
        </w:rPr>
        <w:t>ha</w:t>
      </w:r>
      <w:r>
        <w:rPr>
          <w:rFonts w:ascii="Arial" w:eastAsia="Arial" w:hAnsi="Arial" w:cs="Arial"/>
          <w:i/>
          <w:spacing w:val="-1"/>
        </w:rPr>
        <w:t>l</w:t>
      </w:r>
      <w:r>
        <w:rPr>
          <w:rFonts w:ascii="Arial" w:eastAsia="Arial" w:hAnsi="Arial" w:cs="Arial"/>
          <w:i/>
        </w:rPr>
        <w:t>f</w:t>
      </w:r>
      <w:r>
        <w:rPr>
          <w:rFonts w:ascii="Arial" w:eastAsia="Arial" w:hAnsi="Arial" w:cs="Arial"/>
          <w:i/>
          <w:spacing w:val="14"/>
        </w:rPr>
        <w:t xml:space="preserve"> </w:t>
      </w:r>
      <w:r>
        <w:rPr>
          <w:rFonts w:ascii="Arial" w:eastAsia="Arial" w:hAnsi="Arial" w:cs="Arial"/>
          <w:i/>
        </w:rPr>
        <w:t>of</w:t>
      </w:r>
      <w:r>
        <w:rPr>
          <w:rFonts w:ascii="Arial" w:eastAsia="Arial" w:hAnsi="Arial" w:cs="Arial"/>
          <w:i/>
          <w:spacing w:val="17"/>
        </w:rPr>
        <w:t xml:space="preserve"> </w:t>
      </w:r>
      <w:r>
        <w:rPr>
          <w:rFonts w:ascii="Arial" w:eastAsia="Arial" w:hAnsi="Arial" w:cs="Arial"/>
          <w:i/>
        </w:rPr>
        <w:t>t</w:t>
      </w:r>
      <w:r>
        <w:rPr>
          <w:rFonts w:ascii="Arial" w:eastAsia="Arial" w:hAnsi="Arial" w:cs="Arial"/>
          <w:i/>
          <w:spacing w:val="2"/>
        </w:rPr>
        <w:t>h</w:t>
      </w:r>
      <w:r>
        <w:rPr>
          <w:rFonts w:ascii="Arial" w:eastAsia="Arial" w:hAnsi="Arial" w:cs="Arial"/>
          <w:i/>
        </w:rPr>
        <w:t>e</w:t>
      </w:r>
      <w:r>
        <w:rPr>
          <w:rFonts w:ascii="Arial" w:eastAsia="Arial" w:hAnsi="Arial" w:cs="Arial"/>
          <w:i/>
          <w:spacing w:val="16"/>
        </w:rPr>
        <w:t xml:space="preserve"> </w:t>
      </w:r>
      <w:r>
        <w:rPr>
          <w:rFonts w:ascii="Arial" w:eastAsia="Arial" w:hAnsi="Arial" w:cs="Arial"/>
          <w:i/>
          <w:spacing w:val="3"/>
        </w:rPr>
        <w:t>C</w:t>
      </w:r>
      <w:r>
        <w:rPr>
          <w:rFonts w:ascii="Arial" w:eastAsia="Arial" w:hAnsi="Arial" w:cs="Arial"/>
          <w:i/>
        </w:rPr>
        <w:t>o</w:t>
      </w:r>
      <w:r>
        <w:rPr>
          <w:rFonts w:ascii="Arial" w:eastAsia="Arial" w:hAnsi="Arial" w:cs="Arial"/>
          <w:i/>
          <w:spacing w:val="2"/>
        </w:rPr>
        <w:t>mpa</w:t>
      </w:r>
      <w:r>
        <w:rPr>
          <w:rFonts w:ascii="Arial" w:eastAsia="Arial" w:hAnsi="Arial" w:cs="Arial"/>
          <w:i/>
        </w:rPr>
        <w:t>n</w:t>
      </w:r>
      <w:r>
        <w:rPr>
          <w:rFonts w:ascii="Arial" w:eastAsia="Arial" w:hAnsi="Arial" w:cs="Arial"/>
          <w:i/>
          <w:spacing w:val="2"/>
        </w:rPr>
        <w:t>y</w:t>
      </w:r>
      <w:r>
        <w:rPr>
          <w:rFonts w:ascii="Arial" w:eastAsia="Arial" w:hAnsi="Arial" w:cs="Arial"/>
          <w:i/>
        </w:rPr>
        <w:t>,</w:t>
      </w:r>
      <w:r>
        <w:rPr>
          <w:rFonts w:ascii="Arial" w:eastAsia="Arial" w:hAnsi="Arial" w:cs="Arial"/>
          <w:i/>
          <w:spacing w:val="3"/>
        </w:rPr>
        <w:t xml:space="preserve"> </w:t>
      </w:r>
      <w:r>
        <w:rPr>
          <w:rFonts w:ascii="Arial" w:eastAsia="Arial" w:hAnsi="Arial" w:cs="Arial"/>
          <w:i/>
        </w:rPr>
        <w:t>that</w:t>
      </w:r>
      <w:r>
        <w:rPr>
          <w:rFonts w:ascii="Arial" w:eastAsia="Arial" w:hAnsi="Arial" w:cs="Arial"/>
          <w:i/>
          <w:spacing w:val="18"/>
        </w:rPr>
        <w:t xml:space="preserve"> </w:t>
      </w:r>
      <w:r>
        <w:rPr>
          <w:rFonts w:ascii="Arial" w:eastAsia="Arial" w:hAnsi="Arial" w:cs="Arial"/>
          <w:i/>
          <w:spacing w:val="-1"/>
        </w:rPr>
        <w:t>i</w:t>
      </w:r>
      <w:r>
        <w:rPr>
          <w:rFonts w:ascii="Arial" w:eastAsia="Arial" w:hAnsi="Arial" w:cs="Arial"/>
          <w:i/>
          <w:spacing w:val="2"/>
        </w:rPr>
        <w:t>n</w:t>
      </w:r>
      <w:r>
        <w:rPr>
          <w:rFonts w:ascii="Arial" w:eastAsia="Arial" w:hAnsi="Arial" w:cs="Arial"/>
          <w:i/>
        </w:rPr>
        <w:t>d</w:t>
      </w:r>
      <w:r>
        <w:rPr>
          <w:rFonts w:ascii="Arial" w:eastAsia="Arial" w:hAnsi="Arial" w:cs="Arial"/>
          <w:i/>
          <w:spacing w:val="-1"/>
        </w:rPr>
        <w:t>i</w:t>
      </w:r>
      <w:r>
        <w:rPr>
          <w:rFonts w:ascii="Arial" w:eastAsia="Arial" w:hAnsi="Arial" w:cs="Arial"/>
          <w:i/>
          <w:spacing w:val="1"/>
        </w:rPr>
        <w:t>vi</w:t>
      </w:r>
      <w:r>
        <w:rPr>
          <w:rFonts w:ascii="Arial" w:eastAsia="Arial" w:hAnsi="Arial" w:cs="Arial"/>
          <w:i/>
        </w:rPr>
        <w:t>d</w:t>
      </w:r>
      <w:r>
        <w:rPr>
          <w:rFonts w:ascii="Arial" w:eastAsia="Arial" w:hAnsi="Arial" w:cs="Arial"/>
          <w:i/>
          <w:spacing w:val="2"/>
        </w:rPr>
        <w:t>u</w:t>
      </w:r>
      <w:r>
        <w:rPr>
          <w:rFonts w:ascii="Arial" w:eastAsia="Arial" w:hAnsi="Arial" w:cs="Arial"/>
          <w:i/>
        </w:rPr>
        <w:t>al</w:t>
      </w:r>
      <w:r>
        <w:rPr>
          <w:rFonts w:ascii="Arial" w:eastAsia="Arial" w:hAnsi="Arial" w:cs="Arial"/>
          <w:i/>
          <w:spacing w:val="8"/>
        </w:rPr>
        <w:t xml:space="preserve"> </w:t>
      </w:r>
      <w:r>
        <w:rPr>
          <w:rFonts w:ascii="Arial" w:eastAsia="Arial" w:hAnsi="Arial" w:cs="Arial"/>
          <w:i/>
        </w:rPr>
        <w:t>has</w:t>
      </w:r>
      <w:r>
        <w:rPr>
          <w:rFonts w:ascii="Arial" w:eastAsia="Arial" w:hAnsi="Arial" w:cs="Arial"/>
          <w:i/>
          <w:spacing w:val="17"/>
        </w:rPr>
        <w:t xml:space="preserve"> </w:t>
      </w:r>
      <w:r>
        <w:rPr>
          <w:rFonts w:ascii="Arial" w:eastAsia="Arial" w:hAnsi="Arial" w:cs="Arial"/>
          <w:i/>
        </w:rPr>
        <w:t>the</w:t>
      </w:r>
    </w:p>
    <w:p w14:paraId="501FFCC0" w14:textId="77777777" w:rsidR="0017169F" w:rsidRDefault="00157C54">
      <w:pPr>
        <w:spacing w:line="220" w:lineRule="exact"/>
        <w:ind w:left="113" w:right="2091"/>
        <w:jc w:val="both"/>
        <w:rPr>
          <w:rFonts w:ascii="Arial" w:eastAsia="Arial" w:hAnsi="Arial" w:cs="Arial"/>
        </w:rPr>
      </w:pPr>
      <w:r>
        <w:rPr>
          <w:rFonts w:ascii="Arial" w:eastAsia="Arial" w:hAnsi="Arial" w:cs="Arial"/>
          <w:i/>
        </w:rPr>
        <w:t>ne</w:t>
      </w:r>
      <w:r>
        <w:rPr>
          <w:rFonts w:ascii="Arial" w:eastAsia="Arial" w:hAnsi="Arial" w:cs="Arial"/>
          <w:i/>
          <w:spacing w:val="1"/>
        </w:rPr>
        <w:t>c</w:t>
      </w:r>
      <w:r>
        <w:rPr>
          <w:rFonts w:ascii="Arial" w:eastAsia="Arial" w:hAnsi="Arial" w:cs="Arial"/>
          <w:i/>
        </w:rPr>
        <w:t>e</w:t>
      </w:r>
      <w:r>
        <w:rPr>
          <w:rFonts w:ascii="Arial" w:eastAsia="Arial" w:hAnsi="Arial" w:cs="Arial"/>
          <w:i/>
          <w:spacing w:val="1"/>
        </w:rPr>
        <w:t>ss</w:t>
      </w:r>
      <w:r>
        <w:rPr>
          <w:rFonts w:ascii="Arial" w:eastAsia="Arial" w:hAnsi="Arial" w:cs="Arial"/>
          <w:i/>
        </w:rPr>
        <w:t>ary</w:t>
      </w:r>
      <w:r>
        <w:rPr>
          <w:rFonts w:ascii="Arial" w:eastAsia="Arial" w:hAnsi="Arial" w:cs="Arial"/>
          <w:i/>
          <w:spacing w:val="-15"/>
        </w:rPr>
        <w:t xml:space="preserve"> </w:t>
      </w:r>
      <w:r>
        <w:rPr>
          <w:rFonts w:ascii="Arial" w:eastAsia="Arial" w:hAnsi="Arial" w:cs="Arial"/>
          <w:i/>
          <w:spacing w:val="1"/>
        </w:rPr>
        <w:t>c</w:t>
      </w:r>
      <w:r>
        <w:rPr>
          <w:rFonts w:ascii="Arial" w:eastAsia="Arial" w:hAnsi="Arial" w:cs="Arial"/>
          <w:i/>
        </w:rPr>
        <w:t>or</w:t>
      </w:r>
      <w:r>
        <w:rPr>
          <w:rFonts w:ascii="Arial" w:eastAsia="Arial" w:hAnsi="Arial" w:cs="Arial"/>
          <w:i/>
          <w:spacing w:val="2"/>
        </w:rPr>
        <w:t>p</w:t>
      </w:r>
      <w:r>
        <w:rPr>
          <w:rFonts w:ascii="Arial" w:eastAsia="Arial" w:hAnsi="Arial" w:cs="Arial"/>
          <w:i/>
        </w:rPr>
        <w:t>orate</w:t>
      </w:r>
      <w:r>
        <w:rPr>
          <w:rFonts w:ascii="Arial" w:eastAsia="Arial" w:hAnsi="Arial" w:cs="Arial"/>
          <w:i/>
          <w:spacing w:val="-13"/>
        </w:rPr>
        <w:t xml:space="preserve"> </w:t>
      </w:r>
      <w:proofErr w:type="spellStart"/>
      <w:r>
        <w:rPr>
          <w:rFonts w:ascii="Arial" w:eastAsia="Arial" w:hAnsi="Arial" w:cs="Arial"/>
          <w:i/>
          <w:w w:val="99"/>
        </w:rPr>
        <w:t>aut</w:t>
      </w:r>
      <w:r>
        <w:rPr>
          <w:rFonts w:ascii="Arial" w:eastAsia="Arial" w:hAnsi="Arial" w:cs="Arial"/>
          <w:i/>
          <w:spacing w:val="4"/>
          <w:w w:val="99"/>
        </w:rPr>
        <w:t>h</w:t>
      </w:r>
      <w:r>
        <w:rPr>
          <w:rFonts w:ascii="Arial" w:eastAsia="Arial" w:hAnsi="Arial" w:cs="Arial"/>
          <w:i/>
          <w:w w:val="99"/>
        </w:rPr>
        <w:t>o</w:t>
      </w:r>
      <w:r>
        <w:rPr>
          <w:rFonts w:ascii="Arial" w:eastAsia="Arial" w:hAnsi="Arial" w:cs="Arial"/>
          <w:i/>
          <w:spacing w:val="6"/>
          <w:w w:val="99"/>
        </w:rPr>
        <w:t>r</w:t>
      </w:r>
      <w:r>
        <w:rPr>
          <w:rFonts w:ascii="Arial" w:eastAsia="Arial" w:hAnsi="Arial" w:cs="Arial"/>
          <w:i/>
          <w:spacing w:val="-1"/>
          <w:w w:val="99"/>
        </w:rPr>
        <w:t>i</w:t>
      </w:r>
      <w:r>
        <w:rPr>
          <w:rFonts w:ascii="Arial" w:eastAsia="Arial" w:hAnsi="Arial" w:cs="Arial"/>
          <w:i/>
          <w:spacing w:val="2"/>
          <w:w w:val="99"/>
        </w:rPr>
        <w:t>s</w:t>
      </w:r>
      <w:r>
        <w:rPr>
          <w:rFonts w:ascii="Arial" w:eastAsia="Arial" w:hAnsi="Arial" w:cs="Arial"/>
          <w:i/>
          <w:w w:val="99"/>
        </w:rPr>
        <w:t>a</w:t>
      </w:r>
      <w:r>
        <w:rPr>
          <w:rFonts w:ascii="Arial" w:eastAsia="Arial" w:hAnsi="Arial" w:cs="Arial"/>
          <w:i/>
          <w:spacing w:val="2"/>
          <w:w w:val="99"/>
        </w:rPr>
        <w:t>t</w:t>
      </w:r>
      <w:r>
        <w:rPr>
          <w:rFonts w:ascii="Arial" w:eastAsia="Arial" w:hAnsi="Arial" w:cs="Arial"/>
          <w:i/>
          <w:spacing w:val="-1"/>
          <w:w w:val="99"/>
        </w:rPr>
        <w:t>i</w:t>
      </w:r>
      <w:r>
        <w:rPr>
          <w:rFonts w:ascii="Arial" w:eastAsia="Arial" w:hAnsi="Arial" w:cs="Arial"/>
          <w:i/>
          <w:w w:val="99"/>
        </w:rPr>
        <w:t>on</w:t>
      </w:r>
      <w:proofErr w:type="spellEnd"/>
      <w:r>
        <w:rPr>
          <w:rFonts w:ascii="Arial" w:eastAsia="Arial" w:hAnsi="Arial" w:cs="Arial"/>
          <w:i/>
          <w:spacing w:val="-12"/>
          <w:w w:val="99"/>
        </w:rPr>
        <w:t xml:space="preserve"> </w:t>
      </w:r>
      <w:r>
        <w:rPr>
          <w:rFonts w:ascii="Arial" w:eastAsia="Arial" w:hAnsi="Arial" w:cs="Arial"/>
          <w:i/>
          <w:spacing w:val="5"/>
        </w:rPr>
        <w:t>t</w:t>
      </w:r>
      <w:r>
        <w:rPr>
          <w:rFonts w:ascii="Arial" w:eastAsia="Arial" w:hAnsi="Arial" w:cs="Arial"/>
          <w:i/>
        </w:rPr>
        <w:t>o</w:t>
      </w:r>
      <w:r>
        <w:rPr>
          <w:rFonts w:ascii="Arial" w:eastAsia="Arial" w:hAnsi="Arial" w:cs="Arial"/>
          <w:i/>
          <w:spacing w:val="-5"/>
        </w:rPr>
        <w:t xml:space="preserve"> </w:t>
      </w:r>
      <w:r>
        <w:rPr>
          <w:rFonts w:ascii="Arial" w:eastAsia="Arial" w:hAnsi="Arial" w:cs="Arial"/>
          <w:i/>
        </w:rPr>
        <w:t>p</w:t>
      </w:r>
      <w:r>
        <w:rPr>
          <w:rFonts w:ascii="Arial" w:eastAsia="Arial" w:hAnsi="Arial" w:cs="Arial"/>
          <w:i/>
          <w:spacing w:val="3"/>
        </w:rPr>
        <w:t>r</w:t>
      </w:r>
      <w:r>
        <w:rPr>
          <w:rFonts w:ascii="Arial" w:eastAsia="Arial" w:hAnsi="Arial" w:cs="Arial"/>
          <w:i/>
        </w:rPr>
        <w:t>o</w:t>
      </w:r>
      <w:r>
        <w:rPr>
          <w:rFonts w:ascii="Arial" w:eastAsia="Arial" w:hAnsi="Arial" w:cs="Arial"/>
          <w:i/>
          <w:spacing w:val="4"/>
        </w:rPr>
        <w:t>v</w:t>
      </w:r>
      <w:r>
        <w:rPr>
          <w:rFonts w:ascii="Arial" w:eastAsia="Arial" w:hAnsi="Arial" w:cs="Arial"/>
          <w:i/>
          <w:spacing w:val="-1"/>
        </w:rPr>
        <w:t>i</w:t>
      </w:r>
      <w:r>
        <w:rPr>
          <w:rFonts w:ascii="Arial" w:eastAsia="Arial" w:hAnsi="Arial" w:cs="Arial"/>
          <w:i/>
        </w:rPr>
        <w:t>de</w:t>
      </w:r>
      <w:r>
        <w:rPr>
          <w:rFonts w:ascii="Arial" w:eastAsia="Arial" w:hAnsi="Arial" w:cs="Arial"/>
          <w:i/>
          <w:spacing w:val="-15"/>
        </w:rPr>
        <w:t xml:space="preserve"> </w:t>
      </w:r>
      <w:r>
        <w:rPr>
          <w:rFonts w:ascii="Arial" w:eastAsia="Arial" w:hAnsi="Arial" w:cs="Arial"/>
          <w:i/>
          <w:spacing w:val="2"/>
        </w:rPr>
        <w:t>th</w:t>
      </w:r>
      <w:r>
        <w:rPr>
          <w:rFonts w:ascii="Arial" w:eastAsia="Arial" w:hAnsi="Arial" w:cs="Arial"/>
          <w:i/>
        </w:rPr>
        <w:t>e</w:t>
      </w:r>
      <w:r>
        <w:rPr>
          <w:rFonts w:ascii="Arial" w:eastAsia="Arial" w:hAnsi="Arial" w:cs="Arial"/>
          <w:i/>
          <w:spacing w:val="1"/>
        </w:rPr>
        <w:t xml:space="preserve"> </w:t>
      </w:r>
      <w:r>
        <w:rPr>
          <w:rFonts w:ascii="Arial" w:eastAsia="Arial" w:hAnsi="Arial" w:cs="Arial"/>
          <w:i/>
        </w:rPr>
        <w:t>de</w:t>
      </w:r>
      <w:r>
        <w:rPr>
          <w:rFonts w:ascii="Arial" w:eastAsia="Arial" w:hAnsi="Arial" w:cs="Arial"/>
          <w:i/>
          <w:spacing w:val="1"/>
        </w:rPr>
        <w:t>c</w:t>
      </w:r>
      <w:r>
        <w:rPr>
          <w:rFonts w:ascii="Arial" w:eastAsia="Arial" w:hAnsi="Arial" w:cs="Arial"/>
          <w:i/>
          <w:spacing w:val="-1"/>
        </w:rPr>
        <w:t>l</w:t>
      </w:r>
      <w:r>
        <w:rPr>
          <w:rFonts w:ascii="Arial" w:eastAsia="Arial" w:hAnsi="Arial" w:cs="Arial"/>
          <w:i/>
        </w:rPr>
        <w:t>a</w:t>
      </w:r>
      <w:r>
        <w:rPr>
          <w:rFonts w:ascii="Arial" w:eastAsia="Arial" w:hAnsi="Arial" w:cs="Arial"/>
          <w:i/>
          <w:spacing w:val="6"/>
        </w:rPr>
        <w:t>r</w:t>
      </w:r>
      <w:r>
        <w:rPr>
          <w:rFonts w:ascii="Arial" w:eastAsia="Arial" w:hAnsi="Arial" w:cs="Arial"/>
          <w:i/>
        </w:rPr>
        <w:t>at</w:t>
      </w:r>
      <w:r>
        <w:rPr>
          <w:rFonts w:ascii="Arial" w:eastAsia="Arial" w:hAnsi="Arial" w:cs="Arial"/>
          <w:i/>
          <w:spacing w:val="-3"/>
        </w:rPr>
        <w:t>i</w:t>
      </w:r>
      <w:r>
        <w:rPr>
          <w:rFonts w:ascii="Arial" w:eastAsia="Arial" w:hAnsi="Arial" w:cs="Arial"/>
          <w:i/>
          <w:spacing w:val="4"/>
        </w:rPr>
        <w:t>o</w:t>
      </w:r>
      <w:r>
        <w:rPr>
          <w:rFonts w:ascii="Arial" w:eastAsia="Arial" w:hAnsi="Arial" w:cs="Arial"/>
          <w:i/>
        </w:rPr>
        <w:t>n</w:t>
      </w:r>
      <w:r>
        <w:rPr>
          <w:rFonts w:ascii="Arial" w:eastAsia="Arial" w:hAnsi="Arial" w:cs="Arial"/>
          <w:i/>
          <w:spacing w:val="-20"/>
        </w:rPr>
        <w:t xml:space="preserve"> </w:t>
      </w:r>
      <w:r>
        <w:rPr>
          <w:rFonts w:ascii="Arial" w:eastAsia="Arial" w:hAnsi="Arial" w:cs="Arial"/>
          <w:i/>
          <w:spacing w:val="2"/>
        </w:rPr>
        <w:t>o</w:t>
      </w:r>
      <w:r>
        <w:rPr>
          <w:rFonts w:ascii="Arial" w:eastAsia="Arial" w:hAnsi="Arial" w:cs="Arial"/>
          <w:i/>
        </w:rPr>
        <w:t>n</w:t>
      </w:r>
      <w:r>
        <w:rPr>
          <w:rFonts w:ascii="Arial" w:eastAsia="Arial" w:hAnsi="Arial" w:cs="Arial"/>
          <w:i/>
          <w:spacing w:val="-5"/>
        </w:rPr>
        <w:t xml:space="preserve"> </w:t>
      </w:r>
      <w:r>
        <w:rPr>
          <w:rFonts w:ascii="Arial" w:eastAsia="Arial" w:hAnsi="Arial" w:cs="Arial"/>
          <w:i/>
        </w:rPr>
        <w:t>b</w:t>
      </w:r>
      <w:r>
        <w:rPr>
          <w:rFonts w:ascii="Arial" w:eastAsia="Arial" w:hAnsi="Arial" w:cs="Arial"/>
          <w:i/>
          <w:spacing w:val="4"/>
        </w:rPr>
        <w:t>e</w:t>
      </w:r>
      <w:r>
        <w:rPr>
          <w:rFonts w:ascii="Arial" w:eastAsia="Arial" w:hAnsi="Arial" w:cs="Arial"/>
          <w:i/>
        </w:rPr>
        <w:t>ha</w:t>
      </w:r>
      <w:r>
        <w:rPr>
          <w:rFonts w:ascii="Arial" w:eastAsia="Arial" w:hAnsi="Arial" w:cs="Arial"/>
          <w:i/>
          <w:spacing w:val="1"/>
        </w:rPr>
        <w:t>l</w:t>
      </w:r>
      <w:r>
        <w:rPr>
          <w:rFonts w:ascii="Arial" w:eastAsia="Arial" w:hAnsi="Arial" w:cs="Arial"/>
          <w:i/>
        </w:rPr>
        <w:t>f</w:t>
      </w:r>
      <w:r>
        <w:rPr>
          <w:rFonts w:ascii="Arial" w:eastAsia="Arial" w:hAnsi="Arial" w:cs="Arial"/>
          <w:i/>
          <w:spacing w:val="-10"/>
        </w:rPr>
        <w:t xml:space="preserve"> </w:t>
      </w:r>
      <w:r>
        <w:rPr>
          <w:rFonts w:ascii="Arial" w:eastAsia="Arial" w:hAnsi="Arial" w:cs="Arial"/>
          <w:i/>
        </w:rPr>
        <w:t>of</w:t>
      </w:r>
      <w:r>
        <w:rPr>
          <w:rFonts w:ascii="Arial" w:eastAsia="Arial" w:hAnsi="Arial" w:cs="Arial"/>
          <w:i/>
          <w:spacing w:val="-2"/>
        </w:rPr>
        <w:t xml:space="preserve"> </w:t>
      </w:r>
      <w:r>
        <w:rPr>
          <w:rFonts w:ascii="Arial" w:eastAsia="Arial" w:hAnsi="Arial" w:cs="Arial"/>
          <w:i/>
        </w:rPr>
        <w:t>the</w:t>
      </w:r>
      <w:r>
        <w:rPr>
          <w:rFonts w:ascii="Arial" w:eastAsia="Arial" w:hAnsi="Arial" w:cs="Arial"/>
          <w:i/>
          <w:spacing w:val="-4"/>
        </w:rPr>
        <w:t xml:space="preserve"> </w:t>
      </w:r>
      <w:r>
        <w:rPr>
          <w:rFonts w:ascii="Arial" w:eastAsia="Arial" w:hAnsi="Arial" w:cs="Arial"/>
          <w:i/>
        </w:rPr>
        <w:t>C</w:t>
      </w:r>
      <w:r>
        <w:rPr>
          <w:rFonts w:ascii="Arial" w:eastAsia="Arial" w:hAnsi="Arial" w:cs="Arial"/>
          <w:i/>
          <w:spacing w:val="4"/>
        </w:rPr>
        <w:t>o</w:t>
      </w:r>
      <w:r>
        <w:rPr>
          <w:rFonts w:ascii="Arial" w:eastAsia="Arial" w:hAnsi="Arial" w:cs="Arial"/>
          <w:i/>
          <w:spacing w:val="2"/>
        </w:rPr>
        <w:t>mp</w:t>
      </w:r>
      <w:r>
        <w:rPr>
          <w:rFonts w:ascii="Arial" w:eastAsia="Arial" w:hAnsi="Arial" w:cs="Arial"/>
          <w:i/>
        </w:rPr>
        <w:t>an</w:t>
      </w:r>
      <w:r>
        <w:rPr>
          <w:rFonts w:ascii="Arial" w:eastAsia="Arial" w:hAnsi="Arial" w:cs="Arial"/>
          <w:i/>
          <w:spacing w:val="1"/>
        </w:rPr>
        <w:t>y</w:t>
      </w:r>
      <w:r>
        <w:rPr>
          <w:rFonts w:ascii="Arial" w:eastAsia="Arial" w:hAnsi="Arial" w:cs="Arial"/>
          <w:i/>
        </w:rPr>
        <w:t>.</w:t>
      </w:r>
    </w:p>
    <w:p w14:paraId="76302B23" w14:textId="77777777" w:rsidR="0017169F" w:rsidRDefault="0017169F">
      <w:pPr>
        <w:spacing w:before="14" w:line="220" w:lineRule="exact"/>
        <w:rPr>
          <w:sz w:val="22"/>
          <w:szCs w:val="22"/>
        </w:rPr>
      </w:pPr>
    </w:p>
    <w:p w14:paraId="30F3D24E" w14:textId="77777777" w:rsidR="0017169F" w:rsidRDefault="00157C54">
      <w:pPr>
        <w:ind w:left="113" w:right="87"/>
        <w:jc w:val="both"/>
        <w:rPr>
          <w:rFonts w:ascii="Arial" w:eastAsia="Arial" w:hAnsi="Arial" w:cs="Arial"/>
        </w:rPr>
      </w:pPr>
      <w:r>
        <w:rPr>
          <w:rFonts w:ascii="Arial" w:eastAsia="Arial" w:hAnsi="Arial" w:cs="Arial"/>
          <w:i/>
        </w:rPr>
        <w:t>I</w:t>
      </w:r>
      <w:r>
        <w:rPr>
          <w:rFonts w:ascii="Arial" w:eastAsia="Arial" w:hAnsi="Arial" w:cs="Arial"/>
          <w:i/>
          <w:spacing w:val="4"/>
        </w:rPr>
        <w:t xml:space="preserve"> </w:t>
      </w:r>
      <w:r>
        <w:rPr>
          <w:rFonts w:ascii="Arial" w:eastAsia="Arial" w:hAnsi="Arial" w:cs="Arial"/>
          <w:i/>
        </w:rPr>
        <w:t>/</w:t>
      </w:r>
      <w:r>
        <w:rPr>
          <w:rFonts w:ascii="Arial" w:eastAsia="Arial" w:hAnsi="Arial" w:cs="Arial"/>
          <w:i/>
          <w:spacing w:val="1"/>
        </w:rPr>
        <w:t xml:space="preserve"> </w:t>
      </w:r>
      <w:r>
        <w:rPr>
          <w:rFonts w:ascii="Arial" w:eastAsia="Arial" w:hAnsi="Arial" w:cs="Arial"/>
          <w:i/>
          <w:spacing w:val="9"/>
        </w:rPr>
        <w:t>W</w:t>
      </w:r>
      <w:r>
        <w:rPr>
          <w:rFonts w:ascii="Arial" w:eastAsia="Arial" w:hAnsi="Arial" w:cs="Arial"/>
          <w:i/>
        </w:rPr>
        <w:t>e</w:t>
      </w:r>
      <w:r>
        <w:rPr>
          <w:rFonts w:ascii="Arial" w:eastAsia="Arial" w:hAnsi="Arial" w:cs="Arial"/>
          <w:i/>
          <w:spacing w:val="-1"/>
        </w:rPr>
        <w:t xml:space="preserve"> </w:t>
      </w:r>
      <w:r>
        <w:rPr>
          <w:rFonts w:ascii="Arial" w:eastAsia="Arial" w:hAnsi="Arial" w:cs="Arial"/>
          <w:i/>
        </w:rPr>
        <w:t>ha</w:t>
      </w:r>
      <w:r>
        <w:rPr>
          <w:rFonts w:ascii="Arial" w:eastAsia="Arial" w:hAnsi="Arial" w:cs="Arial"/>
          <w:i/>
          <w:spacing w:val="1"/>
        </w:rPr>
        <w:t>v</w:t>
      </w:r>
      <w:r>
        <w:rPr>
          <w:rFonts w:ascii="Arial" w:eastAsia="Arial" w:hAnsi="Arial" w:cs="Arial"/>
          <w:i/>
        </w:rPr>
        <w:t>e</w:t>
      </w:r>
      <w:r>
        <w:rPr>
          <w:rFonts w:ascii="Arial" w:eastAsia="Arial" w:hAnsi="Arial" w:cs="Arial"/>
          <w:i/>
          <w:spacing w:val="-2"/>
        </w:rPr>
        <w:t xml:space="preserve"> </w:t>
      </w:r>
      <w:r>
        <w:rPr>
          <w:rFonts w:ascii="Arial" w:eastAsia="Arial" w:hAnsi="Arial" w:cs="Arial"/>
          <w:i/>
        </w:rPr>
        <w:t>not</w:t>
      </w:r>
      <w:r>
        <w:rPr>
          <w:rFonts w:ascii="Arial" w:eastAsia="Arial" w:hAnsi="Arial" w:cs="Arial"/>
          <w:i/>
          <w:spacing w:val="-1"/>
        </w:rPr>
        <w:t xml:space="preserve"> </w:t>
      </w:r>
      <w:r>
        <w:rPr>
          <w:rFonts w:ascii="Arial" w:eastAsia="Arial" w:hAnsi="Arial" w:cs="Arial"/>
          <w:i/>
          <w:spacing w:val="1"/>
        </w:rPr>
        <w:t>c</w:t>
      </w:r>
      <w:r>
        <w:rPr>
          <w:rFonts w:ascii="Arial" w:eastAsia="Arial" w:hAnsi="Arial" w:cs="Arial"/>
          <w:i/>
        </w:rPr>
        <w:t>om</w:t>
      </w:r>
      <w:r>
        <w:rPr>
          <w:rFonts w:ascii="Arial" w:eastAsia="Arial" w:hAnsi="Arial" w:cs="Arial"/>
          <w:i/>
          <w:spacing w:val="4"/>
        </w:rPr>
        <w:t>m</w:t>
      </w:r>
      <w:r>
        <w:rPr>
          <w:rFonts w:ascii="Arial" w:eastAsia="Arial" w:hAnsi="Arial" w:cs="Arial"/>
          <w:i/>
        </w:rPr>
        <w:t>un</w:t>
      </w:r>
      <w:r>
        <w:rPr>
          <w:rFonts w:ascii="Arial" w:eastAsia="Arial" w:hAnsi="Arial" w:cs="Arial"/>
          <w:i/>
          <w:spacing w:val="-1"/>
        </w:rPr>
        <w:t>i</w:t>
      </w:r>
      <w:r>
        <w:rPr>
          <w:rFonts w:ascii="Arial" w:eastAsia="Arial" w:hAnsi="Arial" w:cs="Arial"/>
          <w:i/>
          <w:spacing w:val="1"/>
        </w:rPr>
        <w:t>c</w:t>
      </w:r>
      <w:r>
        <w:rPr>
          <w:rFonts w:ascii="Arial" w:eastAsia="Arial" w:hAnsi="Arial" w:cs="Arial"/>
          <w:i/>
          <w:spacing w:val="4"/>
        </w:rPr>
        <w:t>a</w:t>
      </w:r>
      <w:r>
        <w:rPr>
          <w:rFonts w:ascii="Arial" w:eastAsia="Arial" w:hAnsi="Arial" w:cs="Arial"/>
          <w:i/>
        </w:rPr>
        <w:t>ted</w:t>
      </w:r>
      <w:r>
        <w:rPr>
          <w:rFonts w:ascii="Arial" w:eastAsia="Arial" w:hAnsi="Arial" w:cs="Arial"/>
          <w:i/>
          <w:spacing w:val="-20"/>
        </w:rPr>
        <w:t xml:space="preserve"> </w:t>
      </w:r>
      <w:r>
        <w:rPr>
          <w:rFonts w:ascii="Arial" w:eastAsia="Arial" w:hAnsi="Arial" w:cs="Arial"/>
          <w:i/>
        </w:rPr>
        <w:t>to</w:t>
      </w:r>
      <w:r>
        <w:rPr>
          <w:rFonts w:ascii="Arial" w:eastAsia="Arial" w:hAnsi="Arial" w:cs="Arial"/>
          <w:i/>
          <w:spacing w:val="2"/>
        </w:rPr>
        <w:t xml:space="preserve"> a</w:t>
      </w:r>
      <w:r>
        <w:rPr>
          <w:rFonts w:ascii="Arial" w:eastAsia="Arial" w:hAnsi="Arial" w:cs="Arial"/>
          <w:i/>
        </w:rPr>
        <w:t>ny pe</w:t>
      </w:r>
      <w:r>
        <w:rPr>
          <w:rFonts w:ascii="Arial" w:eastAsia="Arial" w:hAnsi="Arial" w:cs="Arial"/>
          <w:i/>
          <w:spacing w:val="1"/>
        </w:rPr>
        <w:t>r</w:t>
      </w:r>
      <w:r>
        <w:rPr>
          <w:rFonts w:ascii="Arial" w:eastAsia="Arial" w:hAnsi="Arial" w:cs="Arial"/>
          <w:i/>
          <w:spacing w:val="4"/>
        </w:rPr>
        <w:t>s</w:t>
      </w:r>
      <w:r>
        <w:rPr>
          <w:rFonts w:ascii="Arial" w:eastAsia="Arial" w:hAnsi="Arial" w:cs="Arial"/>
          <w:i/>
        </w:rPr>
        <w:t>on</w:t>
      </w:r>
      <w:r>
        <w:rPr>
          <w:rFonts w:ascii="Arial" w:eastAsia="Arial" w:hAnsi="Arial" w:cs="Arial"/>
          <w:i/>
          <w:spacing w:val="-7"/>
        </w:rPr>
        <w:t xml:space="preserve"> </w:t>
      </w:r>
      <w:r>
        <w:rPr>
          <w:rFonts w:ascii="Arial" w:eastAsia="Arial" w:hAnsi="Arial" w:cs="Arial"/>
          <w:i/>
          <w:spacing w:val="2"/>
        </w:rPr>
        <w:t>ot</w:t>
      </w:r>
      <w:r>
        <w:rPr>
          <w:rFonts w:ascii="Arial" w:eastAsia="Arial" w:hAnsi="Arial" w:cs="Arial"/>
          <w:i/>
        </w:rPr>
        <w:t>her</w:t>
      </w:r>
      <w:r>
        <w:rPr>
          <w:rFonts w:ascii="Arial" w:eastAsia="Arial" w:hAnsi="Arial" w:cs="Arial"/>
          <w:i/>
          <w:spacing w:val="-4"/>
        </w:rPr>
        <w:t xml:space="preserve"> </w:t>
      </w:r>
      <w:r>
        <w:rPr>
          <w:rFonts w:ascii="Arial" w:eastAsia="Arial" w:hAnsi="Arial" w:cs="Arial"/>
          <w:i/>
          <w:spacing w:val="2"/>
        </w:rPr>
        <w:t>t</w:t>
      </w:r>
      <w:r>
        <w:rPr>
          <w:rFonts w:ascii="Arial" w:eastAsia="Arial" w:hAnsi="Arial" w:cs="Arial"/>
          <w:i/>
        </w:rPr>
        <w:t>h</w:t>
      </w:r>
      <w:r>
        <w:rPr>
          <w:rFonts w:ascii="Arial" w:eastAsia="Arial" w:hAnsi="Arial" w:cs="Arial"/>
          <w:i/>
          <w:spacing w:val="4"/>
        </w:rPr>
        <w:t>a</w:t>
      </w:r>
      <w:r>
        <w:rPr>
          <w:rFonts w:ascii="Arial" w:eastAsia="Arial" w:hAnsi="Arial" w:cs="Arial"/>
          <w:i/>
        </w:rPr>
        <w:t>n</w:t>
      </w:r>
      <w:r>
        <w:rPr>
          <w:rFonts w:ascii="Arial" w:eastAsia="Arial" w:hAnsi="Arial" w:cs="Arial"/>
          <w:i/>
          <w:spacing w:val="-4"/>
        </w:rPr>
        <w:t xml:space="preserve"> </w:t>
      </w:r>
      <w:r>
        <w:rPr>
          <w:rFonts w:ascii="Arial" w:eastAsia="Arial" w:hAnsi="Arial" w:cs="Arial"/>
          <w:i/>
        </w:rPr>
        <w:t>the</w:t>
      </w:r>
      <w:r>
        <w:rPr>
          <w:rFonts w:ascii="Arial" w:eastAsia="Arial" w:hAnsi="Arial" w:cs="Arial"/>
          <w:i/>
          <w:spacing w:val="-1"/>
        </w:rPr>
        <w:t xml:space="preserve"> </w:t>
      </w:r>
      <w:r>
        <w:rPr>
          <w:rFonts w:ascii="Arial" w:eastAsia="Arial" w:hAnsi="Arial" w:cs="Arial"/>
          <w:i/>
          <w:spacing w:val="5"/>
        </w:rPr>
        <w:t>C</w:t>
      </w:r>
      <w:r>
        <w:rPr>
          <w:rFonts w:ascii="Arial" w:eastAsia="Arial" w:hAnsi="Arial" w:cs="Arial"/>
          <w:i/>
        </w:rPr>
        <w:t>om</w:t>
      </w:r>
      <w:r>
        <w:rPr>
          <w:rFonts w:ascii="Arial" w:eastAsia="Arial" w:hAnsi="Arial" w:cs="Arial"/>
          <w:i/>
          <w:spacing w:val="2"/>
        </w:rPr>
        <w:t>p</w:t>
      </w:r>
      <w:r>
        <w:rPr>
          <w:rFonts w:ascii="Arial" w:eastAsia="Arial" w:hAnsi="Arial" w:cs="Arial"/>
          <w:i/>
        </w:rPr>
        <w:t>any</w:t>
      </w:r>
      <w:r>
        <w:rPr>
          <w:rFonts w:ascii="Arial" w:eastAsia="Arial" w:hAnsi="Arial" w:cs="Arial"/>
          <w:i/>
          <w:spacing w:val="-8"/>
        </w:rPr>
        <w:t xml:space="preserve"> </w:t>
      </w:r>
      <w:r>
        <w:rPr>
          <w:rFonts w:ascii="Arial" w:eastAsia="Arial" w:hAnsi="Arial" w:cs="Arial"/>
          <w:i/>
        </w:rPr>
        <w:t>the</w:t>
      </w:r>
      <w:r>
        <w:rPr>
          <w:rFonts w:ascii="Arial" w:eastAsia="Arial" w:hAnsi="Arial" w:cs="Arial"/>
          <w:i/>
          <w:spacing w:val="1"/>
        </w:rPr>
        <w:t xml:space="preserve"> </w:t>
      </w:r>
      <w:r>
        <w:rPr>
          <w:rFonts w:ascii="Arial" w:eastAsia="Arial" w:hAnsi="Arial" w:cs="Arial"/>
          <w:i/>
        </w:rPr>
        <w:t>am</w:t>
      </w:r>
      <w:r>
        <w:rPr>
          <w:rFonts w:ascii="Arial" w:eastAsia="Arial" w:hAnsi="Arial" w:cs="Arial"/>
          <w:i/>
          <w:spacing w:val="4"/>
        </w:rPr>
        <w:t>o</w:t>
      </w:r>
      <w:r>
        <w:rPr>
          <w:rFonts w:ascii="Arial" w:eastAsia="Arial" w:hAnsi="Arial" w:cs="Arial"/>
          <w:i/>
        </w:rPr>
        <w:t>unt</w:t>
      </w:r>
      <w:r>
        <w:rPr>
          <w:rFonts w:ascii="Arial" w:eastAsia="Arial" w:hAnsi="Arial" w:cs="Arial"/>
          <w:i/>
          <w:spacing w:val="-5"/>
        </w:rPr>
        <w:t xml:space="preserve"> </w:t>
      </w:r>
      <w:r>
        <w:rPr>
          <w:rFonts w:ascii="Arial" w:eastAsia="Arial" w:hAnsi="Arial" w:cs="Arial"/>
          <w:i/>
        </w:rPr>
        <w:t>of</w:t>
      </w:r>
      <w:r>
        <w:rPr>
          <w:rFonts w:ascii="Arial" w:eastAsia="Arial" w:hAnsi="Arial" w:cs="Arial"/>
          <w:i/>
          <w:spacing w:val="1"/>
        </w:rPr>
        <w:t xml:space="preserve"> </w:t>
      </w:r>
      <w:r>
        <w:rPr>
          <w:rFonts w:ascii="Arial" w:eastAsia="Arial" w:hAnsi="Arial" w:cs="Arial"/>
          <w:i/>
        </w:rPr>
        <w:t>any</w:t>
      </w:r>
      <w:r>
        <w:rPr>
          <w:rFonts w:ascii="Arial" w:eastAsia="Arial" w:hAnsi="Arial" w:cs="Arial"/>
          <w:i/>
          <w:spacing w:val="3"/>
        </w:rPr>
        <w:t xml:space="preserve"> </w:t>
      </w:r>
      <w:r>
        <w:rPr>
          <w:rFonts w:ascii="Arial" w:eastAsia="Arial" w:hAnsi="Arial" w:cs="Arial"/>
          <w:i/>
        </w:rPr>
        <w:t>te</w:t>
      </w:r>
      <w:r>
        <w:rPr>
          <w:rFonts w:ascii="Arial" w:eastAsia="Arial" w:hAnsi="Arial" w:cs="Arial"/>
          <w:i/>
          <w:spacing w:val="2"/>
        </w:rPr>
        <w:t>n</w:t>
      </w:r>
      <w:r>
        <w:rPr>
          <w:rFonts w:ascii="Arial" w:eastAsia="Arial" w:hAnsi="Arial" w:cs="Arial"/>
          <w:i/>
        </w:rPr>
        <w:t>de</w:t>
      </w:r>
      <w:r>
        <w:rPr>
          <w:rFonts w:ascii="Arial" w:eastAsia="Arial" w:hAnsi="Arial" w:cs="Arial"/>
          <w:i/>
          <w:spacing w:val="1"/>
        </w:rPr>
        <w:t>r</w:t>
      </w:r>
      <w:r>
        <w:rPr>
          <w:rFonts w:ascii="Arial" w:eastAsia="Arial" w:hAnsi="Arial" w:cs="Arial"/>
          <w:i/>
        </w:rPr>
        <w:t>,</w:t>
      </w:r>
      <w:r>
        <w:rPr>
          <w:rFonts w:ascii="Arial" w:eastAsia="Arial" w:hAnsi="Arial" w:cs="Arial"/>
          <w:i/>
          <w:spacing w:val="-4"/>
        </w:rPr>
        <w:t xml:space="preserve"> </w:t>
      </w:r>
      <w:r>
        <w:rPr>
          <w:rFonts w:ascii="Arial" w:eastAsia="Arial" w:hAnsi="Arial" w:cs="Arial"/>
          <w:i/>
        </w:rPr>
        <w:t>ad</w:t>
      </w:r>
      <w:r>
        <w:rPr>
          <w:rFonts w:ascii="Arial" w:eastAsia="Arial" w:hAnsi="Arial" w:cs="Arial"/>
          <w:i/>
          <w:spacing w:val="1"/>
        </w:rPr>
        <w:t>j</w:t>
      </w:r>
      <w:r>
        <w:rPr>
          <w:rFonts w:ascii="Arial" w:eastAsia="Arial" w:hAnsi="Arial" w:cs="Arial"/>
          <w:i/>
        </w:rPr>
        <w:t>u</w:t>
      </w:r>
      <w:r>
        <w:rPr>
          <w:rFonts w:ascii="Arial" w:eastAsia="Arial" w:hAnsi="Arial" w:cs="Arial"/>
          <w:i/>
          <w:spacing w:val="1"/>
        </w:rPr>
        <w:t>s</w:t>
      </w:r>
      <w:r>
        <w:rPr>
          <w:rFonts w:ascii="Arial" w:eastAsia="Arial" w:hAnsi="Arial" w:cs="Arial"/>
          <w:i/>
          <w:spacing w:val="2"/>
        </w:rPr>
        <w:t>t</w:t>
      </w:r>
      <w:r>
        <w:rPr>
          <w:rFonts w:ascii="Arial" w:eastAsia="Arial" w:hAnsi="Arial" w:cs="Arial"/>
          <w:i/>
        </w:rPr>
        <w:t>ed</w:t>
      </w:r>
      <w:r>
        <w:rPr>
          <w:rFonts w:ascii="Arial" w:eastAsia="Arial" w:hAnsi="Arial" w:cs="Arial"/>
          <w:i/>
          <w:spacing w:val="-11"/>
        </w:rPr>
        <w:t xml:space="preserve"> </w:t>
      </w:r>
      <w:r>
        <w:rPr>
          <w:rFonts w:ascii="Arial" w:eastAsia="Arial" w:hAnsi="Arial" w:cs="Arial"/>
          <w:i/>
          <w:spacing w:val="2"/>
        </w:rPr>
        <w:t>t</w:t>
      </w:r>
      <w:r>
        <w:rPr>
          <w:rFonts w:ascii="Arial" w:eastAsia="Arial" w:hAnsi="Arial" w:cs="Arial"/>
          <w:i/>
        </w:rPr>
        <w:t>he amo</w:t>
      </w:r>
      <w:r>
        <w:rPr>
          <w:rFonts w:ascii="Arial" w:eastAsia="Arial" w:hAnsi="Arial" w:cs="Arial"/>
          <w:i/>
          <w:spacing w:val="2"/>
        </w:rPr>
        <w:t>u</w:t>
      </w:r>
      <w:r>
        <w:rPr>
          <w:rFonts w:ascii="Arial" w:eastAsia="Arial" w:hAnsi="Arial" w:cs="Arial"/>
          <w:i/>
        </w:rPr>
        <w:t>nt</w:t>
      </w:r>
      <w:r>
        <w:rPr>
          <w:rFonts w:ascii="Arial" w:eastAsia="Arial" w:hAnsi="Arial" w:cs="Arial"/>
          <w:i/>
          <w:spacing w:val="2"/>
        </w:rPr>
        <w:t xml:space="preserve"> o</w:t>
      </w:r>
      <w:r>
        <w:rPr>
          <w:rFonts w:ascii="Arial" w:eastAsia="Arial" w:hAnsi="Arial" w:cs="Arial"/>
          <w:i/>
        </w:rPr>
        <w:t>f</w:t>
      </w:r>
      <w:r>
        <w:rPr>
          <w:rFonts w:ascii="Arial" w:eastAsia="Arial" w:hAnsi="Arial" w:cs="Arial"/>
          <w:i/>
          <w:spacing w:val="14"/>
        </w:rPr>
        <w:t xml:space="preserve"> </w:t>
      </w:r>
      <w:r>
        <w:rPr>
          <w:rFonts w:ascii="Arial" w:eastAsia="Arial" w:hAnsi="Arial" w:cs="Arial"/>
          <w:i/>
          <w:spacing w:val="2"/>
        </w:rPr>
        <w:t>a</w:t>
      </w:r>
      <w:r>
        <w:rPr>
          <w:rFonts w:ascii="Arial" w:eastAsia="Arial" w:hAnsi="Arial" w:cs="Arial"/>
          <w:i/>
        </w:rPr>
        <w:t>ny</w:t>
      </w:r>
      <w:r>
        <w:rPr>
          <w:rFonts w:ascii="Arial" w:eastAsia="Arial" w:hAnsi="Arial" w:cs="Arial"/>
          <w:i/>
          <w:spacing w:val="15"/>
        </w:rPr>
        <w:t xml:space="preserve"> </w:t>
      </w:r>
      <w:r>
        <w:rPr>
          <w:rFonts w:ascii="Arial" w:eastAsia="Arial" w:hAnsi="Arial" w:cs="Arial"/>
          <w:i/>
        </w:rPr>
        <w:t>ten</w:t>
      </w:r>
      <w:r>
        <w:rPr>
          <w:rFonts w:ascii="Arial" w:eastAsia="Arial" w:hAnsi="Arial" w:cs="Arial"/>
          <w:i/>
          <w:spacing w:val="2"/>
        </w:rPr>
        <w:t>d</w:t>
      </w:r>
      <w:r>
        <w:rPr>
          <w:rFonts w:ascii="Arial" w:eastAsia="Arial" w:hAnsi="Arial" w:cs="Arial"/>
          <w:i/>
        </w:rPr>
        <w:t>er</w:t>
      </w:r>
      <w:r>
        <w:rPr>
          <w:rFonts w:ascii="Arial" w:eastAsia="Arial" w:hAnsi="Arial" w:cs="Arial"/>
          <w:i/>
          <w:spacing w:val="7"/>
        </w:rPr>
        <w:t xml:space="preserve"> </w:t>
      </w:r>
      <w:r>
        <w:rPr>
          <w:rFonts w:ascii="Arial" w:eastAsia="Arial" w:hAnsi="Arial" w:cs="Arial"/>
          <w:i/>
        </w:rPr>
        <w:t>by</w:t>
      </w:r>
      <w:r>
        <w:rPr>
          <w:rFonts w:ascii="Arial" w:eastAsia="Arial" w:hAnsi="Arial" w:cs="Arial"/>
          <w:i/>
          <w:spacing w:val="16"/>
        </w:rPr>
        <w:t xml:space="preserve"> </w:t>
      </w:r>
      <w:r>
        <w:rPr>
          <w:rFonts w:ascii="Arial" w:eastAsia="Arial" w:hAnsi="Arial" w:cs="Arial"/>
          <w:i/>
          <w:spacing w:val="2"/>
        </w:rPr>
        <w:t>a</w:t>
      </w:r>
      <w:r>
        <w:rPr>
          <w:rFonts w:ascii="Arial" w:eastAsia="Arial" w:hAnsi="Arial" w:cs="Arial"/>
          <w:i/>
          <w:spacing w:val="1"/>
        </w:rPr>
        <w:t>rr</w:t>
      </w:r>
      <w:r>
        <w:rPr>
          <w:rFonts w:ascii="Arial" w:eastAsia="Arial" w:hAnsi="Arial" w:cs="Arial"/>
          <w:i/>
        </w:rPr>
        <w:t>ang</w:t>
      </w:r>
      <w:r>
        <w:rPr>
          <w:rFonts w:ascii="Arial" w:eastAsia="Arial" w:hAnsi="Arial" w:cs="Arial"/>
          <w:i/>
          <w:spacing w:val="2"/>
        </w:rPr>
        <w:t>e</w:t>
      </w:r>
      <w:r>
        <w:rPr>
          <w:rFonts w:ascii="Arial" w:eastAsia="Arial" w:hAnsi="Arial" w:cs="Arial"/>
          <w:i/>
        </w:rPr>
        <w:t>ment</w:t>
      </w:r>
      <w:r>
        <w:rPr>
          <w:rFonts w:ascii="Arial" w:eastAsia="Arial" w:hAnsi="Arial" w:cs="Arial"/>
          <w:i/>
          <w:spacing w:val="-5"/>
        </w:rPr>
        <w:t xml:space="preserve"> </w:t>
      </w:r>
      <w:r>
        <w:rPr>
          <w:rFonts w:ascii="Arial" w:eastAsia="Arial" w:hAnsi="Arial" w:cs="Arial"/>
          <w:i/>
          <w:spacing w:val="3"/>
        </w:rPr>
        <w:t>w</w:t>
      </w:r>
      <w:r>
        <w:rPr>
          <w:rFonts w:ascii="Arial" w:eastAsia="Arial" w:hAnsi="Arial" w:cs="Arial"/>
          <w:i/>
          <w:spacing w:val="-1"/>
        </w:rPr>
        <w:t>i</w:t>
      </w:r>
      <w:r>
        <w:rPr>
          <w:rFonts w:ascii="Arial" w:eastAsia="Arial" w:hAnsi="Arial" w:cs="Arial"/>
          <w:i/>
        </w:rPr>
        <w:t>th</w:t>
      </w:r>
      <w:r>
        <w:rPr>
          <w:rFonts w:ascii="Arial" w:eastAsia="Arial" w:hAnsi="Arial" w:cs="Arial"/>
          <w:i/>
          <w:spacing w:val="17"/>
        </w:rPr>
        <w:t xml:space="preserve"> </w:t>
      </w:r>
      <w:r>
        <w:rPr>
          <w:rFonts w:ascii="Arial" w:eastAsia="Arial" w:hAnsi="Arial" w:cs="Arial"/>
          <w:i/>
        </w:rPr>
        <w:t>any</w:t>
      </w:r>
      <w:r>
        <w:rPr>
          <w:rFonts w:ascii="Arial" w:eastAsia="Arial" w:hAnsi="Arial" w:cs="Arial"/>
          <w:i/>
          <w:spacing w:val="15"/>
        </w:rPr>
        <w:t xml:space="preserve"> </w:t>
      </w:r>
      <w:r>
        <w:rPr>
          <w:rFonts w:ascii="Arial" w:eastAsia="Arial" w:hAnsi="Arial" w:cs="Arial"/>
          <w:i/>
        </w:rPr>
        <w:t>ot</w:t>
      </w:r>
      <w:r>
        <w:rPr>
          <w:rFonts w:ascii="Arial" w:eastAsia="Arial" w:hAnsi="Arial" w:cs="Arial"/>
          <w:i/>
          <w:spacing w:val="2"/>
        </w:rPr>
        <w:t>h</w:t>
      </w:r>
      <w:r>
        <w:rPr>
          <w:rFonts w:ascii="Arial" w:eastAsia="Arial" w:hAnsi="Arial" w:cs="Arial"/>
          <w:i/>
        </w:rPr>
        <w:t>er</w:t>
      </w:r>
      <w:r>
        <w:rPr>
          <w:rFonts w:ascii="Arial" w:eastAsia="Arial" w:hAnsi="Arial" w:cs="Arial"/>
          <w:i/>
          <w:spacing w:val="12"/>
        </w:rPr>
        <w:t xml:space="preserve"> </w:t>
      </w:r>
      <w:r>
        <w:rPr>
          <w:rFonts w:ascii="Arial" w:eastAsia="Arial" w:hAnsi="Arial" w:cs="Arial"/>
          <w:i/>
        </w:rPr>
        <w:t>pe</w:t>
      </w:r>
      <w:r>
        <w:rPr>
          <w:rFonts w:ascii="Arial" w:eastAsia="Arial" w:hAnsi="Arial" w:cs="Arial"/>
          <w:i/>
          <w:spacing w:val="1"/>
        </w:rPr>
        <w:t>rs</w:t>
      </w:r>
      <w:r>
        <w:rPr>
          <w:rFonts w:ascii="Arial" w:eastAsia="Arial" w:hAnsi="Arial" w:cs="Arial"/>
          <w:i/>
        </w:rPr>
        <w:t>on,</w:t>
      </w:r>
      <w:r>
        <w:rPr>
          <w:rFonts w:ascii="Arial" w:eastAsia="Arial" w:hAnsi="Arial" w:cs="Arial"/>
          <w:i/>
          <w:spacing w:val="2"/>
        </w:rPr>
        <w:t xml:space="preserve"> </w:t>
      </w:r>
      <w:r>
        <w:rPr>
          <w:rFonts w:ascii="Arial" w:eastAsia="Arial" w:hAnsi="Arial" w:cs="Arial"/>
          <w:i/>
          <w:spacing w:val="4"/>
        </w:rPr>
        <w:t>m</w:t>
      </w:r>
      <w:r>
        <w:rPr>
          <w:rFonts w:ascii="Arial" w:eastAsia="Arial" w:hAnsi="Arial" w:cs="Arial"/>
          <w:i/>
        </w:rPr>
        <w:t>ade</w:t>
      </w:r>
      <w:r>
        <w:rPr>
          <w:rFonts w:ascii="Arial" w:eastAsia="Arial" w:hAnsi="Arial" w:cs="Arial"/>
          <w:i/>
          <w:spacing w:val="6"/>
        </w:rPr>
        <w:t xml:space="preserve"> </w:t>
      </w:r>
      <w:r>
        <w:rPr>
          <w:rFonts w:ascii="Arial" w:eastAsia="Arial" w:hAnsi="Arial" w:cs="Arial"/>
          <w:i/>
          <w:spacing w:val="4"/>
        </w:rPr>
        <w:t>a</w:t>
      </w:r>
      <w:r>
        <w:rPr>
          <w:rFonts w:ascii="Arial" w:eastAsia="Arial" w:hAnsi="Arial" w:cs="Arial"/>
          <w:i/>
        </w:rPr>
        <w:t>ny</w:t>
      </w:r>
      <w:r>
        <w:rPr>
          <w:rFonts w:ascii="Arial" w:eastAsia="Arial" w:hAnsi="Arial" w:cs="Arial"/>
          <w:i/>
          <w:spacing w:val="15"/>
        </w:rPr>
        <w:t xml:space="preserve"> </w:t>
      </w:r>
      <w:r>
        <w:rPr>
          <w:rFonts w:ascii="Arial" w:eastAsia="Arial" w:hAnsi="Arial" w:cs="Arial"/>
          <w:i/>
        </w:rPr>
        <w:t>a</w:t>
      </w:r>
      <w:r>
        <w:rPr>
          <w:rFonts w:ascii="Arial" w:eastAsia="Arial" w:hAnsi="Arial" w:cs="Arial"/>
          <w:i/>
          <w:spacing w:val="1"/>
        </w:rPr>
        <w:t>rr</w:t>
      </w:r>
      <w:r>
        <w:rPr>
          <w:rFonts w:ascii="Arial" w:eastAsia="Arial" w:hAnsi="Arial" w:cs="Arial"/>
          <w:i/>
        </w:rPr>
        <w:t>ang</w:t>
      </w:r>
      <w:r>
        <w:rPr>
          <w:rFonts w:ascii="Arial" w:eastAsia="Arial" w:hAnsi="Arial" w:cs="Arial"/>
          <w:i/>
          <w:spacing w:val="2"/>
        </w:rPr>
        <w:t>e</w:t>
      </w:r>
      <w:r>
        <w:rPr>
          <w:rFonts w:ascii="Arial" w:eastAsia="Arial" w:hAnsi="Arial" w:cs="Arial"/>
          <w:i/>
        </w:rPr>
        <w:t>ment</w:t>
      </w:r>
      <w:r>
        <w:rPr>
          <w:rFonts w:ascii="Arial" w:eastAsia="Arial" w:hAnsi="Arial" w:cs="Arial"/>
          <w:i/>
          <w:spacing w:val="-7"/>
        </w:rPr>
        <w:t xml:space="preserve"> </w:t>
      </w:r>
      <w:r>
        <w:rPr>
          <w:rFonts w:ascii="Arial" w:eastAsia="Arial" w:hAnsi="Arial" w:cs="Arial"/>
          <w:i/>
          <w:spacing w:val="3"/>
        </w:rPr>
        <w:t>w</w:t>
      </w:r>
      <w:r>
        <w:rPr>
          <w:rFonts w:ascii="Arial" w:eastAsia="Arial" w:hAnsi="Arial" w:cs="Arial"/>
          <w:i/>
          <w:spacing w:val="-1"/>
        </w:rPr>
        <w:t>i</w:t>
      </w:r>
      <w:r>
        <w:rPr>
          <w:rFonts w:ascii="Arial" w:eastAsia="Arial" w:hAnsi="Arial" w:cs="Arial"/>
          <w:i/>
          <w:spacing w:val="2"/>
        </w:rPr>
        <w:t>t</w:t>
      </w:r>
      <w:r>
        <w:rPr>
          <w:rFonts w:ascii="Arial" w:eastAsia="Arial" w:hAnsi="Arial" w:cs="Arial"/>
          <w:i/>
        </w:rPr>
        <w:t>h</w:t>
      </w:r>
      <w:r>
        <w:rPr>
          <w:rFonts w:ascii="Arial" w:eastAsia="Arial" w:hAnsi="Arial" w:cs="Arial"/>
          <w:i/>
          <w:spacing w:val="10"/>
        </w:rPr>
        <w:t xml:space="preserve"> </w:t>
      </w:r>
      <w:r>
        <w:rPr>
          <w:rFonts w:ascii="Arial" w:eastAsia="Arial" w:hAnsi="Arial" w:cs="Arial"/>
          <w:i/>
          <w:spacing w:val="2"/>
        </w:rPr>
        <w:t>a</w:t>
      </w:r>
      <w:r>
        <w:rPr>
          <w:rFonts w:ascii="Arial" w:eastAsia="Arial" w:hAnsi="Arial" w:cs="Arial"/>
          <w:i/>
        </w:rPr>
        <w:t>ny</w:t>
      </w:r>
      <w:r>
        <w:rPr>
          <w:rFonts w:ascii="Arial" w:eastAsia="Arial" w:hAnsi="Arial" w:cs="Arial"/>
          <w:i/>
          <w:spacing w:val="15"/>
        </w:rPr>
        <w:t xml:space="preserve"> </w:t>
      </w:r>
      <w:r>
        <w:rPr>
          <w:rFonts w:ascii="Arial" w:eastAsia="Arial" w:hAnsi="Arial" w:cs="Arial"/>
          <w:i/>
        </w:rPr>
        <w:t>oth</w:t>
      </w:r>
      <w:r>
        <w:rPr>
          <w:rFonts w:ascii="Arial" w:eastAsia="Arial" w:hAnsi="Arial" w:cs="Arial"/>
          <w:i/>
          <w:spacing w:val="4"/>
        </w:rPr>
        <w:t>e</w:t>
      </w:r>
      <w:r>
        <w:rPr>
          <w:rFonts w:ascii="Arial" w:eastAsia="Arial" w:hAnsi="Arial" w:cs="Arial"/>
          <w:i/>
        </w:rPr>
        <w:t>r</w:t>
      </w:r>
      <w:r>
        <w:rPr>
          <w:rFonts w:ascii="Arial" w:eastAsia="Arial" w:hAnsi="Arial" w:cs="Arial"/>
          <w:i/>
          <w:spacing w:val="8"/>
        </w:rPr>
        <w:t xml:space="preserve"> </w:t>
      </w:r>
      <w:r>
        <w:rPr>
          <w:rFonts w:ascii="Arial" w:eastAsia="Arial" w:hAnsi="Arial" w:cs="Arial"/>
          <w:i/>
          <w:spacing w:val="4"/>
        </w:rPr>
        <w:t>p</w:t>
      </w:r>
      <w:r>
        <w:rPr>
          <w:rFonts w:ascii="Arial" w:eastAsia="Arial" w:hAnsi="Arial" w:cs="Arial"/>
          <w:i/>
        </w:rPr>
        <w:t>e</w:t>
      </w:r>
      <w:r>
        <w:rPr>
          <w:rFonts w:ascii="Arial" w:eastAsia="Arial" w:hAnsi="Arial" w:cs="Arial"/>
          <w:i/>
          <w:spacing w:val="1"/>
        </w:rPr>
        <w:t>r</w:t>
      </w:r>
      <w:r>
        <w:rPr>
          <w:rFonts w:ascii="Arial" w:eastAsia="Arial" w:hAnsi="Arial" w:cs="Arial"/>
          <w:i/>
          <w:spacing w:val="4"/>
        </w:rPr>
        <w:t>s</w:t>
      </w:r>
      <w:r>
        <w:rPr>
          <w:rFonts w:ascii="Arial" w:eastAsia="Arial" w:hAnsi="Arial" w:cs="Arial"/>
          <w:i/>
        </w:rPr>
        <w:t>on abo</w:t>
      </w:r>
      <w:r>
        <w:rPr>
          <w:rFonts w:ascii="Arial" w:eastAsia="Arial" w:hAnsi="Arial" w:cs="Arial"/>
          <w:i/>
          <w:spacing w:val="2"/>
        </w:rPr>
        <w:t>u</w:t>
      </w:r>
      <w:r>
        <w:rPr>
          <w:rFonts w:ascii="Arial" w:eastAsia="Arial" w:hAnsi="Arial" w:cs="Arial"/>
          <w:i/>
        </w:rPr>
        <w:t>t</w:t>
      </w:r>
      <w:r>
        <w:rPr>
          <w:rFonts w:ascii="Arial" w:eastAsia="Arial" w:hAnsi="Arial" w:cs="Arial"/>
          <w:i/>
          <w:spacing w:val="-5"/>
        </w:rPr>
        <w:t xml:space="preserve"> </w:t>
      </w:r>
      <w:r>
        <w:rPr>
          <w:rFonts w:ascii="Arial" w:eastAsia="Arial" w:hAnsi="Arial" w:cs="Arial"/>
          <w:i/>
          <w:spacing w:val="3"/>
        </w:rPr>
        <w:t>w</w:t>
      </w:r>
      <w:r>
        <w:rPr>
          <w:rFonts w:ascii="Arial" w:eastAsia="Arial" w:hAnsi="Arial" w:cs="Arial"/>
          <w:i/>
        </w:rPr>
        <w:t>he</w:t>
      </w:r>
      <w:r>
        <w:rPr>
          <w:rFonts w:ascii="Arial" w:eastAsia="Arial" w:hAnsi="Arial" w:cs="Arial"/>
          <w:i/>
          <w:spacing w:val="5"/>
        </w:rPr>
        <w:t>t</w:t>
      </w:r>
      <w:r>
        <w:rPr>
          <w:rFonts w:ascii="Arial" w:eastAsia="Arial" w:hAnsi="Arial" w:cs="Arial"/>
          <w:i/>
        </w:rPr>
        <w:t>her</w:t>
      </w:r>
      <w:r>
        <w:rPr>
          <w:rFonts w:ascii="Arial" w:eastAsia="Arial" w:hAnsi="Arial" w:cs="Arial"/>
          <w:i/>
          <w:spacing w:val="-6"/>
        </w:rPr>
        <w:t xml:space="preserve"> </w:t>
      </w:r>
      <w:r>
        <w:rPr>
          <w:rFonts w:ascii="Arial" w:eastAsia="Arial" w:hAnsi="Arial" w:cs="Arial"/>
          <w:i/>
        </w:rPr>
        <w:t>or</w:t>
      </w:r>
      <w:r>
        <w:rPr>
          <w:rFonts w:ascii="Arial" w:eastAsia="Arial" w:hAnsi="Arial" w:cs="Arial"/>
          <w:i/>
          <w:spacing w:val="3"/>
        </w:rPr>
        <w:t xml:space="preserve"> </w:t>
      </w:r>
      <w:r>
        <w:rPr>
          <w:rFonts w:ascii="Arial" w:eastAsia="Arial" w:hAnsi="Arial" w:cs="Arial"/>
          <w:i/>
          <w:spacing w:val="2"/>
        </w:rPr>
        <w:t>n</w:t>
      </w:r>
      <w:r>
        <w:rPr>
          <w:rFonts w:ascii="Arial" w:eastAsia="Arial" w:hAnsi="Arial" w:cs="Arial"/>
          <w:i/>
        </w:rPr>
        <w:t>ot</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5"/>
        </w:rPr>
        <w:t xml:space="preserve"> </w:t>
      </w:r>
      <w:r>
        <w:rPr>
          <w:rFonts w:ascii="Arial" w:eastAsia="Arial" w:hAnsi="Arial" w:cs="Arial"/>
          <w:i/>
        </w:rPr>
        <w:t>/</w:t>
      </w:r>
      <w:r>
        <w:rPr>
          <w:rFonts w:ascii="Arial" w:eastAsia="Arial" w:hAnsi="Arial" w:cs="Arial"/>
          <w:i/>
          <w:spacing w:val="6"/>
        </w:rPr>
        <w:t xml:space="preserve"> </w:t>
      </w:r>
      <w:r>
        <w:rPr>
          <w:rFonts w:ascii="Arial" w:eastAsia="Arial" w:hAnsi="Arial" w:cs="Arial"/>
          <w:i/>
        </w:rPr>
        <w:t>we</w:t>
      </w:r>
      <w:r>
        <w:rPr>
          <w:rFonts w:ascii="Arial" w:eastAsia="Arial" w:hAnsi="Arial" w:cs="Arial"/>
          <w:i/>
          <w:spacing w:val="6"/>
        </w:rPr>
        <w:t xml:space="preserve"> </w:t>
      </w:r>
      <w:r>
        <w:rPr>
          <w:rFonts w:ascii="Arial" w:eastAsia="Arial" w:hAnsi="Arial" w:cs="Arial"/>
          <w:i/>
        </w:rPr>
        <w:t>or</w:t>
      </w:r>
      <w:r>
        <w:rPr>
          <w:rFonts w:ascii="Arial" w:eastAsia="Arial" w:hAnsi="Arial" w:cs="Arial"/>
          <w:i/>
          <w:spacing w:val="2"/>
        </w:rPr>
        <w:t xml:space="preserve"> </w:t>
      </w:r>
      <w:r>
        <w:rPr>
          <w:rFonts w:ascii="Arial" w:eastAsia="Arial" w:hAnsi="Arial" w:cs="Arial"/>
          <w:i/>
        </w:rPr>
        <w:t>t</w:t>
      </w:r>
      <w:r>
        <w:rPr>
          <w:rFonts w:ascii="Arial" w:eastAsia="Arial" w:hAnsi="Arial" w:cs="Arial"/>
          <w:i/>
          <w:spacing w:val="2"/>
        </w:rPr>
        <w:t>h</w:t>
      </w:r>
      <w:r>
        <w:rPr>
          <w:rFonts w:ascii="Arial" w:eastAsia="Arial" w:hAnsi="Arial" w:cs="Arial"/>
          <w:i/>
        </w:rPr>
        <w:t>at</w:t>
      </w:r>
      <w:r>
        <w:rPr>
          <w:rFonts w:ascii="Arial" w:eastAsia="Arial" w:hAnsi="Arial" w:cs="Arial"/>
          <w:i/>
          <w:spacing w:val="1"/>
        </w:rPr>
        <w:t xml:space="preserve"> </w:t>
      </w:r>
      <w:r>
        <w:rPr>
          <w:rFonts w:ascii="Arial" w:eastAsia="Arial" w:hAnsi="Arial" w:cs="Arial"/>
          <w:i/>
          <w:spacing w:val="2"/>
        </w:rPr>
        <w:t>o</w:t>
      </w:r>
      <w:r>
        <w:rPr>
          <w:rFonts w:ascii="Arial" w:eastAsia="Arial" w:hAnsi="Arial" w:cs="Arial"/>
          <w:i/>
        </w:rPr>
        <w:t>t</w:t>
      </w:r>
      <w:r>
        <w:rPr>
          <w:rFonts w:ascii="Arial" w:eastAsia="Arial" w:hAnsi="Arial" w:cs="Arial"/>
          <w:i/>
          <w:spacing w:val="2"/>
        </w:rPr>
        <w:t>h</w:t>
      </w:r>
      <w:r>
        <w:rPr>
          <w:rFonts w:ascii="Arial" w:eastAsia="Arial" w:hAnsi="Arial" w:cs="Arial"/>
          <w:i/>
        </w:rPr>
        <w:t>er</w:t>
      </w:r>
      <w:r>
        <w:rPr>
          <w:rFonts w:ascii="Arial" w:eastAsia="Arial" w:hAnsi="Arial" w:cs="Arial"/>
          <w:i/>
          <w:spacing w:val="-4"/>
        </w:rPr>
        <w:t xml:space="preserve"> </w:t>
      </w:r>
      <w:r>
        <w:rPr>
          <w:rFonts w:ascii="Arial" w:eastAsia="Arial" w:hAnsi="Arial" w:cs="Arial"/>
          <w:i/>
          <w:spacing w:val="2"/>
        </w:rPr>
        <w:t>p</w:t>
      </w:r>
      <w:r>
        <w:rPr>
          <w:rFonts w:ascii="Arial" w:eastAsia="Arial" w:hAnsi="Arial" w:cs="Arial"/>
          <w:i/>
        </w:rPr>
        <w:t>e</w:t>
      </w:r>
      <w:r>
        <w:rPr>
          <w:rFonts w:ascii="Arial" w:eastAsia="Arial" w:hAnsi="Arial" w:cs="Arial"/>
          <w:i/>
          <w:spacing w:val="1"/>
        </w:rPr>
        <w:t>r</w:t>
      </w:r>
      <w:r>
        <w:rPr>
          <w:rFonts w:ascii="Arial" w:eastAsia="Arial" w:hAnsi="Arial" w:cs="Arial"/>
          <w:i/>
          <w:spacing w:val="4"/>
        </w:rPr>
        <w:t>s</w:t>
      </w:r>
      <w:r>
        <w:rPr>
          <w:rFonts w:ascii="Arial" w:eastAsia="Arial" w:hAnsi="Arial" w:cs="Arial"/>
          <w:i/>
        </w:rPr>
        <w:t>on</w:t>
      </w:r>
      <w:r>
        <w:rPr>
          <w:rFonts w:ascii="Arial" w:eastAsia="Arial" w:hAnsi="Arial" w:cs="Arial"/>
          <w:i/>
          <w:spacing w:val="-9"/>
        </w:rPr>
        <w:t xml:space="preserve"> </w:t>
      </w:r>
      <w:r>
        <w:rPr>
          <w:rFonts w:ascii="Arial" w:eastAsia="Arial" w:hAnsi="Arial" w:cs="Arial"/>
          <w:i/>
          <w:spacing w:val="4"/>
        </w:rPr>
        <w:t>s</w:t>
      </w:r>
      <w:r>
        <w:rPr>
          <w:rFonts w:ascii="Arial" w:eastAsia="Arial" w:hAnsi="Arial" w:cs="Arial"/>
          <w:i/>
          <w:spacing w:val="2"/>
        </w:rPr>
        <w:t>ho</w:t>
      </w:r>
      <w:r>
        <w:rPr>
          <w:rFonts w:ascii="Arial" w:eastAsia="Arial" w:hAnsi="Arial" w:cs="Arial"/>
          <w:i/>
        </w:rPr>
        <w:t>u</w:t>
      </w:r>
      <w:r>
        <w:rPr>
          <w:rFonts w:ascii="Arial" w:eastAsia="Arial" w:hAnsi="Arial" w:cs="Arial"/>
          <w:i/>
          <w:spacing w:val="-1"/>
        </w:rPr>
        <w:t>l</w:t>
      </w:r>
      <w:r>
        <w:rPr>
          <w:rFonts w:ascii="Arial" w:eastAsia="Arial" w:hAnsi="Arial" w:cs="Arial"/>
          <w:i/>
        </w:rPr>
        <w:t>d</w:t>
      </w:r>
      <w:r>
        <w:rPr>
          <w:rFonts w:ascii="Arial" w:eastAsia="Arial" w:hAnsi="Arial" w:cs="Arial"/>
          <w:i/>
          <w:spacing w:val="-4"/>
        </w:rPr>
        <w:t xml:space="preserve"> </w:t>
      </w:r>
      <w:r>
        <w:rPr>
          <w:rFonts w:ascii="Arial" w:eastAsia="Arial" w:hAnsi="Arial" w:cs="Arial"/>
          <w:i/>
        </w:rPr>
        <w:t>ten</w:t>
      </w:r>
      <w:r>
        <w:rPr>
          <w:rFonts w:ascii="Arial" w:eastAsia="Arial" w:hAnsi="Arial" w:cs="Arial"/>
          <w:i/>
          <w:spacing w:val="4"/>
        </w:rPr>
        <w:t>d</w:t>
      </w:r>
      <w:r>
        <w:rPr>
          <w:rFonts w:ascii="Arial" w:eastAsia="Arial" w:hAnsi="Arial" w:cs="Arial"/>
          <w:i/>
        </w:rPr>
        <w:t>er,</w:t>
      </w:r>
      <w:r>
        <w:rPr>
          <w:rFonts w:ascii="Arial" w:eastAsia="Arial" w:hAnsi="Arial" w:cs="Arial"/>
          <w:i/>
          <w:spacing w:val="-6"/>
        </w:rPr>
        <w:t xml:space="preserve"> </w:t>
      </w:r>
      <w:r>
        <w:rPr>
          <w:rFonts w:ascii="Arial" w:eastAsia="Arial" w:hAnsi="Arial" w:cs="Arial"/>
          <w:i/>
        </w:rPr>
        <w:t>or</w:t>
      </w:r>
      <w:r>
        <w:rPr>
          <w:rFonts w:ascii="Arial" w:eastAsia="Arial" w:hAnsi="Arial" w:cs="Arial"/>
          <w:i/>
          <w:spacing w:val="6"/>
        </w:rPr>
        <w:t xml:space="preserve"> </w:t>
      </w:r>
      <w:r>
        <w:rPr>
          <w:rFonts w:ascii="Arial" w:eastAsia="Arial" w:hAnsi="Arial" w:cs="Arial"/>
          <w:i/>
        </w:rPr>
        <w:t>oth</w:t>
      </w:r>
      <w:r>
        <w:rPr>
          <w:rFonts w:ascii="Arial" w:eastAsia="Arial" w:hAnsi="Arial" w:cs="Arial"/>
          <w:i/>
          <w:spacing w:val="2"/>
        </w:rPr>
        <w:t>e</w:t>
      </w:r>
      <w:r>
        <w:rPr>
          <w:rFonts w:ascii="Arial" w:eastAsia="Arial" w:hAnsi="Arial" w:cs="Arial"/>
          <w:i/>
          <w:spacing w:val="1"/>
        </w:rPr>
        <w:t>r</w:t>
      </w:r>
      <w:r>
        <w:rPr>
          <w:rFonts w:ascii="Arial" w:eastAsia="Arial" w:hAnsi="Arial" w:cs="Arial"/>
          <w:i/>
        </w:rPr>
        <w:t>w</w:t>
      </w:r>
      <w:r>
        <w:rPr>
          <w:rFonts w:ascii="Arial" w:eastAsia="Arial" w:hAnsi="Arial" w:cs="Arial"/>
          <w:i/>
          <w:spacing w:val="-1"/>
        </w:rPr>
        <w:t>i</w:t>
      </w:r>
      <w:r>
        <w:rPr>
          <w:rFonts w:ascii="Arial" w:eastAsia="Arial" w:hAnsi="Arial" w:cs="Arial"/>
          <w:i/>
          <w:spacing w:val="1"/>
        </w:rPr>
        <w:t>s</w:t>
      </w:r>
      <w:r>
        <w:rPr>
          <w:rFonts w:ascii="Arial" w:eastAsia="Arial" w:hAnsi="Arial" w:cs="Arial"/>
          <w:i/>
        </w:rPr>
        <w:t>e</w:t>
      </w:r>
      <w:r>
        <w:rPr>
          <w:rFonts w:ascii="Arial" w:eastAsia="Arial" w:hAnsi="Arial" w:cs="Arial"/>
          <w:i/>
          <w:spacing w:val="-10"/>
        </w:rPr>
        <w:t xml:space="preserve"> </w:t>
      </w:r>
      <w:r>
        <w:rPr>
          <w:rFonts w:ascii="Arial" w:eastAsia="Arial" w:hAnsi="Arial" w:cs="Arial"/>
          <w:i/>
          <w:spacing w:val="1"/>
        </w:rPr>
        <w:t>c</w:t>
      </w:r>
      <w:r>
        <w:rPr>
          <w:rFonts w:ascii="Arial" w:eastAsia="Arial" w:hAnsi="Arial" w:cs="Arial"/>
          <w:i/>
          <w:spacing w:val="2"/>
        </w:rPr>
        <w:t>o</w:t>
      </w:r>
      <w:r>
        <w:rPr>
          <w:rFonts w:ascii="Arial" w:eastAsia="Arial" w:hAnsi="Arial" w:cs="Arial"/>
          <w:i/>
          <w:spacing w:val="-1"/>
        </w:rPr>
        <w:t>ll</w:t>
      </w:r>
      <w:r>
        <w:rPr>
          <w:rFonts w:ascii="Arial" w:eastAsia="Arial" w:hAnsi="Arial" w:cs="Arial"/>
          <w:i/>
          <w:spacing w:val="2"/>
        </w:rPr>
        <w:t>u</w:t>
      </w:r>
      <w:r>
        <w:rPr>
          <w:rFonts w:ascii="Arial" w:eastAsia="Arial" w:hAnsi="Arial" w:cs="Arial"/>
          <w:i/>
          <w:spacing w:val="4"/>
        </w:rPr>
        <w:t>d</w:t>
      </w:r>
      <w:r>
        <w:rPr>
          <w:rFonts w:ascii="Arial" w:eastAsia="Arial" w:hAnsi="Arial" w:cs="Arial"/>
          <w:i/>
        </w:rPr>
        <w:t>ed</w:t>
      </w:r>
      <w:r>
        <w:rPr>
          <w:rFonts w:ascii="Arial" w:eastAsia="Arial" w:hAnsi="Arial" w:cs="Arial"/>
          <w:i/>
          <w:spacing w:val="-9"/>
        </w:rPr>
        <w:t xml:space="preserve"> </w:t>
      </w:r>
      <w:r>
        <w:rPr>
          <w:rFonts w:ascii="Arial" w:eastAsia="Arial" w:hAnsi="Arial" w:cs="Arial"/>
          <w:i/>
          <w:spacing w:val="3"/>
        </w:rPr>
        <w:t>w</w:t>
      </w:r>
      <w:r>
        <w:rPr>
          <w:rFonts w:ascii="Arial" w:eastAsia="Arial" w:hAnsi="Arial" w:cs="Arial"/>
          <w:i/>
          <w:spacing w:val="-1"/>
        </w:rPr>
        <w:t>i</w:t>
      </w:r>
      <w:r>
        <w:rPr>
          <w:rFonts w:ascii="Arial" w:eastAsia="Arial" w:hAnsi="Arial" w:cs="Arial"/>
          <w:i/>
          <w:spacing w:val="2"/>
        </w:rPr>
        <w:t>t</w:t>
      </w:r>
      <w:r>
        <w:rPr>
          <w:rFonts w:ascii="Arial" w:eastAsia="Arial" w:hAnsi="Arial" w:cs="Arial"/>
          <w:i/>
        </w:rPr>
        <w:t>h</w:t>
      </w:r>
      <w:r>
        <w:rPr>
          <w:rFonts w:ascii="Arial" w:eastAsia="Arial" w:hAnsi="Arial" w:cs="Arial"/>
          <w:i/>
          <w:spacing w:val="-2"/>
        </w:rPr>
        <w:t xml:space="preserve"> </w:t>
      </w:r>
      <w:r>
        <w:rPr>
          <w:rFonts w:ascii="Arial" w:eastAsia="Arial" w:hAnsi="Arial" w:cs="Arial"/>
          <w:i/>
          <w:spacing w:val="2"/>
        </w:rPr>
        <w:t>a</w:t>
      </w:r>
      <w:r>
        <w:rPr>
          <w:rFonts w:ascii="Arial" w:eastAsia="Arial" w:hAnsi="Arial" w:cs="Arial"/>
          <w:i/>
        </w:rPr>
        <w:t xml:space="preserve">ny </w:t>
      </w:r>
      <w:r>
        <w:rPr>
          <w:rFonts w:ascii="Arial" w:eastAsia="Arial" w:hAnsi="Arial" w:cs="Arial"/>
          <w:i/>
          <w:spacing w:val="2"/>
        </w:rPr>
        <w:t>ot</w:t>
      </w:r>
      <w:r>
        <w:rPr>
          <w:rFonts w:ascii="Arial" w:eastAsia="Arial" w:hAnsi="Arial" w:cs="Arial"/>
          <w:i/>
        </w:rPr>
        <w:t>her</w:t>
      </w:r>
      <w:r>
        <w:rPr>
          <w:rFonts w:ascii="Arial" w:eastAsia="Arial" w:hAnsi="Arial" w:cs="Arial"/>
          <w:i/>
          <w:spacing w:val="-2"/>
        </w:rPr>
        <w:t xml:space="preserve"> </w:t>
      </w:r>
      <w:r>
        <w:rPr>
          <w:rFonts w:ascii="Arial" w:eastAsia="Arial" w:hAnsi="Arial" w:cs="Arial"/>
          <w:i/>
        </w:rPr>
        <w:t>pe</w:t>
      </w:r>
      <w:r>
        <w:rPr>
          <w:rFonts w:ascii="Arial" w:eastAsia="Arial" w:hAnsi="Arial" w:cs="Arial"/>
          <w:i/>
          <w:spacing w:val="1"/>
        </w:rPr>
        <w:t>r</w:t>
      </w:r>
      <w:r>
        <w:rPr>
          <w:rFonts w:ascii="Arial" w:eastAsia="Arial" w:hAnsi="Arial" w:cs="Arial"/>
          <w:i/>
          <w:spacing w:val="4"/>
        </w:rPr>
        <w:t>s</w:t>
      </w:r>
      <w:r>
        <w:rPr>
          <w:rFonts w:ascii="Arial" w:eastAsia="Arial" w:hAnsi="Arial" w:cs="Arial"/>
          <w:i/>
        </w:rPr>
        <w:t>on</w:t>
      </w:r>
      <w:r>
        <w:rPr>
          <w:rFonts w:ascii="Arial" w:eastAsia="Arial" w:hAnsi="Arial" w:cs="Arial"/>
          <w:i/>
          <w:spacing w:val="-4"/>
        </w:rPr>
        <w:t xml:space="preserve"> </w:t>
      </w:r>
      <w:r>
        <w:rPr>
          <w:rFonts w:ascii="Arial" w:eastAsia="Arial" w:hAnsi="Arial" w:cs="Arial"/>
          <w:i/>
          <w:spacing w:val="1"/>
        </w:rPr>
        <w:t>i</w:t>
      </w:r>
      <w:r>
        <w:rPr>
          <w:rFonts w:ascii="Arial" w:eastAsia="Arial" w:hAnsi="Arial" w:cs="Arial"/>
          <w:i/>
        </w:rPr>
        <w:t>n any</w:t>
      </w:r>
      <w:r>
        <w:rPr>
          <w:rFonts w:ascii="Arial" w:eastAsia="Arial" w:hAnsi="Arial" w:cs="Arial"/>
          <w:i/>
          <w:spacing w:val="-4"/>
        </w:rPr>
        <w:t xml:space="preserve"> </w:t>
      </w:r>
      <w:r>
        <w:rPr>
          <w:rFonts w:ascii="Arial" w:eastAsia="Arial" w:hAnsi="Arial" w:cs="Arial"/>
          <w:i/>
        </w:rPr>
        <w:t>m</w:t>
      </w:r>
      <w:r>
        <w:rPr>
          <w:rFonts w:ascii="Arial" w:eastAsia="Arial" w:hAnsi="Arial" w:cs="Arial"/>
          <w:i/>
          <w:spacing w:val="2"/>
        </w:rPr>
        <w:t>a</w:t>
      </w:r>
      <w:r>
        <w:rPr>
          <w:rFonts w:ascii="Arial" w:eastAsia="Arial" w:hAnsi="Arial" w:cs="Arial"/>
          <w:i/>
        </w:rPr>
        <w:t>nner</w:t>
      </w:r>
      <w:r>
        <w:rPr>
          <w:rFonts w:ascii="Arial" w:eastAsia="Arial" w:hAnsi="Arial" w:cs="Arial"/>
          <w:i/>
          <w:spacing w:val="-11"/>
        </w:rPr>
        <w:t xml:space="preserve"> </w:t>
      </w:r>
      <w:r>
        <w:rPr>
          <w:rFonts w:ascii="Arial" w:eastAsia="Arial" w:hAnsi="Arial" w:cs="Arial"/>
          <w:i/>
          <w:spacing w:val="3"/>
        </w:rPr>
        <w:t>w</w:t>
      </w:r>
      <w:r>
        <w:rPr>
          <w:rFonts w:ascii="Arial" w:eastAsia="Arial" w:hAnsi="Arial" w:cs="Arial"/>
          <w:i/>
        </w:rPr>
        <w:t>hat</w:t>
      </w:r>
      <w:r>
        <w:rPr>
          <w:rFonts w:ascii="Arial" w:eastAsia="Arial" w:hAnsi="Arial" w:cs="Arial"/>
          <w:i/>
          <w:spacing w:val="1"/>
        </w:rPr>
        <w:t>s</w:t>
      </w:r>
      <w:r>
        <w:rPr>
          <w:rFonts w:ascii="Arial" w:eastAsia="Arial" w:hAnsi="Arial" w:cs="Arial"/>
          <w:i/>
          <w:spacing w:val="4"/>
        </w:rPr>
        <w:t>o</w:t>
      </w:r>
      <w:r>
        <w:rPr>
          <w:rFonts w:ascii="Arial" w:eastAsia="Arial" w:hAnsi="Arial" w:cs="Arial"/>
          <w:i/>
        </w:rPr>
        <w:t>e</w:t>
      </w:r>
      <w:r>
        <w:rPr>
          <w:rFonts w:ascii="Arial" w:eastAsia="Arial" w:hAnsi="Arial" w:cs="Arial"/>
          <w:i/>
          <w:spacing w:val="1"/>
        </w:rPr>
        <w:t>v</w:t>
      </w:r>
      <w:r>
        <w:rPr>
          <w:rFonts w:ascii="Arial" w:eastAsia="Arial" w:hAnsi="Arial" w:cs="Arial"/>
          <w:i/>
        </w:rPr>
        <w:t>er,</w:t>
      </w:r>
      <w:r>
        <w:rPr>
          <w:rFonts w:ascii="Arial" w:eastAsia="Arial" w:hAnsi="Arial" w:cs="Arial"/>
          <w:i/>
          <w:spacing w:val="-20"/>
        </w:rPr>
        <w:t xml:space="preserve"> </w:t>
      </w:r>
      <w:r>
        <w:rPr>
          <w:rFonts w:ascii="Arial" w:eastAsia="Arial" w:hAnsi="Arial" w:cs="Arial"/>
          <w:i/>
          <w:spacing w:val="2"/>
        </w:rPr>
        <w:t>an</w:t>
      </w:r>
      <w:r>
        <w:rPr>
          <w:rFonts w:ascii="Arial" w:eastAsia="Arial" w:hAnsi="Arial" w:cs="Arial"/>
          <w:i/>
        </w:rPr>
        <w:t>d</w:t>
      </w:r>
      <w:r>
        <w:rPr>
          <w:rFonts w:ascii="Arial" w:eastAsia="Arial" w:hAnsi="Arial" w:cs="Arial"/>
          <w:i/>
          <w:spacing w:val="-8"/>
        </w:rPr>
        <w:t xml:space="preserve"> </w:t>
      </w:r>
      <w:r>
        <w:rPr>
          <w:rFonts w:ascii="Arial" w:eastAsia="Arial" w:hAnsi="Arial" w:cs="Arial"/>
          <w:i/>
          <w:spacing w:val="2"/>
        </w:rPr>
        <w:t>u</w:t>
      </w:r>
      <w:r>
        <w:rPr>
          <w:rFonts w:ascii="Arial" w:eastAsia="Arial" w:hAnsi="Arial" w:cs="Arial"/>
          <w:i/>
        </w:rPr>
        <w:t>n</w:t>
      </w:r>
      <w:r>
        <w:rPr>
          <w:rFonts w:ascii="Arial" w:eastAsia="Arial" w:hAnsi="Arial" w:cs="Arial"/>
          <w:i/>
          <w:spacing w:val="2"/>
        </w:rPr>
        <w:t>d</w:t>
      </w:r>
      <w:r>
        <w:rPr>
          <w:rFonts w:ascii="Arial" w:eastAsia="Arial" w:hAnsi="Arial" w:cs="Arial"/>
          <w:i/>
        </w:rPr>
        <w:t>e</w:t>
      </w:r>
      <w:r>
        <w:rPr>
          <w:rFonts w:ascii="Arial" w:eastAsia="Arial" w:hAnsi="Arial" w:cs="Arial"/>
          <w:i/>
          <w:spacing w:val="1"/>
        </w:rPr>
        <w:t>r</w:t>
      </w:r>
      <w:r>
        <w:rPr>
          <w:rFonts w:ascii="Arial" w:eastAsia="Arial" w:hAnsi="Arial" w:cs="Arial"/>
          <w:i/>
          <w:spacing w:val="2"/>
        </w:rPr>
        <w:t>t</w:t>
      </w:r>
      <w:r>
        <w:rPr>
          <w:rFonts w:ascii="Arial" w:eastAsia="Arial" w:hAnsi="Arial" w:cs="Arial"/>
          <w:i/>
        </w:rPr>
        <w:t>a</w:t>
      </w:r>
      <w:r>
        <w:rPr>
          <w:rFonts w:ascii="Arial" w:eastAsia="Arial" w:hAnsi="Arial" w:cs="Arial"/>
          <w:i/>
          <w:spacing w:val="4"/>
        </w:rPr>
        <w:t>k</w:t>
      </w:r>
      <w:r>
        <w:rPr>
          <w:rFonts w:ascii="Arial" w:eastAsia="Arial" w:hAnsi="Arial" w:cs="Arial"/>
          <w:i/>
        </w:rPr>
        <w:t>e</w:t>
      </w:r>
      <w:r>
        <w:rPr>
          <w:rFonts w:ascii="Arial" w:eastAsia="Arial" w:hAnsi="Arial" w:cs="Arial"/>
          <w:i/>
          <w:spacing w:val="-19"/>
        </w:rPr>
        <w:t xml:space="preserve"> </w:t>
      </w:r>
      <w:r>
        <w:rPr>
          <w:rFonts w:ascii="Arial" w:eastAsia="Arial" w:hAnsi="Arial" w:cs="Arial"/>
          <w:i/>
        </w:rPr>
        <w:t>t</w:t>
      </w:r>
      <w:r>
        <w:rPr>
          <w:rFonts w:ascii="Arial" w:eastAsia="Arial" w:hAnsi="Arial" w:cs="Arial"/>
          <w:i/>
          <w:spacing w:val="2"/>
        </w:rPr>
        <w:t>h</w:t>
      </w:r>
      <w:r>
        <w:rPr>
          <w:rFonts w:ascii="Arial" w:eastAsia="Arial" w:hAnsi="Arial" w:cs="Arial"/>
          <w:i/>
        </w:rPr>
        <w:t>at</w:t>
      </w:r>
      <w:r>
        <w:rPr>
          <w:rFonts w:ascii="Arial" w:eastAsia="Arial" w:hAnsi="Arial" w:cs="Arial"/>
          <w:i/>
          <w:spacing w:val="-6"/>
        </w:rPr>
        <w:t xml:space="preserve"> </w:t>
      </w:r>
      <w:r>
        <w:rPr>
          <w:rFonts w:ascii="Arial" w:eastAsia="Arial" w:hAnsi="Arial" w:cs="Arial"/>
          <w:i/>
        </w:rPr>
        <w:t>at any</w:t>
      </w:r>
      <w:r>
        <w:rPr>
          <w:rFonts w:ascii="Arial" w:eastAsia="Arial" w:hAnsi="Arial" w:cs="Arial"/>
          <w:i/>
          <w:spacing w:val="-4"/>
        </w:rPr>
        <w:t xml:space="preserve"> </w:t>
      </w:r>
      <w:r>
        <w:rPr>
          <w:rFonts w:ascii="Arial" w:eastAsia="Arial" w:hAnsi="Arial" w:cs="Arial"/>
          <w:i/>
          <w:spacing w:val="5"/>
        </w:rPr>
        <w:t>t</w:t>
      </w:r>
      <w:r>
        <w:rPr>
          <w:rFonts w:ascii="Arial" w:eastAsia="Arial" w:hAnsi="Arial" w:cs="Arial"/>
          <w:i/>
          <w:spacing w:val="-1"/>
        </w:rPr>
        <w:t>i</w:t>
      </w:r>
      <w:r>
        <w:rPr>
          <w:rFonts w:ascii="Arial" w:eastAsia="Arial" w:hAnsi="Arial" w:cs="Arial"/>
          <w:i/>
          <w:spacing w:val="2"/>
        </w:rPr>
        <w:t>m</w:t>
      </w:r>
      <w:r>
        <w:rPr>
          <w:rFonts w:ascii="Arial" w:eastAsia="Arial" w:hAnsi="Arial" w:cs="Arial"/>
          <w:i/>
        </w:rPr>
        <w:t>e</w:t>
      </w:r>
      <w:r>
        <w:rPr>
          <w:rFonts w:ascii="Arial" w:eastAsia="Arial" w:hAnsi="Arial" w:cs="Arial"/>
          <w:i/>
          <w:spacing w:val="-9"/>
        </w:rPr>
        <w:t xml:space="preserve"> </w:t>
      </w:r>
      <w:r>
        <w:rPr>
          <w:rFonts w:ascii="Arial" w:eastAsia="Arial" w:hAnsi="Arial" w:cs="Arial"/>
          <w:i/>
        </w:rPr>
        <w:t>t</w:t>
      </w:r>
      <w:r>
        <w:rPr>
          <w:rFonts w:ascii="Arial" w:eastAsia="Arial" w:hAnsi="Arial" w:cs="Arial"/>
          <w:i/>
          <w:spacing w:val="2"/>
        </w:rPr>
        <w:t>h</w:t>
      </w:r>
      <w:r>
        <w:rPr>
          <w:rFonts w:ascii="Arial" w:eastAsia="Arial" w:hAnsi="Arial" w:cs="Arial"/>
          <w:i/>
        </w:rPr>
        <w:t>erea</w:t>
      </w:r>
      <w:r>
        <w:rPr>
          <w:rFonts w:ascii="Arial" w:eastAsia="Arial" w:hAnsi="Arial" w:cs="Arial"/>
          <w:i/>
          <w:spacing w:val="2"/>
        </w:rPr>
        <w:t>ft</w:t>
      </w:r>
      <w:r>
        <w:rPr>
          <w:rFonts w:ascii="Arial" w:eastAsia="Arial" w:hAnsi="Arial" w:cs="Arial"/>
          <w:i/>
        </w:rPr>
        <w:t>er</w:t>
      </w:r>
      <w:r>
        <w:rPr>
          <w:rFonts w:ascii="Arial" w:eastAsia="Arial" w:hAnsi="Arial" w:cs="Arial"/>
          <w:i/>
          <w:spacing w:val="-16"/>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5"/>
        </w:rPr>
        <w:t xml:space="preserve"> </w:t>
      </w:r>
      <w:r>
        <w:rPr>
          <w:rFonts w:ascii="Arial" w:eastAsia="Arial" w:hAnsi="Arial" w:cs="Arial"/>
          <w:i/>
        </w:rPr>
        <w:t>t</w:t>
      </w:r>
      <w:r>
        <w:rPr>
          <w:rFonts w:ascii="Arial" w:eastAsia="Arial" w:hAnsi="Arial" w:cs="Arial"/>
          <w:i/>
          <w:spacing w:val="4"/>
        </w:rPr>
        <w:t>h</w:t>
      </w:r>
      <w:r>
        <w:rPr>
          <w:rFonts w:ascii="Arial" w:eastAsia="Arial" w:hAnsi="Arial" w:cs="Arial"/>
          <w:i/>
        </w:rPr>
        <w:t>e</w:t>
      </w:r>
      <w:r>
        <w:rPr>
          <w:rFonts w:ascii="Arial" w:eastAsia="Arial" w:hAnsi="Arial" w:cs="Arial"/>
          <w:i/>
          <w:spacing w:val="-6"/>
        </w:rPr>
        <w:t xml:space="preserve"> </w:t>
      </w:r>
      <w:r>
        <w:rPr>
          <w:rFonts w:ascii="Arial" w:eastAsia="Arial" w:hAnsi="Arial" w:cs="Arial"/>
          <w:i/>
        </w:rPr>
        <w:t>t</w:t>
      </w:r>
      <w:r>
        <w:rPr>
          <w:rFonts w:ascii="Arial" w:eastAsia="Arial" w:hAnsi="Arial" w:cs="Arial"/>
          <w:i/>
          <w:spacing w:val="2"/>
        </w:rPr>
        <w:t>e</w:t>
      </w:r>
      <w:r>
        <w:rPr>
          <w:rFonts w:ascii="Arial" w:eastAsia="Arial" w:hAnsi="Arial" w:cs="Arial"/>
          <w:i/>
        </w:rPr>
        <w:t>nde</w:t>
      </w:r>
      <w:r>
        <w:rPr>
          <w:rFonts w:ascii="Arial" w:eastAsia="Arial" w:hAnsi="Arial" w:cs="Arial"/>
          <w:i/>
          <w:spacing w:val="6"/>
        </w:rPr>
        <w:t>r</w:t>
      </w:r>
      <w:r>
        <w:rPr>
          <w:rFonts w:ascii="Arial" w:eastAsia="Arial" w:hAnsi="Arial" w:cs="Arial"/>
          <w:i/>
          <w:spacing w:val="-1"/>
        </w:rPr>
        <w:t>i</w:t>
      </w:r>
      <w:r>
        <w:rPr>
          <w:rFonts w:ascii="Arial" w:eastAsia="Arial" w:hAnsi="Arial" w:cs="Arial"/>
          <w:i/>
          <w:spacing w:val="2"/>
        </w:rPr>
        <w:t>n</w:t>
      </w:r>
      <w:r>
        <w:rPr>
          <w:rFonts w:ascii="Arial" w:eastAsia="Arial" w:hAnsi="Arial" w:cs="Arial"/>
          <w:i/>
        </w:rPr>
        <w:t>g</w:t>
      </w:r>
      <w:r>
        <w:rPr>
          <w:rFonts w:ascii="Arial" w:eastAsia="Arial" w:hAnsi="Arial" w:cs="Arial"/>
          <w:i/>
          <w:spacing w:val="-16"/>
        </w:rPr>
        <w:t xml:space="preserve"> </w:t>
      </w:r>
      <w:r>
        <w:rPr>
          <w:rFonts w:ascii="Arial" w:eastAsia="Arial" w:hAnsi="Arial" w:cs="Arial"/>
          <w:i/>
        </w:rPr>
        <w:t>pr</w:t>
      </w:r>
      <w:r>
        <w:rPr>
          <w:rFonts w:ascii="Arial" w:eastAsia="Arial" w:hAnsi="Arial" w:cs="Arial"/>
          <w:i/>
          <w:spacing w:val="1"/>
        </w:rPr>
        <w:t>oc</w:t>
      </w:r>
      <w:r>
        <w:rPr>
          <w:rFonts w:ascii="Arial" w:eastAsia="Arial" w:hAnsi="Arial" w:cs="Arial"/>
          <w:i/>
        </w:rPr>
        <w:t>e</w:t>
      </w:r>
      <w:r>
        <w:rPr>
          <w:rFonts w:ascii="Arial" w:eastAsia="Arial" w:hAnsi="Arial" w:cs="Arial"/>
          <w:i/>
          <w:spacing w:val="1"/>
        </w:rPr>
        <w:t>s</w:t>
      </w:r>
      <w:r>
        <w:rPr>
          <w:rFonts w:ascii="Arial" w:eastAsia="Arial" w:hAnsi="Arial" w:cs="Arial"/>
          <w:i/>
        </w:rPr>
        <w:t>s</w:t>
      </w:r>
      <w:r>
        <w:rPr>
          <w:rFonts w:ascii="Arial" w:eastAsia="Arial" w:hAnsi="Arial" w:cs="Arial"/>
          <w:i/>
          <w:spacing w:val="-11"/>
        </w:rPr>
        <w:t xml:space="preserve"> </w:t>
      </w:r>
      <w:r>
        <w:rPr>
          <w:rFonts w:ascii="Arial" w:eastAsia="Arial" w:hAnsi="Arial" w:cs="Arial"/>
          <w:i/>
        </w:rPr>
        <w:t>for</w:t>
      </w:r>
      <w:r>
        <w:rPr>
          <w:rFonts w:ascii="Arial" w:eastAsia="Arial" w:hAnsi="Arial" w:cs="Arial"/>
          <w:i/>
          <w:spacing w:val="-1"/>
        </w:rPr>
        <w:t xml:space="preserve"> </w:t>
      </w:r>
      <w:r>
        <w:rPr>
          <w:rFonts w:ascii="Arial" w:eastAsia="Arial" w:hAnsi="Arial" w:cs="Arial"/>
          <w:i/>
          <w:spacing w:val="2"/>
        </w:rPr>
        <w:t>t</w:t>
      </w:r>
      <w:r>
        <w:rPr>
          <w:rFonts w:ascii="Arial" w:eastAsia="Arial" w:hAnsi="Arial" w:cs="Arial"/>
          <w:i/>
        </w:rPr>
        <w:t>he</w:t>
      </w:r>
      <w:r>
        <w:rPr>
          <w:rFonts w:ascii="Arial" w:eastAsia="Arial" w:hAnsi="Arial" w:cs="Arial"/>
          <w:i/>
          <w:spacing w:val="-4"/>
        </w:rPr>
        <w:t xml:space="preserve"> </w:t>
      </w:r>
      <w:r>
        <w:rPr>
          <w:rFonts w:ascii="Arial" w:eastAsia="Arial" w:hAnsi="Arial" w:cs="Arial"/>
          <w:i/>
        </w:rPr>
        <w:t>abo</w:t>
      </w:r>
      <w:r>
        <w:rPr>
          <w:rFonts w:ascii="Arial" w:eastAsia="Arial" w:hAnsi="Arial" w:cs="Arial"/>
          <w:i/>
          <w:spacing w:val="1"/>
        </w:rPr>
        <w:t>v</w:t>
      </w:r>
      <w:r>
        <w:rPr>
          <w:rFonts w:ascii="Arial" w:eastAsia="Arial" w:hAnsi="Arial" w:cs="Arial"/>
          <w:i/>
        </w:rPr>
        <w:t>e</w:t>
      </w:r>
    </w:p>
    <w:p w14:paraId="14D7C617" w14:textId="77777777" w:rsidR="0017169F" w:rsidRDefault="0017169F">
      <w:pPr>
        <w:spacing w:before="11" w:line="220" w:lineRule="exact"/>
        <w:rPr>
          <w:sz w:val="22"/>
          <w:szCs w:val="22"/>
        </w:rPr>
      </w:pPr>
    </w:p>
    <w:p w14:paraId="34D72C55" w14:textId="77777777" w:rsidR="0017169F" w:rsidRDefault="00157C54">
      <w:pPr>
        <w:ind w:left="113" w:right="183"/>
        <w:jc w:val="both"/>
        <w:rPr>
          <w:rFonts w:ascii="Arial" w:eastAsia="Arial" w:hAnsi="Arial" w:cs="Arial"/>
        </w:rPr>
      </w:pPr>
      <w:r>
        <w:rPr>
          <w:rFonts w:ascii="Arial" w:eastAsia="Arial" w:hAnsi="Arial" w:cs="Arial"/>
          <w:i/>
        </w:rPr>
        <w:t>I/</w:t>
      </w:r>
      <w:r>
        <w:rPr>
          <w:rFonts w:ascii="Arial" w:eastAsia="Arial" w:hAnsi="Arial" w:cs="Arial"/>
          <w:i/>
          <w:spacing w:val="6"/>
        </w:rPr>
        <w:t>W</w:t>
      </w:r>
      <w:r>
        <w:rPr>
          <w:rFonts w:ascii="Arial" w:eastAsia="Arial" w:hAnsi="Arial" w:cs="Arial"/>
          <w:i/>
        </w:rPr>
        <w:t>e ha</w:t>
      </w:r>
      <w:r>
        <w:rPr>
          <w:rFonts w:ascii="Arial" w:eastAsia="Arial" w:hAnsi="Arial" w:cs="Arial"/>
          <w:i/>
          <w:spacing w:val="1"/>
        </w:rPr>
        <w:t>v</w:t>
      </w:r>
      <w:r>
        <w:rPr>
          <w:rFonts w:ascii="Arial" w:eastAsia="Arial" w:hAnsi="Arial" w:cs="Arial"/>
          <w:i/>
        </w:rPr>
        <w:t>e not</w:t>
      </w:r>
      <w:r>
        <w:rPr>
          <w:rFonts w:ascii="Arial" w:eastAsia="Arial" w:hAnsi="Arial" w:cs="Arial"/>
          <w:i/>
          <w:spacing w:val="6"/>
        </w:rPr>
        <w:t xml:space="preserve"> </w:t>
      </w:r>
      <w:r>
        <w:rPr>
          <w:rFonts w:ascii="Arial" w:eastAsia="Arial" w:hAnsi="Arial" w:cs="Arial"/>
          <w:i/>
          <w:spacing w:val="2"/>
        </w:rPr>
        <w:t>e</w:t>
      </w:r>
      <w:r>
        <w:rPr>
          <w:rFonts w:ascii="Arial" w:eastAsia="Arial" w:hAnsi="Arial" w:cs="Arial"/>
          <w:i/>
        </w:rPr>
        <w:t>nga</w:t>
      </w:r>
      <w:r>
        <w:rPr>
          <w:rFonts w:ascii="Arial" w:eastAsia="Arial" w:hAnsi="Arial" w:cs="Arial"/>
          <w:i/>
          <w:spacing w:val="4"/>
        </w:rPr>
        <w:t>g</w:t>
      </w:r>
      <w:r>
        <w:rPr>
          <w:rFonts w:ascii="Arial" w:eastAsia="Arial" w:hAnsi="Arial" w:cs="Arial"/>
          <w:i/>
        </w:rPr>
        <w:t>ed</w:t>
      </w:r>
      <w:r>
        <w:rPr>
          <w:rFonts w:ascii="Arial" w:eastAsia="Arial" w:hAnsi="Arial" w:cs="Arial"/>
          <w:i/>
          <w:spacing w:val="-6"/>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9"/>
        </w:rPr>
        <w:t xml:space="preserve"> </w:t>
      </w:r>
      <w:r>
        <w:rPr>
          <w:rFonts w:ascii="Arial" w:eastAsia="Arial" w:hAnsi="Arial" w:cs="Arial"/>
          <w:i/>
        </w:rPr>
        <w:t>any</w:t>
      </w:r>
      <w:r>
        <w:rPr>
          <w:rFonts w:ascii="Arial" w:eastAsia="Arial" w:hAnsi="Arial" w:cs="Arial"/>
          <w:i/>
          <w:spacing w:val="5"/>
        </w:rPr>
        <w:t xml:space="preserve"> </w:t>
      </w:r>
      <w:proofErr w:type="spellStart"/>
      <w:r>
        <w:rPr>
          <w:rFonts w:ascii="Arial" w:eastAsia="Arial" w:hAnsi="Arial" w:cs="Arial"/>
          <w:i/>
        </w:rPr>
        <w:t>beh</w:t>
      </w:r>
      <w:r>
        <w:rPr>
          <w:rFonts w:ascii="Arial" w:eastAsia="Arial" w:hAnsi="Arial" w:cs="Arial"/>
          <w:i/>
          <w:spacing w:val="2"/>
        </w:rPr>
        <w:t>a</w:t>
      </w:r>
      <w:r>
        <w:rPr>
          <w:rFonts w:ascii="Arial" w:eastAsia="Arial" w:hAnsi="Arial" w:cs="Arial"/>
          <w:i/>
          <w:spacing w:val="1"/>
        </w:rPr>
        <w:t>vi</w:t>
      </w:r>
      <w:r>
        <w:rPr>
          <w:rFonts w:ascii="Arial" w:eastAsia="Arial" w:hAnsi="Arial" w:cs="Arial"/>
          <w:i/>
        </w:rPr>
        <w:t>our</w:t>
      </w:r>
      <w:proofErr w:type="spellEnd"/>
      <w:r>
        <w:rPr>
          <w:rFonts w:ascii="Arial" w:eastAsia="Arial" w:hAnsi="Arial" w:cs="Arial"/>
          <w:i/>
          <w:spacing w:val="-8"/>
        </w:rPr>
        <w:t xml:space="preserve"> </w:t>
      </w:r>
      <w:r>
        <w:rPr>
          <w:rFonts w:ascii="Arial" w:eastAsia="Arial" w:hAnsi="Arial" w:cs="Arial"/>
          <w:i/>
        </w:rPr>
        <w:t>w</w:t>
      </w:r>
      <w:r>
        <w:rPr>
          <w:rFonts w:ascii="Arial" w:eastAsia="Arial" w:hAnsi="Arial" w:cs="Arial"/>
          <w:i/>
          <w:spacing w:val="4"/>
        </w:rPr>
        <w:t>h</w:t>
      </w:r>
      <w:r>
        <w:rPr>
          <w:rFonts w:ascii="Arial" w:eastAsia="Arial" w:hAnsi="Arial" w:cs="Arial"/>
          <w:i/>
          <w:spacing w:val="-1"/>
        </w:rPr>
        <w:t>i</w:t>
      </w:r>
      <w:r>
        <w:rPr>
          <w:rFonts w:ascii="Arial" w:eastAsia="Arial" w:hAnsi="Arial" w:cs="Arial"/>
          <w:i/>
          <w:spacing w:val="1"/>
        </w:rPr>
        <w:t>c</w:t>
      </w:r>
      <w:r>
        <w:rPr>
          <w:rFonts w:ascii="Arial" w:eastAsia="Arial" w:hAnsi="Arial" w:cs="Arial"/>
          <w:i/>
        </w:rPr>
        <w:t>h</w:t>
      </w:r>
      <w:r>
        <w:rPr>
          <w:rFonts w:ascii="Arial" w:eastAsia="Arial" w:hAnsi="Arial" w:cs="Arial"/>
          <w:i/>
          <w:spacing w:val="-1"/>
        </w:rPr>
        <w:t xml:space="preserve"> </w:t>
      </w:r>
      <w:r>
        <w:rPr>
          <w:rFonts w:ascii="Arial" w:eastAsia="Arial" w:hAnsi="Arial" w:cs="Arial"/>
          <w:i/>
          <w:spacing w:val="2"/>
        </w:rPr>
        <w:t>h</w:t>
      </w:r>
      <w:r>
        <w:rPr>
          <w:rFonts w:ascii="Arial" w:eastAsia="Arial" w:hAnsi="Arial" w:cs="Arial"/>
          <w:i/>
        </w:rPr>
        <w:t>as</w:t>
      </w:r>
      <w:r>
        <w:rPr>
          <w:rFonts w:ascii="Arial" w:eastAsia="Arial" w:hAnsi="Arial" w:cs="Arial"/>
          <w:i/>
          <w:spacing w:val="12"/>
        </w:rPr>
        <w:t xml:space="preserve"> </w:t>
      </w:r>
      <w:r>
        <w:rPr>
          <w:rFonts w:ascii="Arial" w:eastAsia="Arial" w:hAnsi="Arial" w:cs="Arial"/>
          <w:i/>
          <w:spacing w:val="4"/>
        </w:rPr>
        <w:t>o</w:t>
      </w:r>
      <w:r>
        <w:rPr>
          <w:rFonts w:ascii="Arial" w:eastAsia="Arial" w:hAnsi="Arial" w:cs="Arial"/>
          <w:i/>
        </w:rPr>
        <w:t>r</w:t>
      </w:r>
      <w:r>
        <w:rPr>
          <w:rFonts w:ascii="Arial" w:eastAsia="Arial" w:hAnsi="Arial" w:cs="Arial"/>
          <w:i/>
          <w:spacing w:val="6"/>
        </w:rPr>
        <w:t xml:space="preserve"> </w:t>
      </w:r>
      <w:r>
        <w:rPr>
          <w:rFonts w:ascii="Arial" w:eastAsia="Arial" w:hAnsi="Arial" w:cs="Arial"/>
          <w:i/>
          <w:spacing w:val="2"/>
        </w:rPr>
        <w:t>c</w:t>
      </w:r>
      <w:r>
        <w:rPr>
          <w:rFonts w:ascii="Arial" w:eastAsia="Arial" w:hAnsi="Arial" w:cs="Arial"/>
          <w:i/>
        </w:rPr>
        <w:t>ou</w:t>
      </w:r>
      <w:r>
        <w:rPr>
          <w:rFonts w:ascii="Arial" w:eastAsia="Arial" w:hAnsi="Arial" w:cs="Arial"/>
          <w:i/>
          <w:spacing w:val="-1"/>
        </w:rPr>
        <w:t>l</w:t>
      </w:r>
      <w:r>
        <w:rPr>
          <w:rFonts w:ascii="Arial" w:eastAsia="Arial" w:hAnsi="Arial" w:cs="Arial"/>
          <w:i/>
        </w:rPr>
        <w:t>d</w:t>
      </w:r>
      <w:r>
        <w:rPr>
          <w:rFonts w:ascii="Arial" w:eastAsia="Arial" w:hAnsi="Arial" w:cs="Arial"/>
          <w:i/>
          <w:spacing w:val="-1"/>
        </w:rPr>
        <w:t xml:space="preserve"> </w:t>
      </w:r>
      <w:r>
        <w:rPr>
          <w:rFonts w:ascii="Arial" w:eastAsia="Arial" w:hAnsi="Arial" w:cs="Arial"/>
          <w:i/>
          <w:spacing w:val="1"/>
        </w:rPr>
        <w:t>c</w:t>
      </w:r>
      <w:r>
        <w:rPr>
          <w:rFonts w:ascii="Arial" w:eastAsia="Arial" w:hAnsi="Arial" w:cs="Arial"/>
          <w:i/>
          <w:spacing w:val="2"/>
        </w:rPr>
        <w:t>on</w:t>
      </w:r>
      <w:r>
        <w:rPr>
          <w:rFonts w:ascii="Arial" w:eastAsia="Arial" w:hAnsi="Arial" w:cs="Arial"/>
          <w:i/>
        </w:rPr>
        <w:t>tra</w:t>
      </w:r>
      <w:r>
        <w:rPr>
          <w:rFonts w:ascii="Arial" w:eastAsia="Arial" w:hAnsi="Arial" w:cs="Arial"/>
          <w:i/>
          <w:spacing w:val="1"/>
        </w:rPr>
        <w:t>v</w:t>
      </w:r>
      <w:r>
        <w:rPr>
          <w:rFonts w:ascii="Arial" w:eastAsia="Arial" w:hAnsi="Arial" w:cs="Arial"/>
          <w:i/>
          <w:spacing w:val="2"/>
        </w:rPr>
        <w:t>e</w:t>
      </w:r>
      <w:r>
        <w:rPr>
          <w:rFonts w:ascii="Arial" w:eastAsia="Arial" w:hAnsi="Arial" w:cs="Arial"/>
          <w:i/>
        </w:rPr>
        <w:t>ne</w:t>
      </w:r>
      <w:r>
        <w:rPr>
          <w:rFonts w:ascii="Arial" w:eastAsia="Arial" w:hAnsi="Arial" w:cs="Arial"/>
          <w:i/>
          <w:spacing w:val="-8"/>
        </w:rPr>
        <w:t xml:space="preserve"> </w:t>
      </w:r>
      <w:r>
        <w:rPr>
          <w:rFonts w:ascii="Arial" w:eastAsia="Arial" w:hAnsi="Arial" w:cs="Arial"/>
          <w:i/>
          <w:spacing w:val="-1"/>
        </w:rPr>
        <w:t>B</w:t>
      </w:r>
      <w:r>
        <w:rPr>
          <w:rFonts w:ascii="Arial" w:eastAsia="Arial" w:hAnsi="Arial" w:cs="Arial"/>
          <w:i/>
          <w:spacing w:val="1"/>
        </w:rPr>
        <w:t>ri</w:t>
      </w:r>
      <w:r>
        <w:rPr>
          <w:rFonts w:ascii="Arial" w:eastAsia="Arial" w:hAnsi="Arial" w:cs="Arial"/>
          <w:i/>
          <w:spacing w:val="2"/>
        </w:rPr>
        <w:t>b</w:t>
      </w:r>
      <w:r>
        <w:rPr>
          <w:rFonts w:ascii="Arial" w:eastAsia="Arial" w:hAnsi="Arial" w:cs="Arial"/>
          <w:i/>
        </w:rPr>
        <w:t>ery</w:t>
      </w:r>
      <w:r>
        <w:rPr>
          <w:rFonts w:ascii="Arial" w:eastAsia="Arial" w:hAnsi="Arial" w:cs="Arial"/>
          <w:i/>
          <w:spacing w:val="3"/>
        </w:rPr>
        <w:t xml:space="preserve"> </w:t>
      </w:r>
      <w:r>
        <w:rPr>
          <w:rFonts w:ascii="Arial" w:eastAsia="Arial" w:hAnsi="Arial" w:cs="Arial"/>
          <w:i/>
          <w:spacing w:val="-1"/>
        </w:rPr>
        <w:t>A</w:t>
      </w:r>
      <w:r>
        <w:rPr>
          <w:rFonts w:ascii="Arial" w:eastAsia="Arial" w:hAnsi="Arial" w:cs="Arial"/>
          <w:i/>
          <w:spacing w:val="1"/>
        </w:rPr>
        <w:t>c</w:t>
      </w:r>
      <w:r>
        <w:rPr>
          <w:rFonts w:ascii="Arial" w:eastAsia="Arial" w:hAnsi="Arial" w:cs="Arial"/>
          <w:i/>
        </w:rPr>
        <w:t>t</w:t>
      </w:r>
      <w:r>
        <w:rPr>
          <w:rFonts w:ascii="Arial" w:eastAsia="Arial" w:hAnsi="Arial" w:cs="Arial"/>
          <w:i/>
          <w:spacing w:val="4"/>
        </w:rPr>
        <w:t xml:space="preserve"> </w:t>
      </w:r>
      <w:r>
        <w:rPr>
          <w:rFonts w:ascii="Arial" w:eastAsia="Arial" w:hAnsi="Arial" w:cs="Arial"/>
          <w:i/>
        </w:rPr>
        <w:t>2</w:t>
      </w:r>
      <w:r>
        <w:rPr>
          <w:rFonts w:ascii="Arial" w:eastAsia="Arial" w:hAnsi="Arial" w:cs="Arial"/>
          <w:i/>
          <w:spacing w:val="2"/>
        </w:rPr>
        <w:t>0</w:t>
      </w:r>
      <w:r>
        <w:rPr>
          <w:rFonts w:ascii="Arial" w:eastAsia="Arial" w:hAnsi="Arial" w:cs="Arial"/>
          <w:i/>
        </w:rPr>
        <w:t xml:space="preserve">10 </w:t>
      </w:r>
      <w:r>
        <w:rPr>
          <w:rFonts w:ascii="Arial" w:eastAsia="Arial" w:hAnsi="Arial" w:cs="Arial"/>
          <w:i/>
          <w:spacing w:val="1"/>
        </w:rPr>
        <w:t>(</w:t>
      </w:r>
      <w:r>
        <w:rPr>
          <w:rFonts w:ascii="Arial" w:eastAsia="Arial" w:hAnsi="Arial" w:cs="Arial"/>
          <w:i/>
          <w:spacing w:val="3"/>
        </w:rPr>
        <w:t>U</w:t>
      </w:r>
      <w:r>
        <w:rPr>
          <w:rFonts w:ascii="Arial" w:eastAsia="Arial" w:hAnsi="Arial" w:cs="Arial"/>
          <w:i/>
          <w:spacing w:val="-1"/>
        </w:rPr>
        <w:t>K</w:t>
      </w:r>
      <w:r>
        <w:rPr>
          <w:rFonts w:ascii="Arial" w:eastAsia="Arial" w:hAnsi="Arial" w:cs="Arial"/>
          <w:i/>
          <w:spacing w:val="1"/>
        </w:rPr>
        <w:t>)</w:t>
      </w:r>
      <w:r>
        <w:rPr>
          <w:rFonts w:ascii="Arial" w:eastAsia="Arial" w:hAnsi="Arial" w:cs="Arial"/>
          <w:i/>
        </w:rPr>
        <w:t>,</w:t>
      </w:r>
      <w:r>
        <w:rPr>
          <w:rFonts w:ascii="Arial" w:eastAsia="Arial" w:hAnsi="Arial" w:cs="Arial"/>
          <w:i/>
          <w:spacing w:val="-1"/>
        </w:rPr>
        <w:t xml:space="preserve"> </w:t>
      </w:r>
      <w:r>
        <w:rPr>
          <w:rFonts w:ascii="Arial" w:eastAsia="Arial" w:hAnsi="Arial" w:cs="Arial"/>
          <w:i/>
          <w:spacing w:val="2"/>
        </w:rPr>
        <w:t>th</w:t>
      </w:r>
      <w:r>
        <w:rPr>
          <w:rFonts w:ascii="Arial" w:eastAsia="Arial" w:hAnsi="Arial" w:cs="Arial"/>
          <w:i/>
        </w:rPr>
        <w:t>e</w:t>
      </w:r>
      <w:r>
        <w:rPr>
          <w:rFonts w:ascii="Arial" w:eastAsia="Arial" w:hAnsi="Arial" w:cs="Arial"/>
          <w:i/>
          <w:spacing w:val="4"/>
        </w:rPr>
        <w:t xml:space="preserve"> </w:t>
      </w:r>
      <w:r>
        <w:rPr>
          <w:rFonts w:ascii="Arial" w:eastAsia="Arial" w:hAnsi="Arial" w:cs="Arial"/>
          <w:i/>
        </w:rPr>
        <w:t>Fo</w:t>
      </w:r>
      <w:r>
        <w:rPr>
          <w:rFonts w:ascii="Arial" w:eastAsia="Arial" w:hAnsi="Arial" w:cs="Arial"/>
          <w:i/>
          <w:spacing w:val="1"/>
        </w:rPr>
        <w:t>r</w:t>
      </w:r>
      <w:r>
        <w:rPr>
          <w:rFonts w:ascii="Arial" w:eastAsia="Arial" w:hAnsi="Arial" w:cs="Arial"/>
          <w:i/>
          <w:spacing w:val="2"/>
        </w:rPr>
        <w:t>e</w:t>
      </w:r>
      <w:r>
        <w:rPr>
          <w:rFonts w:ascii="Arial" w:eastAsia="Arial" w:hAnsi="Arial" w:cs="Arial"/>
          <w:i/>
          <w:spacing w:val="-1"/>
        </w:rPr>
        <w:t>i</w:t>
      </w:r>
      <w:r>
        <w:rPr>
          <w:rFonts w:ascii="Arial" w:eastAsia="Arial" w:hAnsi="Arial" w:cs="Arial"/>
          <w:i/>
          <w:spacing w:val="2"/>
        </w:rPr>
        <w:t>g</w:t>
      </w:r>
      <w:r>
        <w:rPr>
          <w:rFonts w:ascii="Arial" w:eastAsia="Arial" w:hAnsi="Arial" w:cs="Arial"/>
          <w:i/>
        </w:rPr>
        <w:t>n</w:t>
      </w:r>
    </w:p>
    <w:p w14:paraId="3DCC99C3" w14:textId="77777777" w:rsidR="0017169F" w:rsidRDefault="00157C54">
      <w:pPr>
        <w:ind w:left="113" w:right="5198"/>
        <w:jc w:val="both"/>
        <w:rPr>
          <w:rFonts w:ascii="Arial" w:eastAsia="Arial" w:hAnsi="Arial" w:cs="Arial"/>
        </w:rPr>
      </w:pPr>
      <w:r>
        <w:rPr>
          <w:rFonts w:ascii="Arial" w:eastAsia="Arial" w:hAnsi="Arial" w:cs="Arial"/>
          <w:i/>
        </w:rPr>
        <w:t>Co</w:t>
      </w:r>
      <w:r>
        <w:rPr>
          <w:rFonts w:ascii="Arial" w:eastAsia="Arial" w:hAnsi="Arial" w:cs="Arial"/>
          <w:i/>
          <w:spacing w:val="1"/>
        </w:rPr>
        <w:t>rr</w:t>
      </w:r>
      <w:r>
        <w:rPr>
          <w:rFonts w:ascii="Arial" w:eastAsia="Arial" w:hAnsi="Arial" w:cs="Arial"/>
          <w:i/>
        </w:rPr>
        <w:t>upt</w:t>
      </w:r>
      <w:r>
        <w:rPr>
          <w:rFonts w:ascii="Arial" w:eastAsia="Arial" w:hAnsi="Arial" w:cs="Arial"/>
          <w:i/>
          <w:spacing w:val="-12"/>
        </w:rPr>
        <w:t xml:space="preserve"> </w:t>
      </w:r>
      <w:r>
        <w:rPr>
          <w:rFonts w:ascii="Arial" w:eastAsia="Arial" w:hAnsi="Arial" w:cs="Arial"/>
          <w:i/>
          <w:spacing w:val="-1"/>
        </w:rPr>
        <w:t>P</w:t>
      </w:r>
      <w:r>
        <w:rPr>
          <w:rFonts w:ascii="Arial" w:eastAsia="Arial" w:hAnsi="Arial" w:cs="Arial"/>
          <w:i/>
          <w:spacing w:val="3"/>
        </w:rPr>
        <w:t>r</w:t>
      </w:r>
      <w:r>
        <w:rPr>
          <w:rFonts w:ascii="Arial" w:eastAsia="Arial" w:hAnsi="Arial" w:cs="Arial"/>
          <w:i/>
        </w:rPr>
        <w:t>a</w:t>
      </w:r>
      <w:r>
        <w:rPr>
          <w:rFonts w:ascii="Arial" w:eastAsia="Arial" w:hAnsi="Arial" w:cs="Arial"/>
          <w:i/>
          <w:spacing w:val="1"/>
        </w:rPr>
        <w:t>c</w:t>
      </w:r>
      <w:r>
        <w:rPr>
          <w:rFonts w:ascii="Arial" w:eastAsia="Arial" w:hAnsi="Arial" w:cs="Arial"/>
          <w:i/>
        </w:rPr>
        <w:t>t</w:t>
      </w:r>
      <w:r>
        <w:rPr>
          <w:rFonts w:ascii="Arial" w:eastAsia="Arial" w:hAnsi="Arial" w:cs="Arial"/>
          <w:i/>
          <w:spacing w:val="-1"/>
        </w:rPr>
        <w:t>i</w:t>
      </w:r>
      <w:r>
        <w:rPr>
          <w:rFonts w:ascii="Arial" w:eastAsia="Arial" w:hAnsi="Arial" w:cs="Arial"/>
          <w:i/>
          <w:spacing w:val="1"/>
        </w:rPr>
        <w:t>c</w:t>
      </w:r>
      <w:r>
        <w:rPr>
          <w:rFonts w:ascii="Arial" w:eastAsia="Arial" w:hAnsi="Arial" w:cs="Arial"/>
          <w:i/>
        </w:rPr>
        <w:t>es</w:t>
      </w:r>
      <w:r>
        <w:rPr>
          <w:rFonts w:ascii="Arial" w:eastAsia="Arial" w:hAnsi="Arial" w:cs="Arial"/>
          <w:i/>
          <w:spacing w:val="-12"/>
        </w:rPr>
        <w:t xml:space="preserve"> </w:t>
      </w:r>
      <w:r>
        <w:rPr>
          <w:rFonts w:ascii="Arial" w:eastAsia="Arial" w:hAnsi="Arial" w:cs="Arial"/>
          <w:i/>
          <w:spacing w:val="-1"/>
        </w:rPr>
        <w:t>A</w:t>
      </w:r>
      <w:r>
        <w:rPr>
          <w:rFonts w:ascii="Arial" w:eastAsia="Arial" w:hAnsi="Arial" w:cs="Arial"/>
          <w:i/>
          <w:spacing w:val="4"/>
        </w:rPr>
        <w:t>c</w:t>
      </w:r>
      <w:r>
        <w:rPr>
          <w:rFonts w:ascii="Arial" w:eastAsia="Arial" w:hAnsi="Arial" w:cs="Arial"/>
          <w:i/>
        </w:rPr>
        <w:t>t</w:t>
      </w:r>
      <w:r>
        <w:rPr>
          <w:rFonts w:ascii="Arial" w:eastAsia="Arial" w:hAnsi="Arial" w:cs="Arial"/>
          <w:i/>
          <w:spacing w:val="-6"/>
        </w:rPr>
        <w:t xml:space="preserve"> </w:t>
      </w:r>
      <w:r>
        <w:rPr>
          <w:rFonts w:ascii="Arial" w:eastAsia="Arial" w:hAnsi="Arial" w:cs="Arial"/>
          <w:i/>
          <w:spacing w:val="1"/>
        </w:rPr>
        <w:t>(</w:t>
      </w:r>
      <w:r>
        <w:rPr>
          <w:rFonts w:ascii="Arial" w:eastAsia="Arial" w:hAnsi="Arial" w:cs="Arial"/>
          <w:i/>
        </w:rPr>
        <w:t>U</w:t>
      </w:r>
      <w:r>
        <w:rPr>
          <w:rFonts w:ascii="Arial" w:eastAsia="Arial" w:hAnsi="Arial" w:cs="Arial"/>
          <w:i/>
          <w:spacing w:val="-1"/>
        </w:rPr>
        <w:t>S</w:t>
      </w:r>
      <w:r>
        <w:rPr>
          <w:rFonts w:ascii="Arial" w:eastAsia="Arial" w:hAnsi="Arial" w:cs="Arial"/>
          <w:i/>
        </w:rPr>
        <w:t>)</w:t>
      </w:r>
      <w:r>
        <w:rPr>
          <w:rFonts w:ascii="Arial" w:eastAsia="Arial" w:hAnsi="Arial" w:cs="Arial"/>
          <w:i/>
          <w:spacing w:val="-3"/>
        </w:rPr>
        <w:t xml:space="preserve"> </w:t>
      </w:r>
      <w:r>
        <w:rPr>
          <w:rFonts w:ascii="Arial" w:eastAsia="Arial" w:hAnsi="Arial" w:cs="Arial"/>
          <w:i/>
        </w:rPr>
        <w:t>or</w:t>
      </w:r>
      <w:r>
        <w:rPr>
          <w:rFonts w:ascii="Arial" w:eastAsia="Arial" w:hAnsi="Arial" w:cs="Arial"/>
          <w:i/>
          <w:spacing w:val="-3"/>
        </w:rPr>
        <w:t xml:space="preserve"> </w:t>
      </w:r>
      <w:r>
        <w:rPr>
          <w:rFonts w:ascii="Arial" w:eastAsia="Arial" w:hAnsi="Arial" w:cs="Arial"/>
          <w:i/>
        </w:rPr>
        <w:t>any</w:t>
      </w:r>
      <w:r>
        <w:rPr>
          <w:rFonts w:ascii="Arial" w:eastAsia="Arial" w:hAnsi="Arial" w:cs="Arial"/>
          <w:i/>
          <w:spacing w:val="-4"/>
        </w:rPr>
        <w:t xml:space="preserve"> </w:t>
      </w:r>
      <w:r>
        <w:rPr>
          <w:rFonts w:ascii="Arial" w:eastAsia="Arial" w:hAnsi="Arial" w:cs="Arial"/>
          <w:i/>
          <w:spacing w:val="1"/>
        </w:rPr>
        <w:t>si</w:t>
      </w:r>
      <w:r>
        <w:rPr>
          <w:rFonts w:ascii="Arial" w:eastAsia="Arial" w:hAnsi="Arial" w:cs="Arial"/>
          <w:i/>
          <w:spacing w:val="2"/>
        </w:rPr>
        <w:t>m</w:t>
      </w:r>
      <w:r>
        <w:rPr>
          <w:rFonts w:ascii="Arial" w:eastAsia="Arial" w:hAnsi="Arial" w:cs="Arial"/>
          <w:i/>
          <w:spacing w:val="1"/>
        </w:rPr>
        <w:t>i</w:t>
      </w:r>
      <w:r>
        <w:rPr>
          <w:rFonts w:ascii="Arial" w:eastAsia="Arial" w:hAnsi="Arial" w:cs="Arial"/>
          <w:i/>
          <w:spacing w:val="-1"/>
        </w:rPr>
        <w:t>l</w:t>
      </w:r>
      <w:r>
        <w:rPr>
          <w:rFonts w:ascii="Arial" w:eastAsia="Arial" w:hAnsi="Arial" w:cs="Arial"/>
          <w:i/>
        </w:rPr>
        <w:t>ar</w:t>
      </w:r>
      <w:r>
        <w:rPr>
          <w:rFonts w:ascii="Arial" w:eastAsia="Arial" w:hAnsi="Arial" w:cs="Arial"/>
          <w:i/>
          <w:spacing w:val="-10"/>
        </w:rPr>
        <w:t xml:space="preserve"> </w:t>
      </w:r>
      <w:r>
        <w:rPr>
          <w:rFonts w:ascii="Arial" w:eastAsia="Arial" w:hAnsi="Arial" w:cs="Arial"/>
          <w:i/>
          <w:spacing w:val="1"/>
        </w:rPr>
        <w:t>l</w:t>
      </w:r>
      <w:r>
        <w:rPr>
          <w:rFonts w:ascii="Arial" w:eastAsia="Arial" w:hAnsi="Arial" w:cs="Arial"/>
          <w:i/>
        </w:rPr>
        <w:t>eg</w:t>
      </w:r>
      <w:r>
        <w:rPr>
          <w:rFonts w:ascii="Arial" w:eastAsia="Arial" w:hAnsi="Arial" w:cs="Arial"/>
          <w:i/>
          <w:spacing w:val="-1"/>
        </w:rPr>
        <w:t>i</w:t>
      </w:r>
      <w:r>
        <w:rPr>
          <w:rFonts w:ascii="Arial" w:eastAsia="Arial" w:hAnsi="Arial" w:cs="Arial"/>
          <w:i/>
          <w:spacing w:val="4"/>
        </w:rPr>
        <w:t>s</w:t>
      </w:r>
      <w:r>
        <w:rPr>
          <w:rFonts w:ascii="Arial" w:eastAsia="Arial" w:hAnsi="Arial" w:cs="Arial"/>
          <w:i/>
          <w:spacing w:val="-1"/>
        </w:rPr>
        <w:t>l</w:t>
      </w:r>
      <w:r>
        <w:rPr>
          <w:rFonts w:ascii="Arial" w:eastAsia="Arial" w:hAnsi="Arial" w:cs="Arial"/>
          <w:i/>
        </w:rPr>
        <w:t>a</w:t>
      </w:r>
      <w:r>
        <w:rPr>
          <w:rFonts w:ascii="Arial" w:eastAsia="Arial" w:hAnsi="Arial" w:cs="Arial"/>
          <w:i/>
          <w:spacing w:val="5"/>
        </w:rPr>
        <w:t>t</w:t>
      </w:r>
      <w:r>
        <w:rPr>
          <w:rFonts w:ascii="Arial" w:eastAsia="Arial" w:hAnsi="Arial" w:cs="Arial"/>
          <w:i/>
          <w:spacing w:val="-1"/>
        </w:rPr>
        <w:t>i</w:t>
      </w:r>
      <w:r>
        <w:rPr>
          <w:rFonts w:ascii="Arial" w:eastAsia="Arial" w:hAnsi="Arial" w:cs="Arial"/>
          <w:i/>
        </w:rPr>
        <w:t>on.</w:t>
      </w:r>
    </w:p>
    <w:p w14:paraId="6D33A25B" w14:textId="77777777" w:rsidR="0017169F" w:rsidRDefault="0017169F">
      <w:pPr>
        <w:spacing w:before="9" w:line="220" w:lineRule="exact"/>
        <w:rPr>
          <w:sz w:val="22"/>
          <w:szCs w:val="22"/>
        </w:rPr>
      </w:pPr>
    </w:p>
    <w:p w14:paraId="70E87910" w14:textId="77777777" w:rsidR="0017169F" w:rsidRDefault="00157C54">
      <w:pPr>
        <w:ind w:left="113" w:right="82"/>
        <w:jc w:val="both"/>
        <w:rPr>
          <w:rFonts w:ascii="Arial" w:eastAsia="Arial" w:hAnsi="Arial" w:cs="Arial"/>
        </w:rPr>
      </w:pPr>
      <w:r>
        <w:rPr>
          <w:rFonts w:ascii="Arial" w:eastAsia="Arial" w:hAnsi="Arial" w:cs="Arial"/>
          <w:i/>
        </w:rPr>
        <w:t>I/</w:t>
      </w:r>
      <w:r>
        <w:rPr>
          <w:rFonts w:ascii="Arial" w:eastAsia="Arial" w:hAnsi="Arial" w:cs="Arial"/>
          <w:i/>
          <w:spacing w:val="6"/>
        </w:rPr>
        <w:t>W</w:t>
      </w:r>
      <w:r>
        <w:rPr>
          <w:rFonts w:ascii="Arial" w:eastAsia="Arial" w:hAnsi="Arial" w:cs="Arial"/>
          <w:i/>
        </w:rPr>
        <w:t>e</w:t>
      </w:r>
      <w:r>
        <w:rPr>
          <w:rFonts w:ascii="Arial" w:eastAsia="Arial" w:hAnsi="Arial" w:cs="Arial"/>
          <w:i/>
          <w:spacing w:val="-2"/>
        </w:rPr>
        <w:t xml:space="preserve"> </w:t>
      </w:r>
      <w:r>
        <w:rPr>
          <w:rFonts w:ascii="Arial" w:eastAsia="Arial" w:hAnsi="Arial" w:cs="Arial"/>
          <w:i/>
        </w:rPr>
        <w:t>ha</w:t>
      </w:r>
      <w:r>
        <w:rPr>
          <w:rFonts w:ascii="Arial" w:eastAsia="Arial" w:hAnsi="Arial" w:cs="Arial"/>
          <w:i/>
          <w:spacing w:val="1"/>
        </w:rPr>
        <w:t>v</w:t>
      </w:r>
      <w:r>
        <w:rPr>
          <w:rFonts w:ascii="Arial" w:eastAsia="Arial" w:hAnsi="Arial" w:cs="Arial"/>
          <w:i/>
        </w:rPr>
        <w:t>e not</w:t>
      </w:r>
      <w:r>
        <w:rPr>
          <w:rFonts w:ascii="Arial" w:eastAsia="Arial" w:hAnsi="Arial" w:cs="Arial"/>
          <w:i/>
          <w:spacing w:val="6"/>
        </w:rPr>
        <w:t xml:space="preserve"> </w:t>
      </w:r>
      <w:r>
        <w:rPr>
          <w:rFonts w:ascii="Arial" w:eastAsia="Arial" w:hAnsi="Arial" w:cs="Arial"/>
          <w:i/>
        </w:rPr>
        <w:t>pro</w:t>
      </w:r>
      <w:r>
        <w:rPr>
          <w:rFonts w:ascii="Arial" w:eastAsia="Arial" w:hAnsi="Arial" w:cs="Arial"/>
          <w:i/>
          <w:spacing w:val="1"/>
        </w:rPr>
        <w:t>v</w:t>
      </w:r>
      <w:r>
        <w:rPr>
          <w:rFonts w:ascii="Arial" w:eastAsia="Arial" w:hAnsi="Arial" w:cs="Arial"/>
          <w:i/>
          <w:spacing w:val="-1"/>
        </w:rPr>
        <w:t>i</w:t>
      </w:r>
      <w:r>
        <w:rPr>
          <w:rFonts w:ascii="Arial" w:eastAsia="Arial" w:hAnsi="Arial" w:cs="Arial"/>
          <w:i/>
          <w:spacing w:val="2"/>
        </w:rPr>
        <w:t>de</w:t>
      </w:r>
      <w:r>
        <w:rPr>
          <w:rFonts w:ascii="Arial" w:eastAsia="Arial" w:hAnsi="Arial" w:cs="Arial"/>
          <w:i/>
        </w:rPr>
        <w:t>d</w:t>
      </w:r>
      <w:r>
        <w:rPr>
          <w:rFonts w:ascii="Arial" w:eastAsia="Arial" w:hAnsi="Arial" w:cs="Arial"/>
          <w:i/>
          <w:spacing w:val="-6"/>
        </w:rPr>
        <w:t xml:space="preserve"> </w:t>
      </w:r>
      <w:r>
        <w:rPr>
          <w:rFonts w:ascii="Arial" w:eastAsia="Arial" w:hAnsi="Arial" w:cs="Arial"/>
          <w:i/>
        </w:rPr>
        <w:t>or</w:t>
      </w:r>
      <w:r>
        <w:rPr>
          <w:rFonts w:ascii="Arial" w:eastAsia="Arial" w:hAnsi="Arial" w:cs="Arial"/>
          <w:i/>
          <w:spacing w:val="11"/>
        </w:rPr>
        <w:t xml:space="preserve"> </w:t>
      </w:r>
      <w:r>
        <w:rPr>
          <w:rFonts w:ascii="Arial" w:eastAsia="Arial" w:hAnsi="Arial" w:cs="Arial"/>
          <w:i/>
        </w:rPr>
        <w:t>offered</w:t>
      </w:r>
      <w:r>
        <w:rPr>
          <w:rFonts w:ascii="Arial" w:eastAsia="Arial" w:hAnsi="Arial" w:cs="Arial"/>
          <w:i/>
          <w:spacing w:val="-2"/>
        </w:rPr>
        <w:t xml:space="preserve"> </w:t>
      </w:r>
      <w:r>
        <w:rPr>
          <w:rFonts w:ascii="Arial" w:eastAsia="Arial" w:hAnsi="Arial" w:cs="Arial"/>
          <w:i/>
        </w:rPr>
        <w:t>any</w:t>
      </w:r>
      <w:r>
        <w:rPr>
          <w:rFonts w:ascii="Arial" w:eastAsia="Arial" w:hAnsi="Arial" w:cs="Arial"/>
          <w:i/>
          <w:spacing w:val="8"/>
        </w:rPr>
        <w:t xml:space="preserve"> </w:t>
      </w:r>
      <w:r>
        <w:rPr>
          <w:rFonts w:ascii="Arial" w:eastAsia="Arial" w:hAnsi="Arial" w:cs="Arial"/>
          <w:i/>
        </w:rPr>
        <w:t>pa</w:t>
      </w:r>
      <w:r>
        <w:rPr>
          <w:rFonts w:ascii="Arial" w:eastAsia="Arial" w:hAnsi="Arial" w:cs="Arial"/>
          <w:i/>
          <w:spacing w:val="1"/>
        </w:rPr>
        <w:t>y</w:t>
      </w:r>
      <w:r>
        <w:rPr>
          <w:rFonts w:ascii="Arial" w:eastAsia="Arial" w:hAnsi="Arial" w:cs="Arial"/>
          <w:i/>
        </w:rPr>
        <w:t>m</w:t>
      </w:r>
      <w:r>
        <w:rPr>
          <w:rFonts w:ascii="Arial" w:eastAsia="Arial" w:hAnsi="Arial" w:cs="Arial"/>
          <w:i/>
          <w:spacing w:val="4"/>
        </w:rPr>
        <w:t>e</w:t>
      </w:r>
      <w:r>
        <w:rPr>
          <w:rFonts w:ascii="Arial" w:eastAsia="Arial" w:hAnsi="Arial" w:cs="Arial"/>
          <w:i/>
        </w:rPr>
        <w:t>nt,</w:t>
      </w:r>
      <w:r>
        <w:rPr>
          <w:rFonts w:ascii="Arial" w:eastAsia="Arial" w:hAnsi="Arial" w:cs="Arial"/>
          <w:i/>
          <w:spacing w:val="-6"/>
        </w:rPr>
        <w:t xml:space="preserve"> </w:t>
      </w:r>
      <w:r>
        <w:rPr>
          <w:rFonts w:ascii="Arial" w:eastAsia="Arial" w:hAnsi="Arial" w:cs="Arial"/>
          <w:i/>
        </w:rPr>
        <w:t>g</w:t>
      </w:r>
      <w:r>
        <w:rPr>
          <w:rFonts w:ascii="Arial" w:eastAsia="Arial" w:hAnsi="Arial" w:cs="Arial"/>
          <w:i/>
          <w:spacing w:val="-1"/>
        </w:rPr>
        <w:t>i</w:t>
      </w:r>
      <w:r>
        <w:rPr>
          <w:rFonts w:ascii="Arial" w:eastAsia="Arial" w:hAnsi="Arial" w:cs="Arial"/>
          <w:i/>
        </w:rPr>
        <w:t>f</w:t>
      </w:r>
      <w:r>
        <w:rPr>
          <w:rFonts w:ascii="Arial" w:eastAsia="Arial" w:hAnsi="Arial" w:cs="Arial"/>
          <w:i/>
          <w:spacing w:val="2"/>
        </w:rPr>
        <w:t>t</w:t>
      </w:r>
      <w:r>
        <w:rPr>
          <w:rFonts w:ascii="Arial" w:eastAsia="Arial" w:hAnsi="Arial" w:cs="Arial"/>
          <w:i/>
        </w:rPr>
        <w:t>,</w:t>
      </w:r>
      <w:r>
        <w:rPr>
          <w:rFonts w:ascii="Arial" w:eastAsia="Arial" w:hAnsi="Arial" w:cs="Arial"/>
          <w:i/>
          <w:spacing w:val="4"/>
        </w:rPr>
        <w:t xml:space="preserve"> </w:t>
      </w:r>
      <w:r>
        <w:rPr>
          <w:rFonts w:ascii="Arial" w:eastAsia="Arial" w:hAnsi="Arial" w:cs="Arial"/>
          <w:i/>
          <w:spacing w:val="-1"/>
        </w:rPr>
        <w:t>i</w:t>
      </w:r>
      <w:r>
        <w:rPr>
          <w:rFonts w:ascii="Arial" w:eastAsia="Arial" w:hAnsi="Arial" w:cs="Arial"/>
          <w:i/>
          <w:spacing w:val="5"/>
        </w:rPr>
        <w:t>t</w:t>
      </w:r>
      <w:r>
        <w:rPr>
          <w:rFonts w:ascii="Arial" w:eastAsia="Arial" w:hAnsi="Arial" w:cs="Arial"/>
          <w:i/>
        </w:rPr>
        <w:t>em,</w:t>
      </w:r>
      <w:r>
        <w:rPr>
          <w:rFonts w:ascii="Arial" w:eastAsia="Arial" w:hAnsi="Arial" w:cs="Arial"/>
          <w:i/>
          <w:spacing w:val="-2"/>
        </w:rPr>
        <w:t xml:space="preserve"> </w:t>
      </w:r>
      <w:r>
        <w:rPr>
          <w:rFonts w:ascii="Arial" w:eastAsia="Arial" w:hAnsi="Arial" w:cs="Arial"/>
          <w:i/>
          <w:spacing w:val="4"/>
        </w:rPr>
        <w:t>h</w:t>
      </w:r>
      <w:r>
        <w:rPr>
          <w:rFonts w:ascii="Arial" w:eastAsia="Arial" w:hAnsi="Arial" w:cs="Arial"/>
          <w:i/>
        </w:rPr>
        <w:t>o</w:t>
      </w:r>
      <w:r>
        <w:rPr>
          <w:rFonts w:ascii="Arial" w:eastAsia="Arial" w:hAnsi="Arial" w:cs="Arial"/>
          <w:i/>
          <w:spacing w:val="1"/>
        </w:rPr>
        <w:t>s</w:t>
      </w:r>
      <w:r>
        <w:rPr>
          <w:rFonts w:ascii="Arial" w:eastAsia="Arial" w:hAnsi="Arial" w:cs="Arial"/>
          <w:i/>
        </w:rPr>
        <w:t>p</w:t>
      </w:r>
      <w:r>
        <w:rPr>
          <w:rFonts w:ascii="Arial" w:eastAsia="Arial" w:hAnsi="Arial" w:cs="Arial"/>
          <w:i/>
          <w:spacing w:val="-1"/>
        </w:rPr>
        <w:t>i</w:t>
      </w:r>
      <w:r>
        <w:rPr>
          <w:rFonts w:ascii="Arial" w:eastAsia="Arial" w:hAnsi="Arial" w:cs="Arial"/>
          <w:i/>
          <w:spacing w:val="5"/>
        </w:rPr>
        <w:t>t</w:t>
      </w:r>
      <w:r>
        <w:rPr>
          <w:rFonts w:ascii="Arial" w:eastAsia="Arial" w:hAnsi="Arial" w:cs="Arial"/>
          <w:i/>
          <w:spacing w:val="2"/>
        </w:rPr>
        <w:t>a</w:t>
      </w:r>
      <w:r>
        <w:rPr>
          <w:rFonts w:ascii="Arial" w:eastAsia="Arial" w:hAnsi="Arial" w:cs="Arial"/>
          <w:i/>
          <w:spacing w:val="-1"/>
        </w:rPr>
        <w:t>li</w:t>
      </w:r>
      <w:r>
        <w:rPr>
          <w:rFonts w:ascii="Arial" w:eastAsia="Arial" w:hAnsi="Arial" w:cs="Arial"/>
          <w:i/>
        </w:rPr>
        <w:t>ty</w:t>
      </w:r>
      <w:r>
        <w:rPr>
          <w:rFonts w:ascii="Arial" w:eastAsia="Arial" w:hAnsi="Arial" w:cs="Arial"/>
          <w:i/>
          <w:spacing w:val="-8"/>
        </w:rPr>
        <w:t xml:space="preserve"> </w:t>
      </w:r>
      <w:r>
        <w:rPr>
          <w:rFonts w:ascii="Arial" w:eastAsia="Arial" w:hAnsi="Arial" w:cs="Arial"/>
          <w:i/>
        </w:rPr>
        <w:t>or</w:t>
      </w:r>
      <w:r>
        <w:rPr>
          <w:rFonts w:ascii="Arial" w:eastAsia="Arial" w:hAnsi="Arial" w:cs="Arial"/>
          <w:i/>
          <w:spacing w:val="6"/>
        </w:rPr>
        <w:t xml:space="preserve"> </w:t>
      </w:r>
      <w:r>
        <w:rPr>
          <w:rFonts w:ascii="Arial" w:eastAsia="Arial" w:hAnsi="Arial" w:cs="Arial"/>
          <w:i/>
          <w:spacing w:val="2"/>
        </w:rPr>
        <w:t>a</w:t>
      </w:r>
      <w:r>
        <w:rPr>
          <w:rFonts w:ascii="Arial" w:eastAsia="Arial" w:hAnsi="Arial" w:cs="Arial"/>
          <w:i/>
        </w:rPr>
        <w:t>ny</w:t>
      </w:r>
      <w:r>
        <w:rPr>
          <w:rFonts w:ascii="Arial" w:eastAsia="Arial" w:hAnsi="Arial" w:cs="Arial"/>
          <w:i/>
          <w:spacing w:val="4"/>
        </w:rPr>
        <w:t xml:space="preserve"> </w:t>
      </w:r>
      <w:r>
        <w:rPr>
          <w:rFonts w:ascii="Arial" w:eastAsia="Arial" w:hAnsi="Arial" w:cs="Arial"/>
          <w:i/>
        </w:rPr>
        <w:t>o</w:t>
      </w:r>
      <w:r>
        <w:rPr>
          <w:rFonts w:ascii="Arial" w:eastAsia="Arial" w:hAnsi="Arial" w:cs="Arial"/>
          <w:i/>
          <w:spacing w:val="2"/>
        </w:rPr>
        <w:t>t</w:t>
      </w:r>
      <w:r>
        <w:rPr>
          <w:rFonts w:ascii="Arial" w:eastAsia="Arial" w:hAnsi="Arial" w:cs="Arial"/>
          <w:i/>
        </w:rPr>
        <w:t>her</w:t>
      </w:r>
      <w:r>
        <w:rPr>
          <w:rFonts w:ascii="Arial" w:eastAsia="Arial" w:hAnsi="Arial" w:cs="Arial"/>
          <w:i/>
          <w:spacing w:val="2"/>
        </w:rPr>
        <w:t xml:space="preserve"> </w:t>
      </w:r>
      <w:r>
        <w:rPr>
          <w:rFonts w:ascii="Arial" w:eastAsia="Arial" w:hAnsi="Arial" w:cs="Arial"/>
          <w:i/>
        </w:rPr>
        <w:t>be</w:t>
      </w:r>
      <w:r>
        <w:rPr>
          <w:rFonts w:ascii="Arial" w:eastAsia="Arial" w:hAnsi="Arial" w:cs="Arial"/>
          <w:i/>
          <w:spacing w:val="2"/>
        </w:rPr>
        <w:t>ne</w:t>
      </w:r>
      <w:r>
        <w:rPr>
          <w:rFonts w:ascii="Arial" w:eastAsia="Arial" w:hAnsi="Arial" w:cs="Arial"/>
          <w:i/>
        </w:rPr>
        <w:t>f</w:t>
      </w:r>
      <w:r>
        <w:rPr>
          <w:rFonts w:ascii="Arial" w:eastAsia="Arial" w:hAnsi="Arial" w:cs="Arial"/>
          <w:i/>
          <w:spacing w:val="-3"/>
        </w:rPr>
        <w:t>i</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2"/>
        </w:rPr>
        <w:t>t</w:t>
      </w:r>
      <w:r>
        <w:rPr>
          <w:rFonts w:ascii="Arial" w:eastAsia="Arial" w:hAnsi="Arial" w:cs="Arial"/>
          <w:i/>
        </w:rPr>
        <w:t>o</w:t>
      </w:r>
      <w:r>
        <w:rPr>
          <w:rFonts w:ascii="Arial" w:eastAsia="Arial" w:hAnsi="Arial" w:cs="Arial"/>
          <w:i/>
          <w:spacing w:val="2"/>
        </w:rPr>
        <w:t xml:space="preserve"> th</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5"/>
        </w:rPr>
        <w:t>C</w:t>
      </w:r>
      <w:r>
        <w:rPr>
          <w:rFonts w:ascii="Arial" w:eastAsia="Arial" w:hAnsi="Arial" w:cs="Arial"/>
          <w:i/>
        </w:rPr>
        <w:t>o</w:t>
      </w:r>
      <w:r>
        <w:rPr>
          <w:rFonts w:ascii="Arial" w:eastAsia="Arial" w:hAnsi="Arial" w:cs="Arial"/>
          <w:i/>
          <w:spacing w:val="2"/>
        </w:rPr>
        <w:t>m</w:t>
      </w:r>
      <w:r>
        <w:rPr>
          <w:rFonts w:ascii="Arial" w:eastAsia="Arial" w:hAnsi="Arial" w:cs="Arial"/>
          <w:i/>
        </w:rPr>
        <w:t>p</w:t>
      </w:r>
      <w:r>
        <w:rPr>
          <w:rFonts w:ascii="Arial" w:eastAsia="Arial" w:hAnsi="Arial" w:cs="Arial"/>
          <w:i/>
          <w:spacing w:val="2"/>
        </w:rPr>
        <w:t>a</w:t>
      </w:r>
      <w:r>
        <w:rPr>
          <w:rFonts w:ascii="Arial" w:eastAsia="Arial" w:hAnsi="Arial" w:cs="Arial"/>
          <w:i/>
        </w:rPr>
        <w:t>n</w:t>
      </w:r>
      <w:r>
        <w:rPr>
          <w:rFonts w:ascii="Arial" w:eastAsia="Arial" w:hAnsi="Arial" w:cs="Arial"/>
          <w:i/>
          <w:spacing w:val="1"/>
        </w:rPr>
        <w:t>y</w:t>
      </w:r>
      <w:r>
        <w:rPr>
          <w:rFonts w:ascii="Arial" w:eastAsia="Arial" w:hAnsi="Arial" w:cs="Arial"/>
          <w:i/>
        </w:rPr>
        <w:t>,</w:t>
      </w:r>
      <w:r>
        <w:rPr>
          <w:rFonts w:ascii="Arial" w:eastAsia="Arial" w:hAnsi="Arial" w:cs="Arial"/>
          <w:i/>
          <w:spacing w:val="-9"/>
        </w:rPr>
        <w:t xml:space="preserve"> </w:t>
      </w:r>
      <w:r>
        <w:rPr>
          <w:rFonts w:ascii="Arial" w:eastAsia="Arial" w:hAnsi="Arial" w:cs="Arial"/>
          <w:i/>
          <w:spacing w:val="-1"/>
        </w:rPr>
        <w:t>i</w:t>
      </w:r>
      <w:r>
        <w:rPr>
          <w:rFonts w:ascii="Arial" w:eastAsia="Arial" w:hAnsi="Arial" w:cs="Arial"/>
          <w:i/>
          <w:spacing w:val="2"/>
        </w:rPr>
        <w:t>t</w:t>
      </w:r>
      <w:r>
        <w:rPr>
          <w:rFonts w:ascii="Arial" w:eastAsia="Arial" w:hAnsi="Arial" w:cs="Arial"/>
          <w:i/>
        </w:rPr>
        <w:t>s em</w:t>
      </w:r>
      <w:r>
        <w:rPr>
          <w:rFonts w:ascii="Arial" w:eastAsia="Arial" w:hAnsi="Arial" w:cs="Arial"/>
          <w:i/>
          <w:spacing w:val="2"/>
        </w:rPr>
        <w:t>p</w:t>
      </w:r>
      <w:r>
        <w:rPr>
          <w:rFonts w:ascii="Arial" w:eastAsia="Arial" w:hAnsi="Arial" w:cs="Arial"/>
          <w:i/>
          <w:spacing w:val="-1"/>
        </w:rPr>
        <w:t>l</w:t>
      </w:r>
      <w:r>
        <w:rPr>
          <w:rFonts w:ascii="Arial" w:eastAsia="Arial" w:hAnsi="Arial" w:cs="Arial"/>
          <w:i/>
        </w:rPr>
        <w:t>o</w:t>
      </w:r>
      <w:r>
        <w:rPr>
          <w:rFonts w:ascii="Arial" w:eastAsia="Arial" w:hAnsi="Arial" w:cs="Arial"/>
          <w:i/>
          <w:spacing w:val="1"/>
        </w:rPr>
        <w:t>y</w:t>
      </w:r>
      <w:r>
        <w:rPr>
          <w:rFonts w:ascii="Arial" w:eastAsia="Arial" w:hAnsi="Arial" w:cs="Arial"/>
          <w:i/>
        </w:rPr>
        <w:t>ee</w:t>
      </w:r>
      <w:r>
        <w:rPr>
          <w:rFonts w:ascii="Arial" w:eastAsia="Arial" w:hAnsi="Arial" w:cs="Arial"/>
          <w:i/>
          <w:spacing w:val="4"/>
        </w:rPr>
        <w:t>s</w:t>
      </w:r>
      <w:r>
        <w:rPr>
          <w:rFonts w:ascii="Arial" w:eastAsia="Arial" w:hAnsi="Arial" w:cs="Arial"/>
          <w:i/>
        </w:rPr>
        <w:t>,</w:t>
      </w:r>
      <w:r>
        <w:rPr>
          <w:rFonts w:ascii="Arial" w:eastAsia="Arial" w:hAnsi="Arial" w:cs="Arial"/>
          <w:i/>
          <w:spacing w:val="-15"/>
        </w:rPr>
        <w:t xml:space="preserve"> </w:t>
      </w:r>
      <w:r>
        <w:rPr>
          <w:rFonts w:ascii="Arial" w:eastAsia="Arial" w:hAnsi="Arial" w:cs="Arial"/>
          <w:i/>
          <w:spacing w:val="1"/>
        </w:rPr>
        <w:t>c</w:t>
      </w:r>
      <w:r>
        <w:rPr>
          <w:rFonts w:ascii="Arial" w:eastAsia="Arial" w:hAnsi="Arial" w:cs="Arial"/>
          <w:i/>
          <w:spacing w:val="2"/>
        </w:rPr>
        <w:t>o</w:t>
      </w:r>
      <w:r>
        <w:rPr>
          <w:rFonts w:ascii="Arial" w:eastAsia="Arial" w:hAnsi="Arial" w:cs="Arial"/>
          <w:i/>
        </w:rPr>
        <w:t>n</w:t>
      </w:r>
      <w:r>
        <w:rPr>
          <w:rFonts w:ascii="Arial" w:eastAsia="Arial" w:hAnsi="Arial" w:cs="Arial"/>
          <w:i/>
          <w:spacing w:val="1"/>
        </w:rPr>
        <w:t>s</w:t>
      </w:r>
      <w:r>
        <w:rPr>
          <w:rFonts w:ascii="Arial" w:eastAsia="Arial" w:hAnsi="Arial" w:cs="Arial"/>
          <w:i/>
        </w:rPr>
        <w:t>u</w:t>
      </w:r>
      <w:r>
        <w:rPr>
          <w:rFonts w:ascii="Arial" w:eastAsia="Arial" w:hAnsi="Arial" w:cs="Arial"/>
          <w:i/>
          <w:spacing w:val="-1"/>
        </w:rPr>
        <w:t>l</w:t>
      </w:r>
      <w:r>
        <w:rPr>
          <w:rFonts w:ascii="Arial" w:eastAsia="Arial" w:hAnsi="Arial" w:cs="Arial"/>
          <w:i/>
          <w:spacing w:val="5"/>
        </w:rPr>
        <w:t>t</w:t>
      </w:r>
      <w:r>
        <w:rPr>
          <w:rFonts w:ascii="Arial" w:eastAsia="Arial" w:hAnsi="Arial" w:cs="Arial"/>
          <w:i/>
        </w:rPr>
        <w:t>ant</w:t>
      </w:r>
      <w:r>
        <w:rPr>
          <w:rFonts w:ascii="Arial" w:eastAsia="Arial" w:hAnsi="Arial" w:cs="Arial"/>
          <w:i/>
          <w:spacing w:val="1"/>
        </w:rPr>
        <w:t>s</w:t>
      </w:r>
      <w:r>
        <w:rPr>
          <w:rFonts w:ascii="Arial" w:eastAsia="Arial" w:hAnsi="Arial" w:cs="Arial"/>
          <w:i/>
        </w:rPr>
        <w:t>,</w:t>
      </w:r>
      <w:r>
        <w:rPr>
          <w:rFonts w:ascii="Arial" w:eastAsia="Arial" w:hAnsi="Arial" w:cs="Arial"/>
          <w:i/>
          <w:spacing w:val="-19"/>
        </w:rPr>
        <w:t xml:space="preserve"> </w:t>
      </w:r>
      <w:r>
        <w:rPr>
          <w:rFonts w:ascii="Arial" w:eastAsia="Arial" w:hAnsi="Arial" w:cs="Arial"/>
          <w:i/>
          <w:spacing w:val="4"/>
        </w:rPr>
        <w:t>ag</w:t>
      </w:r>
      <w:r>
        <w:rPr>
          <w:rFonts w:ascii="Arial" w:eastAsia="Arial" w:hAnsi="Arial" w:cs="Arial"/>
          <w:i/>
        </w:rPr>
        <w:t>ent</w:t>
      </w:r>
      <w:r>
        <w:rPr>
          <w:rFonts w:ascii="Arial" w:eastAsia="Arial" w:hAnsi="Arial" w:cs="Arial"/>
          <w:i/>
          <w:spacing w:val="1"/>
        </w:rPr>
        <w:t>s</w:t>
      </w:r>
      <w:r>
        <w:rPr>
          <w:rFonts w:ascii="Arial" w:eastAsia="Arial" w:hAnsi="Arial" w:cs="Arial"/>
          <w:i/>
        </w:rPr>
        <w:t>,</w:t>
      </w:r>
      <w:r>
        <w:rPr>
          <w:rFonts w:ascii="Arial" w:eastAsia="Arial" w:hAnsi="Arial" w:cs="Arial"/>
          <w:i/>
          <w:spacing w:val="-5"/>
        </w:rPr>
        <w:t xml:space="preserve"> </w:t>
      </w:r>
      <w:r>
        <w:rPr>
          <w:rFonts w:ascii="Arial" w:eastAsia="Arial" w:hAnsi="Arial" w:cs="Arial"/>
          <w:i/>
          <w:spacing w:val="1"/>
        </w:rPr>
        <w:t>s</w:t>
      </w:r>
      <w:r>
        <w:rPr>
          <w:rFonts w:ascii="Arial" w:eastAsia="Arial" w:hAnsi="Arial" w:cs="Arial"/>
          <w:i/>
        </w:rPr>
        <w:t>ub</w:t>
      </w:r>
      <w:r>
        <w:rPr>
          <w:rFonts w:ascii="Arial" w:eastAsia="Arial" w:hAnsi="Arial" w:cs="Arial"/>
          <w:i/>
          <w:spacing w:val="1"/>
        </w:rPr>
        <w:t>c</w:t>
      </w:r>
      <w:r>
        <w:rPr>
          <w:rFonts w:ascii="Arial" w:eastAsia="Arial" w:hAnsi="Arial" w:cs="Arial"/>
          <w:i/>
          <w:spacing w:val="2"/>
        </w:rPr>
        <w:t>o</w:t>
      </w:r>
      <w:r>
        <w:rPr>
          <w:rFonts w:ascii="Arial" w:eastAsia="Arial" w:hAnsi="Arial" w:cs="Arial"/>
          <w:i/>
        </w:rPr>
        <w:t>nt</w:t>
      </w:r>
      <w:r>
        <w:rPr>
          <w:rFonts w:ascii="Arial" w:eastAsia="Arial" w:hAnsi="Arial" w:cs="Arial"/>
          <w:i/>
          <w:spacing w:val="3"/>
        </w:rPr>
        <w:t>r</w:t>
      </w:r>
      <w:r>
        <w:rPr>
          <w:rFonts w:ascii="Arial" w:eastAsia="Arial" w:hAnsi="Arial" w:cs="Arial"/>
          <w:i/>
        </w:rPr>
        <w:t>a</w:t>
      </w:r>
      <w:r>
        <w:rPr>
          <w:rFonts w:ascii="Arial" w:eastAsia="Arial" w:hAnsi="Arial" w:cs="Arial"/>
          <w:i/>
          <w:spacing w:val="1"/>
        </w:rPr>
        <w:t>c</w:t>
      </w:r>
      <w:r>
        <w:rPr>
          <w:rFonts w:ascii="Arial" w:eastAsia="Arial" w:hAnsi="Arial" w:cs="Arial"/>
          <w:i/>
        </w:rPr>
        <w:t>tors</w:t>
      </w:r>
      <w:r>
        <w:rPr>
          <w:rFonts w:ascii="Arial" w:eastAsia="Arial" w:hAnsi="Arial" w:cs="Arial"/>
          <w:i/>
          <w:spacing w:val="-19"/>
        </w:rPr>
        <w:t xml:space="preserve"> </w:t>
      </w:r>
      <w:r>
        <w:rPr>
          <w:rFonts w:ascii="Arial" w:eastAsia="Arial" w:hAnsi="Arial" w:cs="Arial"/>
          <w:i/>
          <w:spacing w:val="1"/>
        </w:rPr>
        <w:t>(</w:t>
      </w:r>
      <w:r>
        <w:rPr>
          <w:rFonts w:ascii="Arial" w:eastAsia="Arial" w:hAnsi="Arial" w:cs="Arial"/>
          <w:i/>
        </w:rPr>
        <w:t>or</w:t>
      </w:r>
      <w:r>
        <w:rPr>
          <w:rFonts w:ascii="Arial" w:eastAsia="Arial" w:hAnsi="Arial" w:cs="Arial"/>
          <w:i/>
          <w:spacing w:val="3"/>
        </w:rPr>
        <w:t xml:space="preserve"> </w:t>
      </w:r>
      <w:r>
        <w:rPr>
          <w:rFonts w:ascii="Arial" w:eastAsia="Arial" w:hAnsi="Arial" w:cs="Arial"/>
          <w:i/>
          <w:spacing w:val="2"/>
        </w:rPr>
        <w:t>an</w:t>
      </w:r>
      <w:r>
        <w:rPr>
          <w:rFonts w:ascii="Arial" w:eastAsia="Arial" w:hAnsi="Arial" w:cs="Arial"/>
          <w:i/>
        </w:rPr>
        <w:t>y other</w:t>
      </w:r>
      <w:r>
        <w:rPr>
          <w:rFonts w:ascii="Arial" w:eastAsia="Arial" w:hAnsi="Arial" w:cs="Arial"/>
          <w:i/>
          <w:spacing w:val="-2"/>
        </w:rPr>
        <w:t xml:space="preserve"> </w:t>
      </w:r>
      <w:r>
        <w:rPr>
          <w:rFonts w:ascii="Arial" w:eastAsia="Arial" w:hAnsi="Arial" w:cs="Arial"/>
          <w:i/>
        </w:rPr>
        <w:t>pe</w:t>
      </w:r>
      <w:r>
        <w:rPr>
          <w:rFonts w:ascii="Arial" w:eastAsia="Arial" w:hAnsi="Arial" w:cs="Arial"/>
          <w:i/>
          <w:spacing w:val="1"/>
        </w:rPr>
        <w:t>rs</w:t>
      </w:r>
      <w:r>
        <w:rPr>
          <w:rFonts w:ascii="Arial" w:eastAsia="Arial" w:hAnsi="Arial" w:cs="Arial"/>
          <w:i/>
        </w:rPr>
        <w:t>on</w:t>
      </w:r>
      <w:r>
        <w:rPr>
          <w:rFonts w:ascii="Arial" w:eastAsia="Arial" w:hAnsi="Arial" w:cs="Arial"/>
          <w:i/>
          <w:spacing w:val="-4"/>
        </w:rPr>
        <w:t xml:space="preserve"> </w:t>
      </w:r>
      <w:r>
        <w:rPr>
          <w:rFonts w:ascii="Arial" w:eastAsia="Arial" w:hAnsi="Arial" w:cs="Arial"/>
          <w:i/>
          <w:spacing w:val="-1"/>
        </w:rPr>
        <w:t>i</w:t>
      </w:r>
      <w:r>
        <w:rPr>
          <w:rFonts w:ascii="Arial" w:eastAsia="Arial" w:hAnsi="Arial" w:cs="Arial"/>
          <w:i/>
          <w:spacing w:val="2"/>
        </w:rPr>
        <w:t>n</w:t>
      </w:r>
      <w:r>
        <w:rPr>
          <w:rFonts w:ascii="Arial" w:eastAsia="Arial" w:hAnsi="Arial" w:cs="Arial"/>
          <w:i/>
          <w:spacing w:val="1"/>
        </w:rPr>
        <w:t>v</w:t>
      </w:r>
      <w:r>
        <w:rPr>
          <w:rFonts w:ascii="Arial" w:eastAsia="Arial" w:hAnsi="Arial" w:cs="Arial"/>
          <w:i/>
          <w:spacing w:val="2"/>
        </w:rPr>
        <w:t>o</w:t>
      </w:r>
      <w:r>
        <w:rPr>
          <w:rFonts w:ascii="Arial" w:eastAsia="Arial" w:hAnsi="Arial" w:cs="Arial"/>
          <w:i/>
          <w:spacing w:val="-1"/>
        </w:rPr>
        <w:t>l</w:t>
      </w:r>
      <w:r>
        <w:rPr>
          <w:rFonts w:ascii="Arial" w:eastAsia="Arial" w:hAnsi="Arial" w:cs="Arial"/>
          <w:i/>
          <w:spacing w:val="1"/>
        </w:rPr>
        <w:t>v</w:t>
      </w:r>
      <w:r>
        <w:rPr>
          <w:rFonts w:ascii="Arial" w:eastAsia="Arial" w:hAnsi="Arial" w:cs="Arial"/>
          <w:i/>
          <w:spacing w:val="2"/>
        </w:rPr>
        <w:t>e</w:t>
      </w:r>
      <w:r>
        <w:rPr>
          <w:rFonts w:ascii="Arial" w:eastAsia="Arial" w:hAnsi="Arial" w:cs="Arial"/>
          <w:i/>
        </w:rPr>
        <w:t>d</w:t>
      </w:r>
      <w:r>
        <w:rPr>
          <w:rFonts w:ascii="Arial" w:eastAsia="Arial" w:hAnsi="Arial" w:cs="Arial"/>
          <w:i/>
          <w:spacing w:val="-7"/>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5"/>
        </w:rPr>
        <w:t>t</w:t>
      </w:r>
      <w:r>
        <w:rPr>
          <w:rFonts w:ascii="Arial" w:eastAsia="Arial" w:hAnsi="Arial" w:cs="Arial"/>
          <w:i/>
        </w:rPr>
        <w:t>he</w:t>
      </w:r>
      <w:r>
        <w:rPr>
          <w:rFonts w:ascii="Arial" w:eastAsia="Arial" w:hAnsi="Arial" w:cs="Arial"/>
          <w:i/>
          <w:spacing w:val="-1"/>
        </w:rPr>
        <w:t xml:space="preserve"> </w:t>
      </w:r>
      <w:r>
        <w:rPr>
          <w:rFonts w:ascii="Arial" w:eastAsia="Arial" w:hAnsi="Arial" w:cs="Arial"/>
          <w:i/>
          <w:w w:val="99"/>
        </w:rPr>
        <w:t>de</w:t>
      </w:r>
      <w:r>
        <w:rPr>
          <w:rFonts w:ascii="Arial" w:eastAsia="Arial" w:hAnsi="Arial" w:cs="Arial"/>
          <w:i/>
          <w:spacing w:val="4"/>
          <w:w w:val="99"/>
        </w:rPr>
        <w:t>c</w:t>
      </w:r>
      <w:r>
        <w:rPr>
          <w:rFonts w:ascii="Arial" w:eastAsia="Arial" w:hAnsi="Arial" w:cs="Arial"/>
          <w:i/>
          <w:spacing w:val="-1"/>
          <w:w w:val="99"/>
        </w:rPr>
        <w:t>i</w:t>
      </w:r>
      <w:r>
        <w:rPr>
          <w:rFonts w:ascii="Arial" w:eastAsia="Arial" w:hAnsi="Arial" w:cs="Arial"/>
          <w:i/>
          <w:spacing w:val="1"/>
          <w:w w:val="99"/>
        </w:rPr>
        <w:t>si</w:t>
      </w:r>
      <w:r>
        <w:rPr>
          <w:rFonts w:ascii="Arial" w:eastAsia="Arial" w:hAnsi="Arial" w:cs="Arial"/>
          <w:i/>
          <w:w w:val="99"/>
        </w:rPr>
        <w:t>o</w:t>
      </w:r>
      <w:r>
        <w:rPr>
          <w:rFonts w:ascii="Arial" w:eastAsia="Arial" w:hAnsi="Arial" w:cs="Arial"/>
          <w:i/>
          <w:spacing w:val="4"/>
          <w:w w:val="99"/>
        </w:rPr>
        <w:t>n</w:t>
      </w:r>
      <w:r>
        <w:rPr>
          <w:rFonts w:ascii="Arial" w:eastAsia="Arial" w:hAnsi="Arial" w:cs="Arial"/>
          <w:i/>
          <w:spacing w:val="3"/>
          <w:w w:val="99"/>
        </w:rPr>
        <w:t>-</w:t>
      </w:r>
      <w:r>
        <w:rPr>
          <w:rFonts w:ascii="Arial" w:eastAsia="Arial" w:hAnsi="Arial" w:cs="Arial"/>
          <w:i/>
          <w:w w:val="99"/>
        </w:rPr>
        <w:t>ma</w:t>
      </w:r>
      <w:r>
        <w:rPr>
          <w:rFonts w:ascii="Arial" w:eastAsia="Arial" w:hAnsi="Arial" w:cs="Arial"/>
          <w:i/>
          <w:spacing w:val="4"/>
          <w:w w:val="99"/>
        </w:rPr>
        <w:t>k</w:t>
      </w:r>
      <w:r>
        <w:rPr>
          <w:rFonts w:ascii="Arial" w:eastAsia="Arial" w:hAnsi="Arial" w:cs="Arial"/>
          <w:i/>
          <w:spacing w:val="1"/>
          <w:w w:val="99"/>
        </w:rPr>
        <w:t>i</w:t>
      </w:r>
      <w:r>
        <w:rPr>
          <w:rFonts w:ascii="Arial" w:eastAsia="Arial" w:hAnsi="Arial" w:cs="Arial"/>
          <w:i/>
          <w:w w:val="99"/>
        </w:rPr>
        <w:t>ng</w:t>
      </w:r>
      <w:r>
        <w:rPr>
          <w:rFonts w:ascii="Arial" w:eastAsia="Arial" w:hAnsi="Arial" w:cs="Arial"/>
          <w:i/>
          <w:spacing w:val="-9"/>
          <w:w w:val="99"/>
        </w:rPr>
        <w:t xml:space="preserve"> </w:t>
      </w:r>
      <w:r>
        <w:rPr>
          <w:rFonts w:ascii="Arial" w:eastAsia="Arial" w:hAnsi="Arial" w:cs="Arial"/>
          <w:i/>
        </w:rPr>
        <w:t>pro</w:t>
      </w:r>
      <w:r>
        <w:rPr>
          <w:rFonts w:ascii="Arial" w:eastAsia="Arial" w:hAnsi="Arial" w:cs="Arial"/>
          <w:i/>
          <w:spacing w:val="4"/>
        </w:rPr>
        <w:t>c</w:t>
      </w:r>
      <w:r>
        <w:rPr>
          <w:rFonts w:ascii="Arial" w:eastAsia="Arial" w:hAnsi="Arial" w:cs="Arial"/>
          <w:i/>
        </w:rPr>
        <w:t>e</w:t>
      </w:r>
      <w:r>
        <w:rPr>
          <w:rFonts w:ascii="Arial" w:eastAsia="Arial" w:hAnsi="Arial" w:cs="Arial"/>
          <w:i/>
          <w:spacing w:val="4"/>
        </w:rPr>
        <w:t>s</w:t>
      </w:r>
      <w:r>
        <w:rPr>
          <w:rFonts w:ascii="Arial" w:eastAsia="Arial" w:hAnsi="Arial" w:cs="Arial"/>
          <w:i/>
        </w:rPr>
        <w:t xml:space="preserve">s </w:t>
      </w:r>
      <w:r>
        <w:rPr>
          <w:rFonts w:ascii="Arial" w:eastAsia="Arial" w:hAnsi="Arial" w:cs="Arial"/>
          <w:i/>
          <w:spacing w:val="1"/>
        </w:rPr>
        <w:t>r</w:t>
      </w:r>
      <w:r>
        <w:rPr>
          <w:rFonts w:ascii="Arial" w:eastAsia="Arial" w:hAnsi="Arial" w:cs="Arial"/>
          <w:i/>
        </w:rPr>
        <w:t>e</w:t>
      </w:r>
      <w:r>
        <w:rPr>
          <w:rFonts w:ascii="Arial" w:eastAsia="Arial" w:hAnsi="Arial" w:cs="Arial"/>
          <w:i/>
          <w:spacing w:val="-1"/>
        </w:rPr>
        <w:t>l</w:t>
      </w:r>
      <w:r>
        <w:rPr>
          <w:rFonts w:ascii="Arial" w:eastAsia="Arial" w:hAnsi="Arial" w:cs="Arial"/>
          <w:i/>
        </w:rPr>
        <w:t>a</w:t>
      </w:r>
      <w:r>
        <w:rPr>
          <w:rFonts w:ascii="Arial" w:eastAsia="Arial" w:hAnsi="Arial" w:cs="Arial"/>
          <w:i/>
          <w:spacing w:val="2"/>
        </w:rPr>
        <w:t>t</w:t>
      </w:r>
      <w:r>
        <w:rPr>
          <w:rFonts w:ascii="Arial" w:eastAsia="Arial" w:hAnsi="Arial" w:cs="Arial"/>
          <w:i/>
          <w:spacing w:val="-1"/>
        </w:rPr>
        <w:t>i</w:t>
      </w:r>
      <w:r>
        <w:rPr>
          <w:rFonts w:ascii="Arial" w:eastAsia="Arial" w:hAnsi="Arial" w:cs="Arial"/>
          <w:i/>
          <w:spacing w:val="2"/>
        </w:rPr>
        <w:t>n</w:t>
      </w:r>
      <w:r>
        <w:rPr>
          <w:rFonts w:ascii="Arial" w:eastAsia="Arial" w:hAnsi="Arial" w:cs="Arial"/>
          <w:i/>
        </w:rPr>
        <w:t>g</w:t>
      </w:r>
      <w:r>
        <w:rPr>
          <w:rFonts w:ascii="Arial" w:eastAsia="Arial" w:hAnsi="Arial" w:cs="Arial"/>
          <w:i/>
          <w:spacing w:val="-5"/>
        </w:rPr>
        <w:t xml:space="preserve"> </w:t>
      </w:r>
      <w:r>
        <w:rPr>
          <w:rFonts w:ascii="Arial" w:eastAsia="Arial" w:hAnsi="Arial" w:cs="Arial"/>
          <w:i/>
          <w:spacing w:val="2"/>
        </w:rPr>
        <w:t>t</w:t>
      </w:r>
      <w:r>
        <w:rPr>
          <w:rFonts w:ascii="Arial" w:eastAsia="Arial" w:hAnsi="Arial" w:cs="Arial"/>
          <w:i/>
        </w:rPr>
        <w:t>o</w:t>
      </w:r>
      <w:r>
        <w:rPr>
          <w:rFonts w:ascii="Arial" w:eastAsia="Arial" w:hAnsi="Arial" w:cs="Arial"/>
          <w:i/>
          <w:spacing w:val="5"/>
        </w:rPr>
        <w:t xml:space="preserve"> </w:t>
      </w:r>
      <w:r>
        <w:rPr>
          <w:rFonts w:ascii="Arial" w:eastAsia="Arial" w:hAnsi="Arial" w:cs="Arial"/>
          <w:i/>
          <w:spacing w:val="2"/>
        </w:rPr>
        <w:t>th</w:t>
      </w:r>
      <w:r>
        <w:rPr>
          <w:rFonts w:ascii="Arial" w:eastAsia="Arial" w:hAnsi="Arial" w:cs="Arial"/>
          <w:i/>
          <w:spacing w:val="-1"/>
        </w:rPr>
        <w:t>i</w:t>
      </w:r>
      <w:r>
        <w:rPr>
          <w:rFonts w:ascii="Arial" w:eastAsia="Arial" w:hAnsi="Arial" w:cs="Arial"/>
          <w:i/>
        </w:rPr>
        <w:t>s</w:t>
      </w:r>
      <w:r>
        <w:rPr>
          <w:rFonts w:ascii="Arial" w:eastAsia="Arial" w:hAnsi="Arial" w:cs="Arial"/>
          <w:i/>
          <w:spacing w:val="5"/>
        </w:rPr>
        <w:t xml:space="preserve"> </w:t>
      </w:r>
      <w:r>
        <w:rPr>
          <w:rFonts w:ascii="Arial" w:eastAsia="Arial" w:hAnsi="Arial" w:cs="Arial"/>
          <w:i/>
        </w:rPr>
        <w:t>ten</w:t>
      </w:r>
      <w:r>
        <w:rPr>
          <w:rFonts w:ascii="Arial" w:eastAsia="Arial" w:hAnsi="Arial" w:cs="Arial"/>
          <w:i/>
          <w:spacing w:val="4"/>
        </w:rPr>
        <w:t>d</w:t>
      </w:r>
      <w:r>
        <w:rPr>
          <w:rFonts w:ascii="Arial" w:eastAsia="Arial" w:hAnsi="Arial" w:cs="Arial"/>
          <w:i/>
        </w:rPr>
        <w:t>er) wh</w:t>
      </w:r>
      <w:r>
        <w:rPr>
          <w:rFonts w:ascii="Arial" w:eastAsia="Arial" w:hAnsi="Arial" w:cs="Arial"/>
          <w:i/>
          <w:spacing w:val="-1"/>
        </w:rPr>
        <w:t>i</w:t>
      </w:r>
      <w:r>
        <w:rPr>
          <w:rFonts w:ascii="Arial" w:eastAsia="Arial" w:hAnsi="Arial" w:cs="Arial"/>
          <w:i/>
          <w:spacing w:val="6"/>
        </w:rPr>
        <w:t>c</w:t>
      </w:r>
      <w:r>
        <w:rPr>
          <w:rFonts w:ascii="Arial" w:eastAsia="Arial" w:hAnsi="Arial" w:cs="Arial"/>
          <w:i/>
        </w:rPr>
        <w:t xml:space="preserve">h </w:t>
      </w:r>
      <w:r>
        <w:rPr>
          <w:rFonts w:ascii="Arial" w:eastAsia="Arial" w:hAnsi="Arial" w:cs="Arial"/>
          <w:i/>
          <w:spacing w:val="1"/>
        </w:rPr>
        <w:t>c</w:t>
      </w:r>
      <w:r>
        <w:rPr>
          <w:rFonts w:ascii="Arial" w:eastAsia="Arial" w:hAnsi="Arial" w:cs="Arial"/>
          <w:i/>
        </w:rPr>
        <w:t>ou</w:t>
      </w:r>
      <w:r>
        <w:rPr>
          <w:rFonts w:ascii="Arial" w:eastAsia="Arial" w:hAnsi="Arial" w:cs="Arial"/>
          <w:i/>
          <w:spacing w:val="-1"/>
        </w:rPr>
        <w:t>l</w:t>
      </w:r>
      <w:r>
        <w:rPr>
          <w:rFonts w:ascii="Arial" w:eastAsia="Arial" w:hAnsi="Arial" w:cs="Arial"/>
          <w:i/>
        </w:rPr>
        <w:t>d</w:t>
      </w:r>
      <w:r>
        <w:rPr>
          <w:rFonts w:ascii="Arial" w:eastAsia="Arial" w:hAnsi="Arial" w:cs="Arial"/>
          <w:i/>
          <w:spacing w:val="2"/>
        </w:rPr>
        <w:t xml:space="preserve"> </w:t>
      </w:r>
      <w:r>
        <w:rPr>
          <w:rFonts w:ascii="Arial" w:eastAsia="Arial" w:hAnsi="Arial" w:cs="Arial"/>
          <w:i/>
        </w:rPr>
        <w:t>g</w:t>
      </w:r>
      <w:r>
        <w:rPr>
          <w:rFonts w:ascii="Arial" w:eastAsia="Arial" w:hAnsi="Arial" w:cs="Arial"/>
          <w:i/>
          <w:spacing w:val="-1"/>
        </w:rPr>
        <w:t>i</w:t>
      </w:r>
      <w:r>
        <w:rPr>
          <w:rFonts w:ascii="Arial" w:eastAsia="Arial" w:hAnsi="Arial" w:cs="Arial"/>
          <w:i/>
          <w:spacing w:val="4"/>
        </w:rPr>
        <w:t>v</w:t>
      </w:r>
      <w:r>
        <w:rPr>
          <w:rFonts w:ascii="Arial" w:eastAsia="Arial" w:hAnsi="Arial" w:cs="Arial"/>
          <w:i/>
        </w:rPr>
        <w:t>e a</w:t>
      </w:r>
      <w:r>
        <w:rPr>
          <w:rFonts w:ascii="Arial" w:eastAsia="Arial" w:hAnsi="Arial" w:cs="Arial"/>
          <w:i/>
          <w:spacing w:val="6"/>
        </w:rPr>
        <w:t>r</w:t>
      </w:r>
      <w:r>
        <w:rPr>
          <w:rFonts w:ascii="Arial" w:eastAsia="Arial" w:hAnsi="Arial" w:cs="Arial"/>
          <w:i/>
          <w:spacing w:val="-1"/>
        </w:rPr>
        <w:t>i</w:t>
      </w:r>
      <w:r>
        <w:rPr>
          <w:rFonts w:ascii="Arial" w:eastAsia="Arial" w:hAnsi="Arial" w:cs="Arial"/>
          <w:i/>
          <w:spacing w:val="1"/>
        </w:rPr>
        <w:t>s</w:t>
      </w:r>
      <w:r>
        <w:rPr>
          <w:rFonts w:ascii="Arial" w:eastAsia="Arial" w:hAnsi="Arial" w:cs="Arial"/>
          <w:i/>
        </w:rPr>
        <w:t xml:space="preserve">e </w:t>
      </w:r>
      <w:r>
        <w:rPr>
          <w:rFonts w:ascii="Arial" w:eastAsia="Arial" w:hAnsi="Arial" w:cs="Arial"/>
          <w:i/>
          <w:spacing w:val="2"/>
        </w:rPr>
        <w:t>t</w:t>
      </w:r>
      <w:r>
        <w:rPr>
          <w:rFonts w:ascii="Arial" w:eastAsia="Arial" w:hAnsi="Arial" w:cs="Arial"/>
          <w:i/>
        </w:rPr>
        <w:t>o</w:t>
      </w:r>
      <w:r>
        <w:rPr>
          <w:rFonts w:ascii="Arial" w:eastAsia="Arial" w:hAnsi="Arial" w:cs="Arial"/>
          <w:i/>
          <w:spacing w:val="5"/>
        </w:rPr>
        <w:t xml:space="preserve"> </w:t>
      </w:r>
      <w:r>
        <w:rPr>
          <w:rFonts w:ascii="Arial" w:eastAsia="Arial" w:hAnsi="Arial" w:cs="Arial"/>
          <w:i/>
        </w:rPr>
        <w:t>a</w:t>
      </w:r>
      <w:r>
        <w:rPr>
          <w:rFonts w:ascii="Arial" w:eastAsia="Arial" w:hAnsi="Arial" w:cs="Arial"/>
          <w:i/>
          <w:spacing w:val="8"/>
        </w:rPr>
        <w:t xml:space="preserve"> </w:t>
      </w:r>
      <w:r>
        <w:rPr>
          <w:rFonts w:ascii="Arial" w:eastAsia="Arial" w:hAnsi="Arial" w:cs="Arial"/>
          <w:i/>
          <w:spacing w:val="4"/>
        </w:rPr>
        <w:t>p</w:t>
      </w:r>
      <w:r>
        <w:rPr>
          <w:rFonts w:ascii="Arial" w:eastAsia="Arial" w:hAnsi="Arial" w:cs="Arial"/>
          <w:i/>
        </w:rPr>
        <w:t>e</w:t>
      </w:r>
      <w:r>
        <w:rPr>
          <w:rFonts w:ascii="Arial" w:eastAsia="Arial" w:hAnsi="Arial" w:cs="Arial"/>
          <w:i/>
          <w:spacing w:val="1"/>
        </w:rPr>
        <w:t>r</w:t>
      </w:r>
      <w:r>
        <w:rPr>
          <w:rFonts w:ascii="Arial" w:eastAsia="Arial" w:hAnsi="Arial" w:cs="Arial"/>
          <w:i/>
          <w:spacing w:val="4"/>
        </w:rPr>
        <w:t>c</w:t>
      </w:r>
      <w:r>
        <w:rPr>
          <w:rFonts w:ascii="Arial" w:eastAsia="Arial" w:hAnsi="Arial" w:cs="Arial"/>
          <w:i/>
        </w:rPr>
        <w:t>ept</w:t>
      </w:r>
      <w:r>
        <w:rPr>
          <w:rFonts w:ascii="Arial" w:eastAsia="Arial" w:hAnsi="Arial" w:cs="Arial"/>
          <w:i/>
          <w:spacing w:val="1"/>
        </w:rPr>
        <w:t>i</w:t>
      </w:r>
      <w:r>
        <w:rPr>
          <w:rFonts w:ascii="Arial" w:eastAsia="Arial" w:hAnsi="Arial" w:cs="Arial"/>
          <w:i/>
        </w:rPr>
        <w:t>on</w:t>
      </w:r>
      <w:r>
        <w:rPr>
          <w:rFonts w:ascii="Arial" w:eastAsia="Arial" w:hAnsi="Arial" w:cs="Arial"/>
          <w:i/>
          <w:spacing w:val="-10"/>
        </w:rPr>
        <w:t xml:space="preserve"> </w:t>
      </w:r>
      <w:r>
        <w:rPr>
          <w:rFonts w:ascii="Arial" w:eastAsia="Arial" w:hAnsi="Arial" w:cs="Arial"/>
          <w:i/>
          <w:spacing w:val="2"/>
        </w:rPr>
        <w:t>o</w:t>
      </w:r>
      <w:r>
        <w:rPr>
          <w:rFonts w:ascii="Arial" w:eastAsia="Arial" w:hAnsi="Arial" w:cs="Arial"/>
          <w:i/>
        </w:rPr>
        <w:t>f</w:t>
      </w:r>
      <w:r>
        <w:rPr>
          <w:rFonts w:ascii="Arial" w:eastAsia="Arial" w:hAnsi="Arial" w:cs="Arial"/>
          <w:i/>
          <w:spacing w:val="7"/>
        </w:rPr>
        <w:t xml:space="preserve"> </w:t>
      </w:r>
      <w:r>
        <w:rPr>
          <w:rFonts w:ascii="Arial" w:eastAsia="Arial" w:hAnsi="Arial" w:cs="Arial"/>
          <w:i/>
        </w:rPr>
        <w:t>br</w:t>
      </w:r>
      <w:r>
        <w:rPr>
          <w:rFonts w:ascii="Arial" w:eastAsia="Arial" w:hAnsi="Arial" w:cs="Arial"/>
          <w:i/>
          <w:spacing w:val="2"/>
        </w:rPr>
        <w:t>ib</w:t>
      </w:r>
      <w:r>
        <w:rPr>
          <w:rFonts w:ascii="Arial" w:eastAsia="Arial" w:hAnsi="Arial" w:cs="Arial"/>
          <w:i/>
        </w:rPr>
        <w:t>ery or</w:t>
      </w:r>
      <w:r>
        <w:rPr>
          <w:rFonts w:ascii="Arial" w:eastAsia="Arial" w:hAnsi="Arial" w:cs="Arial"/>
          <w:i/>
          <w:spacing w:val="6"/>
        </w:rPr>
        <w:t xml:space="preserve"> </w:t>
      </w:r>
      <w:r>
        <w:rPr>
          <w:rFonts w:ascii="Arial" w:eastAsia="Arial" w:hAnsi="Arial" w:cs="Arial"/>
          <w:i/>
          <w:spacing w:val="4"/>
        </w:rPr>
        <w:t>c</w:t>
      </w:r>
      <w:r>
        <w:rPr>
          <w:rFonts w:ascii="Arial" w:eastAsia="Arial" w:hAnsi="Arial" w:cs="Arial"/>
          <w:i/>
        </w:rPr>
        <w:t>o</w:t>
      </w:r>
      <w:r>
        <w:rPr>
          <w:rFonts w:ascii="Arial" w:eastAsia="Arial" w:hAnsi="Arial" w:cs="Arial"/>
          <w:i/>
          <w:spacing w:val="1"/>
        </w:rPr>
        <w:t>rr</w:t>
      </w:r>
      <w:r>
        <w:rPr>
          <w:rFonts w:ascii="Arial" w:eastAsia="Arial" w:hAnsi="Arial" w:cs="Arial"/>
          <w:i/>
        </w:rPr>
        <w:t>up</w:t>
      </w:r>
      <w:r>
        <w:rPr>
          <w:rFonts w:ascii="Arial" w:eastAsia="Arial" w:hAnsi="Arial" w:cs="Arial"/>
          <w:i/>
          <w:spacing w:val="2"/>
        </w:rPr>
        <w:t>t</w:t>
      </w:r>
      <w:r>
        <w:rPr>
          <w:rFonts w:ascii="Arial" w:eastAsia="Arial" w:hAnsi="Arial" w:cs="Arial"/>
          <w:i/>
          <w:spacing w:val="1"/>
        </w:rPr>
        <w:t>i</w:t>
      </w:r>
      <w:r>
        <w:rPr>
          <w:rFonts w:ascii="Arial" w:eastAsia="Arial" w:hAnsi="Arial" w:cs="Arial"/>
          <w:i/>
        </w:rPr>
        <w:t>on</w:t>
      </w:r>
      <w:r>
        <w:rPr>
          <w:rFonts w:ascii="Arial" w:eastAsia="Arial" w:hAnsi="Arial" w:cs="Arial"/>
          <w:i/>
          <w:spacing w:val="-9"/>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7"/>
        </w:rPr>
        <w:t xml:space="preserve"> </w:t>
      </w:r>
      <w:r>
        <w:rPr>
          <w:rFonts w:ascii="Arial" w:eastAsia="Arial" w:hAnsi="Arial" w:cs="Arial"/>
          <w:i/>
          <w:spacing w:val="1"/>
        </w:rPr>
        <w:t>r</w:t>
      </w:r>
      <w:r>
        <w:rPr>
          <w:rFonts w:ascii="Arial" w:eastAsia="Arial" w:hAnsi="Arial" w:cs="Arial"/>
          <w:i/>
          <w:spacing w:val="2"/>
        </w:rPr>
        <w:t>e</w:t>
      </w:r>
      <w:r>
        <w:rPr>
          <w:rFonts w:ascii="Arial" w:eastAsia="Arial" w:hAnsi="Arial" w:cs="Arial"/>
          <w:i/>
          <w:spacing w:val="-1"/>
        </w:rPr>
        <w:t>l</w:t>
      </w:r>
      <w:r>
        <w:rPr>
          <w:rFonts w:ascii="Arial" w:eastAsia="Arial" w:hAnsi="Arial" w:cs="Arial"/>
          <w:i/>
        </w:rPr>
        <w:t>a</w:t>
      </w:r>
      <w:r>
        <w:rPr>
          <w:rFonts w:ascii="Arial" w:eastAsia="Arial" w:hAnsi="Arial" w:cs="Arial"/>
          <w:i/>
          <w:spacing w:val="2"/>
        </w:rPr>
        <w:t>t</w:t>
      </w:r>
      <w:r>
        <w:rPr>
          <w:rFonts w:ascii="Arial" w:eastAsia="Arial" w:hAnsi="Arial" w:cs="Arial"/>
          <w:i/>
          <w:spacing w:val="1"/>
        </w:rPr>
        <w:t>i</w:t>
      </w:r>
      <w:r>
        <w:rPr>
          <w:rFonts w:ascii="Arial" w:eastAsia="Arial" w:hAnsi="Arial" w:cs="Arial"/>
          <w:i/>
          <w:spacing w:val="2"/>
        </w:rPr>
        <w:t>o</w:t>
      </w:r>
      <w:r>
        <w:rPr>
          <w:rFonts w:ascii="Arial" w:eastAsia="Arial" w:hAnsi="Arial" w:cs="Arial"/>
          <w:i/>
        </w:rPr>
        <w:t>n</w:t>
      </w:r>
      <w:r>
        <w:rPr>
          <w:rFonts w:ascii="Arial" w:eastAsia="Arial" w:hAnsi="Arial" w:cs="Arial"/>
          <w:i/>
          <w:spacing w:val="-5"/>
        </w:rPr>
        <w:t xml:space="preserve"> </w:t>
      </w:r>
      <w:r>
        <w:rPr>
          <w:rFonts w:ascii="Arial" w:eastAsia="Arial" w:hAnsi="Arial" w:cs="Arial"/>
          <w:i/>
        </w:rPr>
        <w:t>to</w:t>
      </w:r>
      <w:r>
        <w:rPr>
          <w:rFonts w:ascii="Arial" w:eastAsia="Arial" w:hAnsi="Arial" w:cs="Arial"/>
          <w:i/>
          <w:spacing w:val="7"/>
        </w:rPr>
        <w:t xml:space="preserve"> </w:t>
      </w:r>
      <w:r>
        <w:rPr>
          <w:rFonts w:ascii="Arial" w:eastAsia="Arial" w:hAnsi="Arial" w:cs="Arial"/>
          <w:i/>
        </w:rPr>
        <w:t>t</w:t>
      </w:r>
      <w:r>
        <w:rPr>
          <w:rFonts w:ascii="Arial" w:eastAsia="Arial" w:hAnsi="Arial" w:cs="Arial"/>
          <w:i/>
          <w:spacing w:val="2"/>
        </w:rPr>
        <w:t>h</w:t>
      </w:r>
      <w:r>
        <w:rPr>
          <w:rFonts w:ascii="Arial" w:eastAsia="Arial" w:hAnsi="Arial" w:cs="Arial"/>
          <w:i/>
        </w:rPr>
        <w:t>e</w:t>
      </w:r>
      <w:r>
        <w:rPr>
          <w:rFonts w:ascii="Arial" w:eastAsia="Arial" w:hAnsi="Arial" w:cs="Arial"/>
          <w:i/>
          <w:spacing w:val="4"/>
        </w:rPr>
        <w:t xml:space="preserve"> </w:t>
      </w:r>
      <w:r>
        <w:rPr>
          <w:rFonts w:ascii="Arial" w:eastAsia="Arial" w:hAnsi="Arial" w:cs="Arial"/>
          <w:i/>
          <w:spacing w:val="1"/>
        </w:rPr>
        <w:t>T</w:t>
      </w:r>
      <w:r>
        <w:rPr>
          <w:rFonts w:ascii="Arial" w:eastAsia="Arial" w:hAnsi="Arial" w:cs="Arial"/>
          <w:i/>
        </w:rPr>
        <w:t>en</w:t>
      </w:r>
      <w:r>
        <w:rPr>
          <w:rFonts w:ascii="Arial" w:eastAsia="Arial" w:hAnsi="Arial" w:cs="Arial"/>
          <w:i/>
          <w:spacing w:val="4"/>
        </w:rPr>
        <w:t>d</w:t>
      </w:r>
      <w:r>
        <w:rPr>
          <w:rFonts w:ascii="Arial" w:eastAsia="Arial" w:hAnsi="Arial" w:cs="Arial"/>
          <w:i/>
        </w:rPr>
        <w:t>er or</w:t>
      </w:r>
      <w:r>
        <w:rPr>
          <w:rFonts w:ascii="Arial" w:eastAsia="Arial" w:hAnsi="Arial" w:cs="Arial"/>
          <w:i/>
          <w:spacing w:val="-3"/>
        </w:rPr>
        <w:t xml:space="preserve"> </w:t>
      </w:r>
      <w:r>
        <w:rPr>
          <w:rFonts w:ascii="Arial" w:eastAsia="Arial" w:hAnsi="Arial" w:cs="Arial"/>
          <w:i/>
        </w:rPr>
        <w:t>any</w:t>
      </w:r>
      <w:r>
        <w:rPr>
          <w:rFonts w:ascii="Arial" w:eastAsia="Arial" w:hAnsi="Arial" w:cs="Arial"/>
          <w:i/>
          <w:spacing w:val="-4"/>
        </w:rPr>
        <w:t xml:space="preserve"> </w:t>
      </w:r>
      <w:r>
        <w:rPr>
          <w:rFonts w:ascii="Arial" w:eastAsia="Arial" w:hAnsi="Arial" w:cs="Arial"/>
          <w:i/>
          <w:spacing w:val="2"/>
        </w:rPr>
        <w:t>o</w:t>
      </w:r>
      <w:r>
        <w:rPr>
          <w:rFonts w:ascii="Arial" w:eastAsia="Arial" w:hAnsi="Arial" w:cs="Arial"/>
          <w:i/>
        </w:rPr>
        <w:t>ther</w:t>
      </w:r>
      <w:r>
        <w:rPr>
          <w:rFonts w:ascii="Arial" w:eastAsia="Arial" w:hAnsi="Arial" w:cs="Arial"/>
          <w:i/>
          <w:spacing w:val="-7"/>
        </w:rPr>
        <w:t xml:space="preserve"> </w:t>
      </w:r>
      <w:r>
        <w:rPr>
          <w:rFonts w:ascii="Arial" w:eastAsia="Arial" w:hAnsi="Arial" w:cs="Arial"/>
          <w:i/>
          <w:spacing w:val="2"/>
        </w:rPr>
        <w:t>d</w:t>
      </w:r>
      <w:r>
        <w:rPr>
          <w:rFonts w:ascii="Arial" w:eastAsia="Arial" w:hAnsi="Arial" w:cs="Arial"/>
          <w:i/>
        </w:rPr>
        <w:t>e</w:t>
      </w:r>
      <w:r>
        <w:rPr>
          <w:rFonts w:ascii="Arial" w:eastAsia="Arial" w:hAnsi="Arial" w:cs="Arial"/>
          <w:i/>
          <w:spacing w:val="2"/>
        </w:rPr>
        <w:t>a</w:t>
      </w:r>
      <w:r>
        <w:rPr>
          <w:rFonts w:ascii="Arial" w:eastAsia="Arial" w:hAnsi="Arial" w:cs="Arial"/>
          <w:i/>
          <w:spacing w:val="-1"/>
        </w:rPr>
        <w:t>li</w:t>
      </w:r>
      <w:r>
        <w:rPr>
          <w:rFonts w:ascii="Arial" w:eastAsia="Arial" w:hAnsi="Arial" w:cs="Arial"/>
          <w:i/>
          <w:spacing w:val="4"/>
        </w:rPr>
        <w:t>n</w:t>
      </w:r>
      <w:r>
        <w:rPr>
          <w:rFonts w:ascii="Arial" w:eastAsia="Arial" w:hAnsi="Arial" w:cs="Arial"/>
          <w:i/>
        </w:rPr>
        <w:t>gs</w:t>
      </w:r>
      <w:r>
        <w:rPr>
          <w:rFonts w:ascii="Arial" w:eastAsia="Arial" w:hAnsi="Arial" w:cs="Arial"/>
          <w:i/>
          <w:spacing w:val="-13"/>
        </w:rPr>
        <w:t xml:space="preserve"> </w:t>
      </w:r>
      <w:r>
        <w:rPr>
          <w:rFonts w:ascii="Arial" w:eastAsia="Arial" w:hAnsi="Arial" w:cs="Arial"/>
          <w:i/>
        </w:rPr>
        <w:t>be</w:t>
      </w:r>
      <w:r>
        <w:rPr>
          <w:rFonts w:ascii="Arial" w:eastAsia="Arial" w:hAnsi="Arial" w:cs="Arial"/>
          <w:i/>
          <w:spacing w:val="2"/>
        </w:rPr>
        <w:t>t</w:t>
      </w:r>
      <w:r>
        <w:rPr>
          <w:rFonts w:ascii="Arial" w:eastAsia="Arial" w:hAnsi="Arial" w:cs="Arial"/>
          <w:i/>
          <w:spacing w:val="5"/>
        </w:rPr>
        <w:t>w</w:t>
      </w:r>
      <w:r>
        <w:rPr>
          <w:rFonts w:ascii="Arial" w:eastAsia="Arial" w:hAnsi="Arial" w:cs="Arial"/>
          <w:i/>
          <w:spacing w:val="2"/>
        </w:rPr>
        <w:t>e</w:t>
      </w:r>
      <w:r>
        <w:rPr>
          <w:rFonts w:ascii="Arial" w:eastAsia="Arial" w:hAnsi="Arial" w:cs="Arial"/>
          <w:i/>
        </w:rPr>
        <w:t>en</w:t>
      </w:r>
      <w:r>
        <w:rPr>
          <w:rFonts w:ascii="Arial" w:eastAsia="Arial" w:hAnsi="Arial" w:cs="Arial"/>
          <w:i/>
          <w:spacing w:val="-16"/>
        </w:rPr>
        <w:t xml:space="preserve"> </w:t>
      </w:r>
      <w:r>
        <w:rPr>
          <w:rFonts w:ascii="Arial" w:eastAsia="Arial" w:hAnsi="Arial" w:cs="Arial"/>
          <w:i/>
        </w:rPr>
        <w:t>the</w:t>
      </w:r>
      <w:r>
        <w:rPr>
          <w:rFonts w:ascii="Arial" w:eastAsia="Arial" w:hAnsi="Arial" w:cs="Arial"/>
          <w:i/>
          <w:spacing w:val="-4"/>
        </w:rPr>
        <w:t xml:space="preserve"> </w:t>
      </w:r>
      <w:r>
        <w:rPr>
          <w:rFonts w:ascii="Arial" w:eastAsia="Arial" w:hAnsi="Arial" w:cs="Arial"/>
          <w:i/>
        </w:rPr>
        <w:t>pa</w:t>
      </w:r>
      <w:r>
        <w:rPr>
          <w:rFonts w:ascii="Arial" w:eastAsia="Arial" w:hAnsi="Arial" w:cs="Arial"/>
          <w:i/>
          <w:spacing w:val="1"/>
        </w:rPr>
        <w:t>r</w:t>
      </w:r>
      <w:r>
        <w:rPr>
          <w:rFonts w:ascii="Arial" w:eastAsia="Arial" w:hAnsi="Arial" w:cs="Arial"/>
          <w:i/>
          <w:spacing w:val="2"/>
        </w:rPr>
        <w:t>t</w:t>
      </w:r>
      <w:r>
        <w:rPr>
          <w:rFonts w:ascii="Arial" w:eastAsia="Arial" w:hAnsi="Arial" w:cs="Arial"/>
          <w:i/>
          <w:spacing w:val="1"/>
        </w:rPr>
        <w:t>i</w:t>
      </w:r>
      <w:r>
        <w:rPr>
          <w:rFonts w:ascii="Arial" w:eastAsia="Arial" w:hAnsi="Arial" w:cs="Arial"/>
          <w:i/>
        </w:rPr>
        <w:t>e</w:t>
      </w:r>
      <w:r>
        <w:rPr>
          <w:rFonts w:ascii="Arial" w:eastAsia="Arial" w:hAnsi="Arial" w:cs="Arial"/>
          <w:i/>
          <w:spacing w:val="1"/>
        </w:rPr>
        <w:t>s</w:t>
      </w:r>
      <w:r>
        <w:rPr>
          <w:rFonts w:ascii="Arial" w:eastAsia="Arial" w:hAnsi="Arial" w:cs="Arial"/>
          <w:i/>
        </w:rPr>
        <w:t>.</w:t>
      </w:r>
    </w:p>
    <w:sectPr w:rsidR="0017169F">
      <w:pgSz w:w="11940" w:h="16860"/>
      <w:pgMar w:top="1740" w:right="980" w:bottom="280" w:left="1020" w:header="936"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5851E" w14:textId="77777777" w:rsidR="00E7162B" w:rsidRDefault="00E7162B">
      <w:r>
        <w:separator/>
      </w:r>
    </w:p>
  </w:endnote>
  <w:endnote w:type="continuationSeparator" w:id="0">
    <w:p w14:paraId="2392F0F7" w14:textId="77777777" w:rsidR="00E7162B" w:rsidRDefault="00E7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F1EF" w14:textId="77777777" w:rsidR="00157C54" w:rsidRDefault="00E7162B">
    <w:pPr>
      <w:spacing w:line="200" w:lineRule="exact"/>
    </w:pPr>
    <w:r>
      <w:pict w14:anchorId="2A765F22">
        <v:shapetype id="_x0000_t202" coordsize="21600,21600" o:spt="202" path="m,l,21600r21600,l21600,xe">
          <v:stroke joinstyle="miter"/>
          <v:path gradientshapeok="t" o:connecttype="rect"/>
        </v:shapetype>
        <v:shape id="_x0000_s2061" type="#_x0000_t202" style="position:absolute;margin-left:55.65pt;margin-top:791.5pt;width:56.9pt;height:11pt;z-index:-1235;mso-position-horizontal-relative:page;mso-position-vertical-relative:page" filled="f" stroked="f">
          <v:textbox inset="0,0,0,0">
            <w:txbxContent>
              <w:p w14:paraId="3EAD3EF6" w14:textId="77777777" w:rsidR="00157C54" w:rsidRDefault="00157C54">
                <w:pPr>
                  <w:spacing w:line="200" w:lineRule="exact"/>
                  <w:ind w:left="20" w:right="-27"/>
                  <w:rPr>
                    <w:rFonts w:ascii="Arial" w:eastAsia="Arial" w:hAnsi="Arial" w:cs="Arial"/>
                    <w:sz w:val="18"/>
                    <w:szCs w:val="18"/>
                  </w:rPr>
                </w:pPr>
                <w:r>
                  <w:rPr>
                    <w:rFonts w:ascii="Arial" w:eastAsia="Arial" w:hAnsi="Arial" w:cs="Arial"/>
                    <w:color w:val="9C9EA0"/>
                    <w:sz w:val="18"/>
                    <w:szCs w:val="18"/>
                  </w:rPr>
                  <w:t>P</w:t>
                </w:r>
                <w:r>
                  <w:rPr>
                    <w:rFonts w:ascii="Arial" w:eastAsia="Arial" w:hAnsi="Arial" w:cs="Arial"/>
                    <w:color w:val="9C9EA0"/>
                    <w:spacing w:val="1"/>
                    <w:sz w:val="18"/>
                    <w:szCs w:val="18"/>
                  </w:rPr>
                  <w:t>4</w:t>
                </w:r>
                <w:r>
                  <w:rPr>
                    <w:rFonts w:ascii="Arial" w:eastAsia="Arial" w:hAnsi="Arial" w:cs="Arial"/>
                    <w:color w:val="9C9EA0"/>
                    <w:sz w:val="18"/>
                    <w:szCs w:val="18"/>
                  </w:rPr>
                  <w:t>F</w:t>
                </w:r>
                <w:r>
                  <w:rPr>
                    <w:rFonts w:ascii="Arial" w:eastAsia="Arial" w:hAnsi="Arial" w:cs="Arial"/>
                    <w:color w:val="9C9EA0"/>
                    <w:spacing w:val="1"/>
                    <w:sz w:val="18"/>
                    <w:szCs w:val="18"/>
                  </w:rPr>
                  <w:t xml:space="preserve"> </w:t>
                </w:r>
                <w:r>
                  <w:rPr>
                    <w:rFonts w:ascii="Arial" w:eastAsia="Arial" w:hAnsi="Arial" w:cs="Arial"/>
                    <w:color w:val="9C9EA0"/>
                    <w:sz w:val="18"/>
                    <w:szCs w:val="18"/>
                  </w:rPr>
                  <w:t>I</w:t>
                </w:r>
                <w:r>
                  <w:rPr>
                    <w:rFonts w:ascii="Arial" w:eastAsia="Arial" w:hAnsi="Arial" w:cs="Arial"/>
                    <w:color w:val="9C9EA0"/>
                    <w:spacing w:val="-2"/>
                    <w:sz w:val="18"/>
                    <w:szCs w:val="18"/>
                  </w:rPr>
                  <w:t>T</w:t>
                </w:r>
                <w:r>
                  <w:rPr>
                    <w:rFonts w:ascii="Arial" w:eastAsia="Arial" w:hAnsi="Arial" w:cs="Arial"/>
                    <w:color w:val="9C9EA0"/>
                    <w:sz w:val="18"/>
                    <w:szCs w:val="18"/>
                  </w:rPr>
                  <w:t>T</w:t>
                </w:r>
                <w:r>
                  <w:rPr>
                    <w:rFonts w:ascii="Arial" w:eastAsia="Arial" w:hAnsi="Arial" w:cs="Arial"/>
                    <w:color w:val="9C9EA0"/>
                    <w:spacing w:val="-4"/>
                    <w:sz w:val="18"/>
                    <w:szCs w:val="18"/>
                  </w:rPr>
                  <w:t xml:space="preserve"> </w:t>
                </w:r>
                <w:r>
                  <w:rPr>
                    <w:rFonts w:ascii="Arial" w:eastAsia="Arial" w:hAnsi="Arial" w:cs="Arial"/>
                    <w:color w:val="9C9EA0"/>
                    <w:sz w:val="18"/>
                    <w:szCs w:val="18"/>
                  </w:rPr>
                  <w:t>P</w:t>
                </w:r>
                <w:r>
                  <w:rPr>
                    <w:rFonts w:ascii="Arial" w:eastAsia="Arial" w:hAnsi="Arial" w:cs="Arial"/>
                    <w:color w:val="9C9EA0"/>
                    <w:spacing w:val="1"/>
                    <w:sz w:val="18"/>
                    <w:szCs w:val="18"/>
                  </w:rPr>
                  <w:t>ac</w:t>
                </w:r>
                <w:r>
                  <w:rPr>
                    <w:rFonts w:ascii="Arial" w:eastAsia="Arial" w:hAnsi="Arial" w:cs="Arial"/>
                    <w:color w:val="9C9EA0"/>
                    <w:sz w:val="18"/>
                    <w:szCs w:val="18"/>
                  </w:rPr>
                  <w:t>k</w:t>
                </w:r>
              </w:p>
            </w:txbxContent>
          </v:textbox>
          <w10:wrap anchorx="page" anchory="page"/>
        </v:shape>
      </w:pict>
    </w:r>
    <w:r>
      <w:pict w14:anchorId="1A2C6708">
        <v:shape id="_x0000_s2060" type="#_x0000_t202" style="position:absolute;margin-left:509.2pt;margin-top:791.5pt;width:30.5pt;height:11pt;z-index:-1234;mso-position-horizontal-relative:page;mso-position-vertical-relative:page" filled="f" stroked="f">
          <v:textbox inset="0,0,0,0">
            <w:txbxContent>
              <w:p w14:paraId="38FDAFC0" w14:textId="77777777" w:rsidR="00157C54" w:rsidRDefault="00157C54">
                <w:pPr>
                  <w:spacing w:line="200" w:lineRule="exact"/>
                  <w:ind w:left="40" w:right="-27"/>
                  <w:rPr>
                    <w:rFonts w:ascii="Arial" w:eastAsia="Arial" w:hAnsi="Arial" w:cs="Arial"/>
                    <w:sz w:val="18"/>
                    <w:szCs w:val="18"/>
                  </w:rPr>
                </w:pPr>
                <w:r>
                  <w:fldChar w:fldCharType="begin"/>
                </w:r>
                <w:r>
                  <w:rPr>
                    <w:rFonts w:ascii="Arial" w:eastAsia="Arial" w:hAnsi="Arial" w:cs="Arial"/>
                    <w:color w:val="9C9EA0"/>
                    <w:sz w:val="18"/>
                    <w:szCs w:val="18"/>
                  </w:rPr>
                  <w:instrText xml:space="preserve"> PAGE </w:instrText>
                </w:r>
                <w:r>
                  <w:fldChar w:fldCharType="separate"/>
                </w:r>
                <w:r>
                  <w:t>10</w:t>
                </w:r>
                <w:r>
                  <w:fldChar w:fldCharType="end"/>
                </w:r>
                <w:r>
                  <w:rPr>
                    <w:rFonts w:ascii="Arial" w:eastAsia="Arial" w:hAnsi="Arial" w:cs="Arial"/>
                    <w:color w:val="9C9EA0"/>
                    <w:spacing w:val="1"/>
                    <w:sz w:val="18"/>
                    <w:szCs w:val="18"/>
                  </w:rPr>
                  <w:t xml:space="preserve"> </w:t>
                </w:r>
                <w:r>
                  <w:rPr>
                    <w:rFonts w:ascii="Arial" w:eastAsia="Arial" w:hAnsi="Arial" w:cs="Arial"/>
                    <w:color w:val="9C9EA0"/>
                    <w:sz w:val="18"/>
                    <w:szCs w:val="18"/>
                  </w:rPr>
                  <w:t>/</w:t>
                </w:r>
                <w:r>
                  <w:rPr>
                    <w:rFonts w:ascii="Arial" w:eastAsia="Arial" w:hAnsi="Arial" w:cs="Arial"/>
                    <w:color w:val="9C9EA0"/>
                    <w:spacing w:val="1"/>
                    <w:sz w:val="18"/>
                    <w:szCs w:val="18"/>
                  </w:rPr>
                  <w:t xml:space="preserve"> </w:t>
                </w:r>
                <w:r>
                  <w:rPr>
                    <w:rFonts w:ascii="Arial" w:eastAsia="Arial" w:hAnsi="Arial" w:cs="Arial"/>
                    <w:color w:val="9C9EA0"/>
                    <w:spacing w:val="-2"/>
                    <w:sz w:val="18"/>
                    <w:szCs w:val="18"/>
                  </w:rPr>
                  <w:t>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F7305" w14:textId="77777777" w:rsidR="00157C54" w:rsidRDefault="00E7162B">
    <w:pPr>
      <w:spacing w:line="200" w:lineRule="exact"/>
    </w:pPr>
    <w:r>
      <w:pict w14:anchorId="63630A0C">
        <v:shapetype id="_x0000_t202" coordsize="21600,21600" o:spt="202" path="m,l,21600r21600,l21600,xe">
          <v:stroke joinstyle="miter"/>
          <v:path gradientshapeok="t" o:connecttype="rect"/>
        </v:shapetype>
        <v:shape id="_x0000_s2050" type="#_x0000_t202" style="position:absolute;margin-left:55.65pt;margin-top:791.5pt;width:37.85pt;height:11pt;z-index:-1228;mso-position-horizontal-relative:page;mso-position-vertical-relative:page" filled="f" stroked="f">
          <v:textbox inset="0,0,0,0">
            <w:txbxContent>
              <w:p w14:paraId="3FC50D78" w14:textId="77777777" w:rsidR="00157C54" w:rsidRDefault="00157C54">
                <w:pPr>
                  <w:spacing w:line="200" w:lineRule="exact"/>
                  <w:ind w:left="20" w:right="-27"/>
                  <w:rPr>
                    <w:rFonts w:ascii="Arial" w:eastAsia="Arial" w:hAnsi="Arial" w:cs="Arial"/>
                    <w:sz w:val="18"/>
                    <w:szCs w:val="18"/>
                  </w:rPr>
                </w:pPr>
                <w:r>
                  <w:rPr>
                    <w:rFonts w:ascii="Arial" w:eastAsia="Arial" w:hAnsi="Arial" w:cs="Arial"/>
                    <w:color w:val="9C9EA0"/>
                    <w:sz w:val="18"/>
                    <w:szCs w:val="18"/>
                  </w:rPr>
                  <w:t>I</w:t>
                </w:r>
                <w:r>
                  <w:rPr>
                    <w:rFonts w:ascii="Arial" w:eastAsia="Arial" w:hAnsi="Arial" w:cs="Arial"/>
                    <w:color w:val="9C9EA0"/>
                    <w:spacing w:val="-1"/>
                    <w:sz w:val="18"/>
                    <w:szCs w:val="18"/>
                  </w:rPr>
                  <w:t>T</w:t>
                </w:r>
                <w:r>
                  <w:rPr>
                    <w:rFonts w:ascii="Arial" w:eastAsia="Arial" w:hAnsi="Arial" w:cs="Arial"/>
                    <w:color w:val="9C9EA0"/>
                    <w:sz w:val="18"/>
                    <w:szCs w:val="18"/>
                  </w:rPr>
                  <w:t>T</w:t>
                </w:r>
                <w:r>
                  <w:rPr>
                    <w:rFonts w:ascii="Arial" w:eastAsia="Arial" w:hAnsi="Arial" w:cs="Arial"/>
                    <w:color w:val="9C9EA0"/>
                    <w:spacing w:val="-4"/>
                    <w:sz w:val="18"/>
                    <w:szCs w:val="18"/>
                  </w:rPr>
                  <w:t xml:space="preserve"> </w:t>
                </w:r>
                <w:r>
                  <w:rPr>
                    <w:rFonts w:ascii="Arial" w:eastAsia="Arial" w:hAnsi="Arial" w:cs="Arial"/>
                    <w:color w:val="9C9EA0"/>
                    <w:sz w:val="18"/>
                    <w:szCs w:val="18"/>
                  </w:rPr>
                  <w:t>P</w:t>
                </w:r>
                <w:r>
                  <w:rPr>
                    <w:rFonts w:ascii="Arial" w:eastAsia="Arial" w:hAnsi="Arial" w:cs="Arial"/>
                    <w:color w:val="9C9EA0"/>
                    <w:spacing w:val="1"/>
                    <w:sz w:val="18"/>
                    <w:szCs w:val="18"/>
                  </w:rPr>
                  <w:t>ac</w:t>
                </w:r>
                <w:r>
                  <w:rPr>
                    <w:rFonts w:ascii="Arial" w:eastAsia="Arial" w:hAnsi="Arial" w:cs="Arial"/>
                    <w:color w:val="9C9EA0"/>
                    <w:sz w:val="18"/>
                    <w:szCs w:val="18"/>
                  </w:rPr>
                  <w:t>k</w:t>
                </w:r>
              </w:p>
            </w:txbxContent>
          </v:textbox>
          <w10:wrap anchorx="page" anchory="page"/>
        </v:shape>
      </w:pict>
    </w:r>
    <w:r>
      <w:pict w14:anchorId="69856CD6">
        <v:shape id="_x0000_s2049" type="#_x0000_t202" style="position:absolute;margin-left:509.2pt;margin-top:791.5pt;width:30.5pt;height:15.8pt;z-index:-1227;mso-position-horizontal-relative:page;mso-position-vertical-relative:page" filled="f" stroked="f">
          <v:textbox inset="0,0,0,0">
            <w:txbxContent>
              <w:p w14:paraId="489B05DC" w14:textId="77777777" w:rsidR="00157C54" w:rsidRDefault="00157C54">
                <w:pPr>
                  <w:spacing w:line="200" w:lineRule="exact"/>
                  <w:ind w:left="40" w:right="-27"/>
                  <w:rPr>
                    <w:rFonts w:ascii="Arial" w:eastAsia="Arial" w:hAnsi="Arial" w:cs="Arial"/>
                    <w:sz w:val="18"/>
                    <w:szCs w:val="18"/>
                  </w:rPr>
                </w:pPr>
                <w:r>
                  <w:fldChar w:fldCharType="begin"/>
                </w:r>
                <w:r>
                  <w:rPr>
                    <w:rFonts w:ascii="Arial" w:eastAsia="Arial" w:hAnsi="Arial" w:cs="Arial"/>
                    <w:color w:val="9C9EA0"/>
                    <w:sz w:val="18"/>
                    <w:szCs w:val="18"/>
                  </w:rPr>
                  <w:instrText xml:space="preserve"> PAGE </w:instrText>
                </w:r>
                <w:r>
                  <w:fldChar w:fldCharType="separate"/>
                </w:r>
                <w:r>
                  <w:t>19</w:t>
                </w:r>
                <w:r>
                  <w:fldChar w:fldCharType="end"/>
                </w:r>
                <w:r>
                  <w:rPr>
                    <w:rFonts w:ascii="Arial" w:eastAsia="Arial" w:hAnsi="Arial" w:cs="Arial"/>
                    <w:color w:val="9C9EA0"/>
                    <w:spacing w:val="1"/>
                    <w:sz w:val="18"/>
                    <w:szCs w:val="18"/>
                  </w:rPr>
                  <w:t xml:space="preserve"> </w:t>
                </w:r>
                <w:r>
                  <w:rPr>
                    <w:rFonts w:ascii="Arial" w:eastAsia="Arial" w:hAnsi="Arial" w:cs="Arial"/>
                    <w:color w:val="9C9EA0"/>
                    <w:sz w:val="18"/>
                    <w:szCs w:val="18"/>
                  </w:rPr>
                  <w:t>/</w:t>
                </w:r>
                <w:r>
                  <w:rPr>
                    <w:rFonts w:ascii="Arial" w:eastAsia="Arial" w:hAnsi="Arial" w:cs="Arial"/>
                    <w:color w:val="9C9EA0"/>
                    <w:spacing w:val="1"/>
                    <w:sz w:val="18"/>
                    <w:szCs w:val="18"/>
                  </w:rPr>
                  <w:t xml:space="preserve"> </w:t>
                </w:r>
                <w:r>
                  <w:rPr>
                    <w:rFonts w:ascii="Arial" w:eastAsia="Arial" w:hAnsi="Arial" w:cs="Arial"/>
                    <w:color w:val="9C9EA0"/>
                    <w:spacing w:val="-2"/>
                    <w:sz w:val="18"/>
                    <w:szCs w:val="18"/>
                  </w:rPr>
                  <w:t>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41676" w14:textId="77777777" w:rsidR="00E7162B" w:rsidRDefault="00E7162B">
      <w:r>
        <w:separator/>
      </w:r>
    </w:p>
  </w:footnote>
  <w:footnote w:type="continuationSeparator" w:id="0">
    <w:p w14:paraId="4ACF89A4" w14:textId="77777777" w:rsidR="00E7162B" w:rsidRDefault="00E71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0E72" w14:textId="77777777" w:rsidR="00157C54" w:rsidRDefault="00E7162B">
    <w:pPr>
      <w:spacing w:line="200" w:lineRule="exact"/>
    </w:pPr>
    <w:r>
      <w:pict w14:anchorId="347962EB">
        <v:group id="_x0000_s2054" style="position:absolute;margin-left:56.7pt;margin-top:46.8pt;width:202.2pt;height:47.4pt;z-index:-1232;mso-position-horizontal-relative:page;mso-position-vertical-relative:page" coordorigin="1134,936" coordsize="4044,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134;top:936;width:4044;height:776">
            <v:imagedata r:id="rId1" o:title=""/>
          </v:shape>
          <v:shape id="_x0000_s2055" type="#_x0000_t75" style="position:absolute;left:1872;top:1745;width:139;height:139">
            <v:imagedata r:id="rId2" o:title=""/>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B55A" w14:textId="77777777" w:rsidR="00157C54" w:rsidRDefault="00E7162B">
    <w:pPr>
      <w:spacing w:line="200" w:lineRule="exact"/>
    </w:pPr>
    <w:r>
      <w:pict w14:anchorId="2FD49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6.7pt;margin-top:46.8pt;width:202.2pt;height:38.8pt;z-index:-1231;mso-position-horizontal-relative:page;mso-position-vertical-relative:page">
          <v:imagedata r:id="rId1"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E0EE" w14:textId="77777777" w:rsidR="00157C54" w:rsidRDefault="00E7162B">
    <w:pPr>
      <w:spacing w:line="200" w:lineRule="exact"/>
    </w:pPr>
    <w:r>
      <w:pict w14:anchorId="08A59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6.7pt;margin-top:46.8pt;width:202.2pt;height:38.8pt;z-index:-1230;mso-position-horizontal-relative:page;mso-position-vertical-relative:page">
          <v:imagedata r:id="rId1" o:title=""/>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F387" w14:textId="77777777" w:rsidR="00157C54" w:rsidRDefault="00E7162B">
    <w:pPr>
      <w:spacing w:line="200" w:lineRule="exact"/>
    </w:pPr>
    <w:r>
      <w:pict w14:anchorId="53A7B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6.7pt;margin-top:46.8pt;width:202.2pt;height:38.8pt;z-index:-1229;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2pt;height:10.2pt" o:bullet="t">
        <v:imagedata r:id="rId1" o:title="clip_image001"/>
      </v:shape>
    </w:pict>
  </w:numPicBullet>
  <w:numPicBullet w:numPicBulletId="1">
    <w:pict>
      <v:shape id="_x0000_i1061" type="#_x0000_t75" style="width:10.2pt;height:10.2pt" o:bullet="t">
        <v:imagedata r:id="rId2" o:title="clip_image002"/>
      </v:shape>
    </w:pict>
  </w:numPicBullet>
  <w:abstractNum w:abstractNumId="0" w15:restartNumberingAfterBreak="0">
    <w:nsid w:val="263B65B4"/>
    <w:multiLevelType w:val="multilevel"/>
    <w:tmpl w:val="F60603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webHidden w:val="0"/>
        <w:color w:val="auto"/>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webHidden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3157B2"/>
    <w:multiLevelType w:val="multilevel"/>
    <w:tmpl w:val="58A40BA8"/>
    <w:lvl w:ilvl="0">
      <w:start w:val="1"/>
      <w:numFmt w:val="decimal"/>
      <w:pStyle w:val="Head1"/>
      <w:lvlText w:val="%1."/>
      <w:lvlJc w:val="left"/>
      <w:pPr>
        <w:tabs>
          <w:tab w:val="num" w:pos="0"/>
        </w:tabs>
        <w:ind w:left="0" w:firstLine="0"/>
      </w:pPr>
      <w:rPr>
        <w:rFonts w:ascii="Arial" w:hAnsi="Arial" w:cs="Times New Roman" w:hint="default"/>
        <w:b w:val="0"/>
        <w:i w:val="0"/>
        <w:color w:val="auto"/>
        <w:sz w:val="36"/>
      </w:rPr>
    </w:lvl>
    <w:lvl w:ilvl="1">
      <w:start w:val="1"/>
      <w:numFmt w:val="decimal"/>
      <w:pStyle w:val="Head2"/>
      <w:lvlText w:val="%1.%2."/>
      <w:lvlJc w:val="left"/>
      <w:pPr>
        <w:tabs>
          <w:tab w:val="num" w:pos="0"/>
        </w:tabs>
        <w:ind w:left="0" w:firstLine="0"/>
      </w:pPr>
      <w:rPr>
        <w:b w:val="0"/>
        <w:i w:val="0"/>
      </w:rPr>
    </w:lvl>
    <w:lvl w:ilvl="2">
      <w:start w:val="1"/>
      <w:numFmt w:val="decimal"/>
      <w:pStyle w:val="Head3"/>
      <w:lvlText w:val="%1.%2.%3."/>
      <w:lvlJc w:val="left"/>
      <w:pPr>
        <w:tabs>
          <w:tab w:val="num" w:pos="0"/>
        </w:tabs>
        <w:ind w:left="0" w:firstLine="0"/>
      </w:pPr>
      <w:rPr>
        <w:b w:val="0"/>
        <w:i w:val="0"/>
      </w:rPr>
    </w:lvl>
    <w:lvl w:ilvl="3">
      <w:start w:val="1"/>
      <w:numFmt w:val="decimal"/>
      <w:pStyle w:val="Head4"/>
      <w:lvlText w:val="%1.%2.%3.%4"/>
      <w:lvlJc w:val="left"/>
      <w:pPr>
        <w:tabs>
          <w:tab w:val="num" w:pos="0"/>
        </w:tabs>
        <w:ind w:left="0" w:firstLine="0"/>
      </w:pPr>
      <w:rPr>
        <w:b w:val="0"/>
        <w:i w:val="0"/>
      </w:rPr>
    </w:lvl>
    <w:lvl w:ilvl="4">
      <w:start w:val="1"/>
      <w:numFmt w:val="decimal"/>
      <w:lvlText w:val="%1.%2.%3.%4.%5."/>
      <w:lvlJc w:val="left"/>
      <w:pPr>
        <w:tabs>
          <w:tab w:val="num" w:pos="0"/>
        </w:tabs>
        <w:ind w:left="0" w:firstLine="0"/>
      </w:pPr>
      <w:rPr>
        <w:b w:val="0"/>
        <w:i w:val="0"/>
      </w:rPr>
    </w:lvl>
    <w:lvl w:ilvl="5">
      <w:start w:val="1"/>
      <w:numFmt w:val="decimal"/>
      <w:lvlText w:val="%1.%2.%3.%4.%5.%6."/>
      <w:lvlJc w:val="left"/>
      <w:pPr>
        <w:tabs>
          <w:tab w:val="num" w:pos="0"/>
        </w:tabs>
        <w:ind w:left="0" w:firstLine="0"/>
      </w:pPr>
      <w:rPr>
        <w:b w:val="0"/>
        <w:i w:val="0"/>
      </w:rPr>
    </w:lvl>
    <w:lvl w:ilvl="6">
      <w:start w:val="1"/>
      <w:numFmt w:val="decimal"/>
      <w:lvlText w:val="%1.%2.%3.%4.%5.%6.%7."/>
      <w:lvlJc w:val="left"/>
      <w:pPr>
        <w:tabs>
          <w:tab w:val="num" w:pos="0"/>
        </w:tabs>
        <w:ind w:left="0" w:firstLine="0"/>
      </w:pPr>
      <w:rPr>
        <w:b w:val="0"/>
        <w:i w:val="0"/>
      </w:rPr>
    </w:lvl>
    <w:lvl w:ilvl="7">
      <w:start w:val="1"/>
      <w:numFmt w:val="decimal"/>
      <w:lvlText w:val="%1.%2.%3.%4.%5.%6.%7.%8."/>
      <w:lvlJc w:val="left"/>
      <w:pPr>
        <w:tabs>
          <w:tab w:val="num" w:pos="0"/>
        </w:tabs>
        <w:ind w:left="0" w:firstLine="0"/>
      </w:pPr>
      <w:rPr>
        <w:b w:val="0"/>
        <w:i w:val="0"/>
      </w:rPr>
    </w:lvl>
    <w:lvl w:ilvl="8">
      <w:start w:val="1"/>
      <w:numFmt w:val="decimal"/>
      <w:lvlText w:val="%1.%2.%3.%4.%5.%6.%7.%8.%9."/>
      <w:lvlJc w:val="left"/>
      <w:pPr>
        <w:tabs>
          <w:tab w:val="num" w:pos="0"/>
        </w:tabs>
        <w:ind w:left="0" w:firstLine="0"/>
      </w:pPr>
      <w:rPr>
        <w:b w:val="0"/>
        <w:i w:val="0"/>
      </w:r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69F"/>
    <w:rsid w:val="00045E35"/>
    <w:rsid w:val="00105F58"/>
    <w:rsid w:val="00157C54"/>
    <w:rsid w:val="0017169F"/>
    <w:rsid w:val="003A2F5D"/>
    <w:rsid w:val="00990667"/>
    <w:rsid w:val="00A52732"/>
    <w:rsid w:val="00AA02DB"/>
    <w:rsid w:val="00B46EBB"/>
    <w:rsid w:val="00BD1A7A"/>
    <w:rsid w:val="00E17C97"/>
    <w:rsid w:val="00E7162B"/>
    <w:rsid w:val="00F249C5"/>
    <w:rsid w:val="00FD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FE86B92"/>
  <w15:docId w15:val="{61754E0F-1AA3-458E-8353-56F73044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
    <w:name w:val="Body Text"/>
    <w:basedOn w:val="Normal"/>
    <w:link w:val="BodyTextChar"/>
    <w:semiHidden/>
    <w:unhideWhenUsed/>
    <w:rsid w:val="00157C54"/>
    <w:pPr>
      <w:spacing w:before="240"/>
    </w:pPr>
    <w:rPr>
      <w:b/>
      <w:bCs/>
      <w:i/>
      <w:iCs/>
      <w:sz w:val="24"/>
      <w:szCs w:val="22"/>
      <w:lang w:val="en-AU"/>
    </w:rPr>
  </w:style>
  <w:style w:type="character" w:customStyle="1" w:styleId="BodyTextChar">
    <w:name w:val="Body Text Char"/>
    <w:basedOn w:val="DefaultParagraphFont"/>
    <w:link w:val="BodyText"/>
    <w:semiHidden/>
    <w:rsid w:val="00157C54"/>
    <w:rPr>
      <w:b/>
      <w:bCs/>
      <w:i/>
      <w:iCs/>
      <w:sz w:val="24"/>
      <w:szCs w:val="22"/>
      <w:lang w:val="en-AU"/>
    </w:rPr>
  </w:style>
  <w:style w:type="character" w:customStyle="1" w:styleId="BodyChar">
    <w:name w:val="Body Char"/>
    <w:link w:val="Body"/>
    <w:locked/>
    <w:rsid w:val="00157C54"/>
    <w:rPr>
      <w:rFonts w:ascii="Arial" w:hAnsi="Arial" w:cs="Arial"/>
      <w:color w:val="000000"/>
      <w:szCs w:val="22"/>
    </w:rPr>
  </w:style>
  <w:style w:type="paragraph" w:customStyle="1" w:styleId="Body">
    <w:name w:val="Body"/>
    <w:link w:val="BodyChar"/>
    <w:qFormat/>
    <w:rsid w:val="00157C54"/>
    <w:pPr>
      <w:suppressAutoHyphens/>
      <w:spacing w:before="200" w:after="200" w:line="264" w:lineRule="auto"/>
    </w:pPr>
    <w:rPr>
      <w:rFonts w:ascii="Arial" w:hAnsi="Arial" w:cs="Arial"/>
      <w:color w:val="000000"/>
      <w:szCs w:val="22"/>
    </w:rPr>
  </w:style>
  <w:style w:type="character" w:customStyle="1" w:styleId="Bullet1Char">
    <w:name w:val="Bullet 1 Char"/>
    <w:link w:val="Bullet1"/>
    <w:locked/>
    <w:rsid w:val="00157C54"/>
    <w:rPr>
      <w:rFonts w:ascii="Arial" w:hAnsi="Arial" w:cs="Arial"/>
      <w:color w:val="000000"/>
      <w:szCs w:val="22"/>
    </w:rPr>
  </w:style>
  <w:style w:type="paragraph" w:customStyle="1" w:styleId="Bullet1">
    <w:name w:val="Bullet 1"/>
    <w:link w:val="Bullet1Char"/>
    <w:qFormat/>
    <w:rsid w:val="00157C54"/>
    <w:pPr>
      <w:numPr>
        <w:numId w:val="2"/>
      </w:numPr>
      <w:suppressAutoHyphens/>
      <w:spacing w:before="200" w:after="200" w:line="264" w:lineRule="auto"/>
      <w:ind w:left="851" w:hanging="567"/>
    </w:pPr>
    <w:rPr>
      <w:rFonts w:ascii="Arial" w:hAnsi="Arial" w:cs="Arial"/>
      <w:color w:val="000000"/>
      <w:szCs w:val="22"/>
    </w:rPr>
  </w:style>
  <w:style w:type="character" w:customStyle="1" w:styleId="Bullet2Char">
    <w:name w:val="Bullet 2 Char"/>
    <w:basedOn w:val="DefaultParagraphFont"/>
    <w:link w:val="Bullet2"/>
    <w:locked/>
    <w:rsid w:val="00157C54"/>
    <w:rPr>
      <w:rFonts w:ascii="Arial" w:hAnsi="Arial" w:cs="Arial"/>
      <w:color w:val="000000"/>
      <w:szCs w:val="22"/>
    </w:rPr>
  </w:style>
  <w:style w:type="paragraph" w:customStyle="1" w:styleId="Bullet2">
    <w:name w:val="Bullet 2"/>
    <w:link w:val="Bullet2Char"/>
    <w:qFormat/>
    <w:rsid w:val="00157C54"/>
    <w:pPr>
      <w:numPr>
        <w:numId w:val="3"/>
      </w:numPr>
      <w:suppressAutoHyphens/>
      <w:spacing w:before="200" w:after="200" w:line="264" w:lineRule="auto"/>
      <w:ind w:left="1135" w:hanging="284"/>
    </w:pPr>
    <w:rPr>
      <w:rFonts w:ascii="Arial" w:hAnsi="Arial" w:cs="Arial"/>
      <w:color w:val="000000"/>
      <w:szCs w:val="22"/>
    </w:rPr>
  </w:style>
  <w:style w:type="character" w:customStyle="1" w:styleId="Head1Char">
    <w:name w:val="Head1 Char"/>
    <w:basedOn w:val="DefaultParagraphFont"/>
    <w:link w:val="Head1"/>
    <w:locked/>
    <w:rsid w:val="00157C54"/>
    <w:rPr>
      <w:rFonts w:ascii="Arial" w:eastAsiaTheme="majorEastAsia" w:hAnsi="Arial" w:cs="Arial"/>
      <w:bCs/>
      <w:color w:val="000000" w:themeColor="text1"/>
      <w:sz w:val="32"/>
      <w:szCs w:val="28"/>
    </w:rPr>
  </w:style>
  <w:style w:type="paragraph" w:customStyle="1" w:styleId="Head1">
    <w:name w:val="Head1"/>
    <w:basedOn w:val="Heading1"/>
    <w:link w:val="Head1Char"/>
    <w:qFormat/>
    <w:rsid w:val="00157C54"/>
    <w:pPr>
      <w:keepLines/>
      <w:numPr>
        <w:numId w:val="4"/>
      </w:numPr>
      <w:suppressAutoHyphens/>
      <w:spacing w:before="320" w:after="240" w:line="264" w:lineRule="auto"/>
    </w:pPr>
    <w:rPr>
      <w:rFonts w:ascii="Arial" w:hAnsi="Arial" w:cs="Arial"/>
      <w:b w:val="0"/>
      <w:color w:val="000000" w:themeColor="text1"/>
      <w:kern w:val="0"/>
      <w:szCs w:val="28"/>
    </w:rPr>
  </w:style>
  <w:style w:type="paragraph" w:customStyle="1" w:styleId="Head2">
    <w:name w:val="Head2"/>
    <w:basedOn w:val="Heading2"/>
    <w:qFormat/>
    <w:rsid w:val="00157C54"/>
    <w:pPr>
      <w:keepLines/>
      <w:numPr>
        <w:numId w:val="4"/>
      </w:numPr>
      <w:tabs>
        <w:tab w:val="clear" w:pos="0"/>
        <w:tab w:val="num" w:pos="360"/>
      </w:tabs>
      <w:suppressAutoHyphens/>
      <w:spacing w:before="280" w:after="240" w:line="264" w:lineRule="auto"/>
      <w:ind w:left="851" w:hanging="851"/>
    </w:pPr>
    <w:rPr>
      <w:b w:val="0"/>
      <w:bCs w:val="0"/>
      <w:i w:val="0"/>
      <w:iCs w:val="0"/>
      <w:color w:val="4F81BD" w:themeColor="accent1"/>
      <w:szCs w:val="26"/>
      <w:lang w:val="en-GB"/>
    </w:rPr>
  </w:style>
  <w:style w:type="paragraph" w:customStyle="1" w:styleId="Head3">
    <w:name w:val="Head3"/>
    <w:basedOn w:val="Head2"/>
    <w:qFormat/>
    <w:rsid w:val="00157C54"/>
    <w:pPr>
      <w:numPr>
        <w:ilvl w:val="2"/>
      </w:numPr>
      <w:tabs>
        <w:tab w:val="clear" w:pos="0"/>
        <w:tab w:val="num" w:pos="360"/>
      </w:tabs>
      <w:ind w:left="851" w:hanging="851"/>
    </w:pPr>
  </w:style>
  <w:style w:type="paragraph" w:customStyle="1" w:styleId="Head4">
    <w:name w:val="Head4"/>
    <w:basedOn w:val="Normal"/>
    <w:qFormat/>
    <w:rsid w:val="00157C54"/>
    <w:pPr>
      <w:keepNext/>
      <w:keepLines/>
      <w:numPr>
        <w:ilvl w:val="3"/>
        <w:numId w:val="4"/>
      </w:numPr>
      <w:suppressAutoHyphens/>
      <w:spacing w:before="220" w:after="220" w:line="264" w:lineRule="auto"/>
      <w:ind w:left="851" w:hanging="851"/>
      <w:outlineLvl w:val="3"/>
    </w:pPr>
    <w:rPr>
      <w:rFonts w:ascii="Arial" w:eastAsia="Arial" w:hAnsi="Arial" w:cs="Arial"/>
      <w:bCs/>
      <w:color w:val="000000"/>
      <w:sz w:val="22"/>
      <w:szCs w:val="30"/>
      <w:lang w:val="en-GB"/>
    </w:rPr>
  </w:style>
  <w:style w:type="character" w:customStyle="1" w:styleId="TitleHeaderChar">
    <w:name w:val="Title Header Char"/>
    <w:basedOn w:val="BodyChar"/>
    <w:link w:val="TitleHeader"/>
    <w:locked/>
    <w:rsid w:val="00157C54"/>
    <w:rPr>
      <w:rFonts w:asciiTheme="majorHAnsi" w:eastAsiaTheme="majorEastAsia" w:hAnsiTheme="majorHAnsi" w:cstheme="majorBidi"/>
      <w:color w:val="4F81BD" w:themeColor="accent1"/>
      <w:spacing w:val="-10"/>
      <w:kern w:val="28"/>
      <w:sz w:val="56"/>
      <w:szCs w:val="56"/>
    </w:rPr>
  </w:style>
  <w:style w:type="paragraph" w:customStyle="1" w:styleId="TitleHeader">
    <w:name w:val="Title Header"/>
    <w:basedOn w:val="Title"/>
    <w:link w:val="TitleHeaderChar"/>
    <w:qFormat/>
    <w:rsid w:val="00157C54"/>
    <w:pPr>
      <w:pBdr>
        <w:bottom w:val="single" w:sz="4" w:space="1" w:color="4F81BD" w:themeColor="accent1"/>
      </w:pBdr>
      <w:tabs>
        <w:tab w:val="left" w:pos="6396"/>
      </w:tabs>
      <w:spacing w:before="600" w:after="600"/>
      <w:ind w:left="2268"/>
    </w:pPr>
    <w:rPr>
      <w:color w:val="4F81BD" w:themeColor="accent1"/>
    </w:rPr>
  </w:style>
  <w:style w:type="table" w:styleId="TableGrid">
    <w:name w:val="Table Grid"/>
    <w:aliases w:val="GRM Table"/>
    <w:basedOn w:val="TableNormal"/>
    <w:uiPriority w:val="39"/>
    <w:rsid w:val="00157C54"/>
    <w:pPr>
      <w:spacing w:before="200" w:after="200" w:line="264" w:lineRule="auto"/>
    </w:pPr>
    <w:rPr>
      <w:rFonts w:ascii="Arial" w:eastAsia="Arial" w:hAnsi="Arial"/>
      <w:lang w:val="en-GB" w:eastAsia="en-GB"/>
    </w:rPr>
    <w:tblPr>
      <w:tblStyleRowBandSize w:val="1"/>
      <w:tblStyleColBandSize w:val="1"/>
      <w:tblInd w:w="0" w:type="nil"/>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s="Arial" w:hint="default"/>
        <w:color w:val="42B1C8"/>
      </w:rPr>
    </w:tblStylePr>
    <w:tblStylePr w:type="band2Horz">
      <w:tblPr>
        <w:tblCellMar>
          <w:top w:w="170" w:type="dxa"/>
          <w:left w:w="85" w:type="dxa"/>
          <w:bottom w:w="170" w:type="dxa"/>
          <w:right w:w="85" w:type="dxa"/>
        </w:tblCellMar>
      </w:tblPr>
      <w:tcPr>
        <w:shd w:val="clear" w:color="auto" w:fill="E6E6E6"/>
      </w:tcPr>
    </w:tblStylePr>
  </w:style>
  <w:style w:type="paragraph" w:styleId="Title">
    <w:name w:val="Title"/>
    <w:basedOn w:val="Normal"/>
    <w:next w:val="Normal"/>
    <w:link w:val="TitleChar"/>
    <w:uiPriority w:val="10"/>
    <w:qFormat/>
    <w:rsid w:val="00157C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7C5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156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thepalladiumgroup.com/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thepalladiumgroup.com/policie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E329959176148AD573189818DB133" ma:contentTypeVersion="" ma:contentTypeDescription="Create a new document." ma:contentTypeScope="" ma:versionID="8dfb3780318c8bd319540440fd051f73">
  <xsd:schema xmlns:xsd="http://www.w3.org/2001/XMLSchema" xmlns:xs="http://www.w3.org/2001/XMLSchema" xmlns:p="http://schemas.microsoft.com/office/2006/metadata/properties" xmlns:ns2="14b0489d-13a5-43f2-90bf-fb743fd28ba8" targetNamespace="http://schemas.microsoft.com/office/2006/metadata/properties" ma:root="true" ma:fieldsID="7bf322e83171b28f1ab62a7486a548a4" ns2:_="">
    <xsd:import namespace="14b0489d-13a5-43f2-90bf-fb743fd28b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0489d-13a5-43f2-90bf-fb743fd28b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63619-3728-4F13-9155-6AC418E10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0489d-13a5-43f2-90bf-fb743fd28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EDAEC-FE2B-4C93-8758-B7F7ED5750D5}">
  <ds:schemaRefs>
    <ds:schemaRef ds:uri="http://schemas.microsoft.com/sharepoint/v3/contenttype/forms"/>
  </ds:schemaRefs>
</ds:datastoreItem>
</file>

<file path=customXml/itemProps3.xml><?xml version="1.0" encoding="utf-8"?>
<ds:datastoreItem xmlns:ds="http://schemas.openxmlformats.org/officeDocument/2006/customXml" ds:itemID="{7EBC8492-13F4-4EFA-9A03-BD65340AF6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 Caitlin</dc:creator>
  <cp:lastModifiedBy>Early, Helen</cp:lastModifiedBy>
  <cp:revision>2</cp:revision>
  <dcterms:created xsi:type="dcterms:W3CDTF">2019-04-03T14:38:00Z</dcterms:created>
  <dcterms:modified xsi:type="dcterms:W3CDTF">2019-04-03T14:38:00Z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0x010100C9AE329959176148AD573189818DB133</vt:lpwstr>
  </property>
</Properties>
</file>